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313542422"/>
        <w:docPartObj>
          <w:docPartGallery w:val="Cover Pages"/>
          <w:docPartUnique/>
        </w:docPartObj>
      </w:sdtPr>
      <w:sdtEndPr/>
      <w:sdtContent>
        <w:p w:rsidR="00756328" w:rsidRDefault="00756328">
          <w:r>
            <w:rPr>
              <w:noProof/>
              <w:lang w:eastAsia="ru-RU"/>
            </w:rPr>
            <w:drawing>
              <wp:inline distT="0" distB="0" distL="0" distR="0" wp14:anchorId="6C25246C" wp14:editId="67F34190">
                <wp:extent cx="6096000" cy="1314450"/>
                <wp:effectExtent l="0" t="0" r="0" b="0"/>
                <wp:docPr id="14"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756328" w:rsidRPr="00C60AAA" w:rsidRDefault="00756328" w:rsidP="00756328"/>
        <w:p w:rsidR="00BF657D" w:rsidRPr="000C736C" w:rsidRDefault="00BF657D" w:rsidP="00BF657D">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756328" w:rsidRDefault="00756328" w:rsidP="00756328">
          <w:pPr>
            <w:autoSpaceDE w:val="0"/>
            <w:autoSpaceDN w:val="0"/>
            <w:adjustRightInd w:val="0"/>
            <w:spacing w:line="276" w:lineRule="auto"/>
            <w:jc w:val="center"/>
            <w:rPr>
              <w:b/>
              <w:bCs/>
              <w:sz w:val="28"/>
              <w:szCs w:val="28"/>
            </w:rPr>
          </w:pPr>
          <w:r>
            <w:rPr>
              <w:b/>
              <w:bCs/>
              <w:sz w:val="28"/>
              <w:szCs w:val="28"/>
            </w:rPr>
            <w:t>для строительства объекта</w:t>
          </w:r>
        </w:p>
        <w:p w:rsidR="003A3043" w:rsidRDefault="00A47A4B" w:rsidP="005401CD">
          <w:pPr>
            <w:tabs>
              <w:tab w:val="left" w:pos="2922"/>
            </w:tabs>
            <w:spacing w:before="480" w:after="960"/>
            <w:jc w:val="center"/>
            <w:rPr>
              <w:b/>
              <w:sz w:val="26"/>
              <w:szCs w:val="26"/>
            </w:rPr>
          </w:pPr>
          <w:r>
            <w:rPr>
              <w:b/>
              <w:sz w:val="26"/>
              <w:szCs w:val="26"/>
            </w:rPr>
            <w:t>5903</w:t>
          </w:r>
          <w:r w:rsidR="003A3043" w:rsidRPr="00A51ECB">
            <w:rPr>
              <w:b/>
              <w:sz w:val="26"/>
              <w:szCs w:val="26"/>
            </w:rPr>
            <w:t>П «</w:t>
          </w:r>
          <w:r w:rsidRPr="00F76E9E">
            <w:rPr>
              <w:b/>
              <w:sz w:val="26"/>
              <w:szCs w:val="26"/>
            </w:rPr>
            <w:t>Электроснабжение скважин №№ 460, 442 Боровского месторождения</w:t>
          </w:r>
          <w:r w:rsidR="003A3043" w:rsidRPr="00A51ECB">
            <w:rPr>
              <w:b/>
              <w:sz w:val="26"/>
              <w:szCs w:val="26"/>
            </w:rPr>
            <w:t>»</w:t>
          </w:r>
        </w:p>
        <w:p w:rsidR="00756328" w:rsidRDefault="005401CD" w:rsidP="005401CD">
          <w:pPr>
            <w:tabs>
              <w:tab w:val="left" w:pos="2922"/>
            </w:tabs>
            <w:spacing w:before="480" w:after="960"/>
            <w:jc w:val="center"/>
            <w:rPr>
              <w:bCs/>
              <w:sz w:val="28"/>
              <w:szCs w:val="28"/>
            </w:rPr>
          </w:pPr>
          <w:r>
            <w:rPr>
              <w:bCs/>
              <w:sz w:val="28"/>
              <w:szCs w:val="28"/>
            </w:rPr>
            <w:t xml:space="preserve">расположенного </w:t>
          </w:r>
          <w:r w:rsidRPr="007320C6">
            <w:rPr>
              <w:bCs/>
              <w:sz w:val="28"/>
              <w:szCs w:val="28"/>
            </w:rPr>
            <w:t xml:space="preserve">на территории муниципального района </w:t>
          </w:r>
          <w:r w:rsidR="00A47A4B">
            <w:rPr>
              <w:bCs/>
              <w:sz w:val="28"/>
              <w:szCs w:val="28"/>
            </w:rPr>
            <w:t>Сергиевский</w:t>
          </w:r>
          <w:r w:rsidR="00A47A4B" w:rsidRPr="007320C6">
            <w:rPr>
              <w:bCs/>
              <w:sz w:val="28"/>
              <w:szCs w:val="28"/>
            </w:rPr>
            <w:t xml:space="preserve"> в границ</w:t>
          </w:r>
          <w:r w:rsidR="00A47A4B">
            <w:rPr>
              <w:bCs/>
              <w:sz w:val="28"/>
              <w:szCs w:val="28"/>
            </w:rPr>
            <w:t>ах сельского поселения Сергиевск</w:t>
          </w:r>
          <w:r w:rsidR="00756328" w:rsidRPr="0082225C">
            <w:rPr>
              <w:bCs/>
              <w:sz w:val="28"/>
              <w:szCs w:val="28"/>
            </w:rPr>
            <w:t>.</w:t>
          </w:r>
        </w:p>
        <w:p w:rsidR="00756328" w:rsidRPr="00057E0D" w:rsidRDefault="00756328" w:rsidP="00756328">
          <w:pPr>
            <w:tabs>
              <w:tab w:val="left" w:pos="2922"/>
            </w:tabs>
            <w:spacing w:before="720" w:after="1200"/>
            <w:jc w:val="center"/>
            <w:rPr>
              <w:b/>
              <w:iCs/>
              <w:sz w:val="28"/>
              <w:szCs w:val="28"/>
            </w:rPr>
          </w:pPr>
          <w:r w:rsidRPr="00A87185">
            <w:rPr>
              <w:b/>
              <w:iCs/>
              <w:sz w:val="28"/>
              <w:szCs w:val="28"/>
            </w:rPr>
            <w:t xml:space="preserve">Книга </w:t>
          </w:r>
          <w:r w:rsidR="004C5250">
            <w:rPr>
              <w:b/>
              <w:iCs/>
              <w:sz w:val="28"/>
              <w:szCs w:val="28"/>
            </w:rPr>
            <w:t>1</w:t>
          </w:r>
          <w:r w:rsidRPr="00A87185">
            <w:rPr>
              <w:b/>
              <w:iCs/>
              <w:sz w:val="28"/>
              <w:szCs w:val="28"/>
            </w:rPr>
            <w:t xml:space="preserve">. </w:t>
          </w:r>
          <w:r w:rsidR="004C5250">
            <w:rPr>
              <w:b/>
              <w:iCs/>
              <w:sz w:val="28"/>
              <w:szCs w:val="28"/>
            </w:rPr>
            <w:t xml:space="preserve">Основная часть проекта планировки </w:t>
          </w:r>
          <w:r>
            <w:rPr>
              <w:b/>
              <w:iCs/>
              <w:sz w:val="28"/>
              <w:szCs w:val="28"/>
            </w:rPr>
            <w:t xml:space="preserve">территории </w:t>
          </w:r>
        </w:p>
        <w:tbl>
          <w:tblPr>
            <w:tblStyle w:val="afff5"/>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0CC66486" wp14:editId="320B0E25">
                      <wp:extent cx="1117288" cy="681238"/>
                      <wp:effectExtent l="0" t="0" r="6985"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Pr="004861AB">
                  <w:rPr>
                    <w:bCs/>
                    <w:sz w:val="26"/>
                    <w:szCs w:val="26"/>
                  </w:rPr>
                  <w:t>инжинирингу-начальник</w:t>
                </w:r>
                <w:proofErr w:type="gramEnd"/>
                <w:r w:rsidRPr="004861AB">
                  <w:rPr>
                    <w:bCs/>
                    <w:sz w:val="26"/>
                    <w:szCs w:val="26"/>
                  </w:rPr>
                  <w:t xml:space="preserve"> управления инжиниринга обустройства месторождений </w:t>
                </w:r>
              </w:p>
              <w:p w:rsidR="00756328" w:rsidRPr="004861AB" w:rsidRDefault="00756328" w:rsidP="00756328">
                <w:pPr>
                  <w:pStyle w:val="af9"/>
                  <w:tabs>
                    <w:tab w:val="right" w:pos="9356"/>
                  </w:tabs>
                  <w:rPr>
                    <w:rFonts w:ascii="Times New Roman" w:hAnsi="Times New Roman"/>
                    <w:b w:val="0"/>
                    <w:sz w:val="26"/>
                    <w:szCs w:val="26"/>
                    <w:lang w:eastAsia="ar-SA"/>
                  </w:rPr>
                </w:pP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6D2A7462" wp14:editId="10BFD6BB">
                      <wp:extent cx="1250830" cy="878802"/>
                      <wp:effectExtent l="0" t="0" r="698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p>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А.Н. Пантелеев</w:t>
                </w:r>
              </w:p>
            </w:tc>
          </w:tr>
        </w:tbl>
        <w:p w:rsidR="00756328" w:rsidRDefault="00756328" w:rsidP="00756328">
          <w:pPr>
            <w:pStyle w:val="af7"/>
            <w:spacing w:before="960"/>
            <w:ind w:firstLine="0"/>
            <w:jc w:val="center"/>
            <w:rPr>
              <w:rFonts w:ascii="Times New Roman" w:hAnsi="Times New Roman"/>
              <w:b/>
            </w:rPr>
            <w:sectPr w:rsidR="00756328" w:rsidSect="00756328">
              <w:headerReference w:type="default" r:id="rId12"/>
              <w:pgSz w:w="11906" w:h="16838"/>
              <w:pgMar w:top="128" w:right="850" w:bottom="1418" w:left="1701" w:header="142" w:footer="708" w:gutter="0"/>
              <w:cols w:space="720"/>
              <w:docGrid w:linePitch="360"/>
            </w:sectPr>
          </w:pPr>
          <w:r>
            <w:rPr>
              <w:rFonts w:ascii="Times New Roman" w:hAnsi="Times New Roman"/>
              <w:b/>
            </w:rPr>
            <w:t>Самара</w:t>
          </w:r>
          <w:r w:rsidR="00472571">
            <w:rPr>
              <w:rFonts w:ascii="Times New Roman" w:hAnsi="Times New Roman"/>
              <w:b/>
            </w:rPr>
            <w:t xml:space="preserve"> 2020</w:t>
          </w:r>
          <w:r w:rsidRPr="002D494E">
            <w:rPr>
              <w:rFonts w:ascii="Times New Roman" w:hAnsi="Times New Roman"/>
              <w:b/>
            </w:rPr>
            <w:t>г.</w:t>
          </w:r>
        </w:p>
        <w:p w:rsidR="00756328" w:rsidRDefault="00756328"/>
        <w:p w:rsidR="00756328" w:rsidRDefault="00A93141">
          <w:pPr>
            <w:suppressAutoHyphens w:val="0"/>
          </w:pPr>
        </w:p>
      </w:sdtContent>
    </w:sdt>
    <w:p w:rsidR="00AE7E5D" w:rsidRPr="00CE4D82" w:rsidRDefault="004D61C0" w:rsidP="003F2748">
      <w:pPr>
        <w:pStyle w:val="5"/>
        <w:rPr>
          <w:b/>
        </w:rPr>
      </w:pPr>
      <w:r w:rsidRPr="00CE4D82">
        <w:rPr>
          <w:b/>
        </w:rPr>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12197B" w:rsidRPr="000C620A" w:rsidTr="002B6DD3">
        <w:trPr>
          <w:trHeight w:hRule="exact" w:val="565"/>
          <w:jc w:val="center"/>
        </w:trPr>
        <w:tc>
          <w:tcPr>
            <w:tcW w:w="813" w:type="dxa"/>
            <w:vAlign w:val="center"/>
          </w:tcPr>
          <w:p w:rsidR="0012197B" w:rsidRPr="00CE4D82" w:rsidRDefault="00472571" w:rsidP="000C620A">
            <w:pPr>
              <w:pStyle w:val="1d"/>
              <w:spacing w:line="240" w:lineRule="exact"/>
              <w:jc w:val="center"/>
              <w:rPr>
                <w:b/>
                <w:sz w:val="24"/>
                <w:szCs w:val="24"/>
                <w:lang w:eastAsia="zh-CN"/>
              </w:rPr>
            </w:pPr>
            <w:r>
              <w:rPr>
                <w:b/>
                <w:sz w:val="24"/>
                <w:szCs w:val="24"/>
                <w:lang w:eastAsia="zh-CN"/>
              </w:rPr>
              <w:t>1.1</w:t>
            </w:r>
          </w:p>
        </w:tc>
        <w:tc>
          <w:tcPr>
            <w:tcW w:w="8079" w:type="dxa"/>
            <w:vAlign w:val="center"/>
          </w:tcPr>
          <w:p w:rsidR="0012197B" w:rsidRPr="000C620A" w:rsidRDefault="004A2356" w:rsidP="005401CD">
            <w:pPr>
              <w:pStyle w:val="1d"/>
              <w:spacing w:line="240" w:lineRule="exact"/>
              <w:rPr>
                <w:sz w:val="24"/>
                <w:szCs w:val="24"/>
                <w:lang w:eastAsia="zh-CN"/>
              </w:rPr>
            </w:pPr>
            <w:r>
              <w:rPr>
                <w:sz w:val="24"/>
                <w:szCs w:val="24"/>
                <w:lang w:eastAsia="zh-CN"/>
              </w:rPr>
              <w:t xml:space="preserve">Чертеж красных линий. </w:t>
            </w:r>
            <w:r w:rsidR="00A47A4B" w:rsidRPr="000C620A">
              <w:rPr>
                <w:sz w:val="24"/>
                <w:szCs w:val="24"/>
                <w:lang w:eastAsia="zh-CN"/>
              </w:rPr>
              <w:t>Чертеж  границ зон планируемого размещения линейных объектов</w:t>
            </w:r>
            <w:r w:rsidR="00A47A4B">
              <w:rPr>
                <w:sz w:val="24"/>
                <w:szCs w:val="24"/>
                <w:lang w:eastAsia="zh-CN"/>
              </w:rPr>
              <w:t>.</w:t>
            </w:r>
          </w:p>
        </w:tc>
        <w:tc>
          <w:tcPr>
            <w:tcW w:w="758" w:type="dxa"/>
            <w:vAlign w:val="center"/>
          </w:tcPr>
          <w:p w:rsidR="0012197B" w:rsidRPr="000C620A" w:rsidRDefault="0012197B"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EF4C1C" w:rsidRDefault="00585C49" w:rsidP="000C620A">
            <w:pPr>
              <w:pStyle w:val="1d"/>
              <w:spacing w:line="240" w:lineRule="exact"/>
              <w:jc w:val="center"/>
              <w:rPr>
                <w:sz w:val="24"/>
                <w:szCs w:val="24"/>
                <w:lang w:eastAsia="zh-CN"/>
              </w:rPr>
            </w:pPr>
            <w:r>
              <w:rPr>
                <w:sz w:val="24"/>
                <w:szCs w:val="24"/>
                <w:lang w:eastAsia="zh-CN"/>
              </w:rPr>
              <w:t>6</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EF4C1C" w:rsidRDefault="00585C49" w:rsidP="000C620A">
            <w:pPr>
              <w:pStyle w:val="1d"/>
              <w:spacing w:line="240" w:lineRule="exact"/>
              <w:jc w:val="center"/>
              <w:rPr>
                <w:sz w:val="24"/>
                <w:szCs w:val="24"/>
                <w:lang w:eastAsia="zh-CN"/>
              </w:rPr>
            </w:pPr>
            <w:r>
              <w:rPr>
                <w:sz w:val="24"/>
                <w:szCs w:val="24"/>
                <w:lang w:eastAsia="zh-CN"/>
              </w:rPr>
              <w:t>7</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EF4C1C" w:rsidRDefault="00585C49" w:rsidP="00D35236">
            <w:pPr>
              <w:pStyle w:val="1d"/>
              <w:spacing w:line="240" w:lineRule="exact"/>
              <w:jc w:val="center"/>
              <w:rPr>
                <w:sz w:val="24"/>
                <w:szCs w:val="24"/>
                <w:lang w:eastAsia="zh-CN"/>
              </w:rPr>
            </w:pPr>
            <w:r>
              <w:rPr>
                <w:sz w:val="24"/>
                <w:szCs w:val="24"/>
                <w:lang w:eastAsia="zh-CN"/>
              </w:rPr>
              <w:t>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2.4.</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EF4C1C" w:rsidRDefault="00585C49" w:rsidP="00585C49">
            <w:pPr>
              <w:pStyle w:val="1d"/>
              <w:spacing w:line="240" w:lineRule="exact"/>
              <w:jc w:val="center"/>
              <w:rPr>
                <w:sz w:val="24"/>
                <w:szCs w:val="24"/>
                <w:lang w:eastAsia="zh-CN"/>
              </w:rPr>
            </w:pPr>
            <w:r>
              <w:rPr>
                <w:sz w:val="24"/>
                <w:szCs w:val="24"/>
                <w:lang w:eastAsia="zh-CN"/>
              </w:rPr>
              <w:t>16</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2.5.</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EF4C1C" w:rsidRDefault="00585C49" w:rsidP="00585C49">
            <w:pPr>
              <w:pStyle w:val="1d"/>
              <w:spacing w:line="240" w:lineRule="exact"/>
              <w:jc w:val="center"/>
              <w:rPr>
                <w:sz w:val="24"/>
                <w:szCs w:val="24"/>
                <w:lang w:eastAsia="zh-CN"/>
              </w:rPr>
            </w:pPr>
            <w:r>
              <w:rPr>
                <w:sz w:val="24"/>
                <w:szCs w:val="24"/>
                <w:lang w:eastAsia="zh-CN"/>
              </w:rPr>
              <w:t>16</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2.6.</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EF4C1C" w:rsidRDefault="00585C49" w:rsidP="00D35236">
            <w:pPr>
              <w:pStyle w:val="1d"/>
              <w:spacing w:line="240" w:lineRule="exact"/>
              <w:jc w:val="center"/>
              <w:rPr>
                <w:sz w:val="24"/>
                <w:szCs w:val="24"/>
                <w:lang w:eastAsia="zh-CN"/>
              </w:rPr>
            </w:pPr>
            <w:r>
              <w:rPr>
                <w:sz w:val="24"/>
                <w:szCs w:val="24"/>
                <w:lang w:eastAsia="zh-CN"/>
              </w:rPr>
              <w:t>19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2.7</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EF4C1C" w:rsidRDefault="00585C49" w:rsidP="00585C49">
            <w:pPr>
              <w:pStyle w:val="1d"/>
              <w:spacing w:line="240" w:lineRule="exact"/>
              <w:jc w:val="center"/>
              <w:rPr>
                <w:sz w:val="24"/>
                <w:szCs w:val="24"/>
                <w:lang w:eastAsia="zh-CN"/>
              </w:rPr>
            </w:pPr>
            <w:r>
              <w:rPr>
                <w:sz w:val="24"/>
                <w:szCs w:val="24"/>
                <w:lang w:eastAsia="zh-CN"/>
              </w:rPr>
              <w:t>23</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EF4C1C" w:rsidRDefault="00585C49" w:rsidP="00585C49">
            <w:pPr>
              <w:pStyle w:val="1d"/>
              <w:spacing w:line="240" w:lineRule="exact"/>
              <w:jc w:val="center"/>
              <w:rPr>
                <w:sz w:val="24"/>
                <w:szCs w:val="24"/>
                <w:lang w:eastAsia="zh-CN"/>
              </w:rPr>
            </w:pPr>
            <w:r>
              <w:rPr>
                <w:sz w:val="24"/>
                <w:szCs w:val="24"/>
                <w:lang w:eastAsia="zh-CN"/>
              </w:rPr>
              <w:t>27</w:t>
            </w:r>
          </w:p>
        </w:tc>
      </w:tr>
      <w:tr w:rsidR="00773A05" w:rsidRPr="000C620A" w:rsidTr="002B6DD3">
        <w:trPr>
          <w:trHeight w:val="393"/>
          <w:jc w:val="center"/>
        </w:trPr>
        <w:tc>
          <w:tcPr>
            <w:tcW w:w="813" w:type="dxa"/>
            <w:vAlign w:val="center"/>
          </w:tcPr>
          <w:p w:rsidR="00773A05" w:rsidRPr="00CE4D82" w:rsidRDefault="00773A05" w:rsidP="000C620A">
            <w:pPr>
              <w:pStyle w:val="1d"/>
              <w:spacing w:line="240" w:lineRule="exact"/>
              <w:jc w:val="center"/>
              <w:rPr>
                <w:b/>
                <w:sz w:val="24"/>
                <w:szCs w:val="24"/>
                <w:lang w:eastAsia="zh-CN"/>
              </w:rPr>
            </w:pPr>
            <w:r w:rsidRPr="00CE4D82">
              <w:rPr>
                <w:b/>
                <w:sz w:val="24"/>
                <w:szCs w:val="24"/>
                <w:lang w:eastAsia="zh-CN"/>
              </w:rPr>
              <w:t>2.9.</w:t>
            </w:r>
          </w:p>
        </w:tc>
        <w:tc>
          <w:tcPr>
            <w:tcW w:w="8079" w:type="dxa"/>
            <w:vAlign w:val="center"/>
          </w:tcPr>
          <w:p w:rsidR="00773A05" w:rsidRPr="00773A05" w:rsidRDefault="00773A05" w:rsidP="000C620A">
            <w:pPr>
              <w:pStyle w:val="1d"/>
              <w:spacing w:line="240" w:lineRule="exact"/>
              <w:rPr>
                <w:sz w:val="24"/>
                <w:szCs w:val="24"/>
              </w:rPr>
            </w:pPr>
            <w:r w:rsidRPr="00773A05">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773A05" w:rsidRPr="00EF4C1C" w:rsidRDefault="00585C49" w:rsidP="00585C49">
            <w:pPr>
              <w:pStyle w:val="1d"/>
              <w:spacing w:line="240" w:lineRule="exact"/>
              <w:jc w:val="center"/>
              <w:rPr>
                <w:sz w:val="24"/>
                <w:szCs w:val="24"/>
                <w:lang w:eastAsia="zh-CN"/>
              </w:rPr>
            </w:pPr>
            <w:r>
              <w:rPr>
                <w:sz w:val="24"/>
                <w:szCs w:val="24"/>
                <w:lang w:eastAsia="zh-CN"/>
              </w:rPr>
              <w:t>32</w:t>
            </w:r>
          </w:p>
        </w:tc>
      </w:tr>
    </w:tbl>
    <w:p w:rsidR="008E05DF" w:rsidRDefault="008E05DF" w:rsidP="00D96F93">
      <w:pPr>
        <w:tabs>
          <w:tab w:val="right" w:leader="dot" w:pos="9072"/>
        </w:tabs>
        <w:spacing w:line="360" w:lineRule="auto"/>
        <w:jc w:val="center"/>
        <w:rPr>
          <w:b/>
        </w:rPr>
        <w:sectPr w:rsidR="008E05DF" w:rsidSect="00084288">
          <w:headerReference w:type="default" r:id="rId13"/>
          <w:footerReference w:type="default" r:id="rId14"/>
          <w:pgSz w:w="11906" w:h="16838"/>
          <w:pgMar w:top="284" w:right="850" w:bottom="1702" w:left="1701" w:header="709" w:footer="708" w:gutter="0"/>
          <w:pgNumType w:start="2"/>
          <w:cols w:space="720"/>
          <w:docGrid w:linePitch="360"/>
        </w:sectPr>
      </w:pPr>
    </w:p>
    <w:p w:rsidR="008E05DF" w:rsidRDefault="008E05DF" w:rsidP="008E05DF">
      <w:pPr>
        <w:pStyle w:val="af2"/>
        <w:spacing w:before="6000" w:after="0" w:line="240" w:lineRule="auto"/>
        <w:ind w:left="0"/>
        <w:jc w:val="center"/>
        <w:rPr>
          <w:rFonts w:ascii="Times New Roman" w:hAnsi="Times New Roman" w:cs="Times New Roman"/>
          <w:b/>
          <w:sz w:val="32"/>
          <w:szCs w:val="32"/>
          <w:lang w:eastAsia="zh-CN"/>
        </w:rPr>
        <w:sectPr w:rsidR="008E05DF" w:rsidSect="00A832C1">
          <w:headerReference w:type="default" r:id="rId15"/>
          <w:footerReference w:type="default" r:id="rId16"/>
          <w:pgSz w:w="11906" w:h="16838"/>
          <w:pgMar w:top="284" w:right="850" w:bottom="1702" w:left="1701" w:header="709" w:footer="708" w:gutter="0"/>
          <w:pgNumType w:start="6"/>
          <w:cols w:space="720"/>
          <w:docGrid w:linePitch="360"/>
        </w:sectPr>
      </w:pPr>
      <w:r w:rsidRPr="00DE03C0">
        <w:rPr>
          <w:rFonts w:ascii="Times New Roman" w:hAnsi="Times New Roman" w:cs="Times New Roman"/>
          <w:b/>
          <w:sz w:val="32"/>
          <w:szCs w:val="32"/>
          <w:lang w:eastAsia="zh-CN"/>
        </w:rPr>
        <w:lastRenderedPageBreak/>
        <w:t>РАЗДЕЛ 1 «ПРОЕКТ ПЛАНИРОВК</w:t>
      </w:r>
      <w:r>
        <w:rPr>
          <w:rFonts w:ascii="Times New Roman" w:hAnsi="Times New Roman" w:cs="Times New Roman"/>
          <w:b/>
          <w:sz w:val="32"/>
          <w:szCs w:val="32"/>
          <w:lang w:eastAsia="zh-CN"/>
        </w:rPr>
        <w:t>И ТЕРРИТОРИИ. ГРАФИЧЕСКАЯ ЧАСТЬ</w:t>
      </w:r>
      <w:r w:rsidR="009F53B5">
        <w:rPr>
          <w:rFonts w:ascii="Times New Roman" w:hAnsi="Times New Roman" w:cs="Times New Roman"/>
          <w:b/>
          <w:sz w:val="32"/>
          <w:szCs w:val="32"/>
          <w:lang w:eastAsia="zh-CN"/>
        </w:rPr>
        <w:t>»</w:t>
      </w:r>
    </w:p>
    <w:p w:rsidR="008E05DF" w:rsidRPr="00486AC9" w:rsidRDefault="008E05DF" w:rsidP="008E05DF">
      <w:pPr>
        <w:pStyle w:val="1d"/>
        <w:spacing w:before="6000"/>
        <w:jc w:val="center"/>
        <w:rPr>
          <w:b/>
          <w:sz w:val="32"/>
          <w:szCs w:val="32"/>
          <w:lang w:eastAsia="zh-CN"/>
        </w:rPr>
      </w:pPr>
      <w:r w:rsidRPr="00486AC9">
        <w:rPr>
          <w:b/>
          <w:sz w:val="32"/>
          <w:szCs w:val="32"/>
          <w:lang w:eastAsia="zh-CN"/>
        </w:rPr>
        <w:lastRenderedPageBreak/>
        <w:t>РАЗДЕЛ 2 «ПОЛОЖЕНИЕ О РАЗМЕЩЕНИИ ЛИНЕЙНЫХ ОБЪЕКТОВ»</w:t>
      </w:r>
    </w:p>
    <w:p w:rsidR="008E05DF" w:rsidRDefault="008E05DF" w:rsidP="008E05DF">
      <w:pPr>
        <w:pStyle w:val="af2"/>
        <w:spacing w:before="6000" w:after="0" w:line="240" w:lineRule="auto"/>
        <w:ind w:left="0"/>
        <w:jc w:val="center"/>
        <w:rPr>
          <w:rFonts w:ascii="Times New Roman" w:hAnsi="Times New Roman" w:cs="Times New Roman"/>
          <w:b/>
          <w:sz w:val="32"/>
          <w:szCs w:val="32"/>
          <w:lang w:eastAsia="zh-CN"/>
        </w:rPr>
        <w:sectPr w:rsidR="008E05DF" w:rsidSect="00A832C1">
          <w:pgSz w:w="11906" w:h="16838"/>
          <w:pgMar w:top="284" w:right="850" w:bottom="1702" w:left="1701" w:header="709" w:footer="708" w:gutter="0"/>
          <w:pgNumType w:start="6"/>
          <w:cols w:space="720"/>
          <w:docGrid w:linePitch="360"/>
        </w:sectPr>
      </w:pP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6C1D05" w:rsidRDefault="00437BBA" w:rsidP="006C1D05">
      <w:pPr>
        <w:pStyle w:val="8"/>
        <w:spacing w:before="120" w:after="120"/>
        <w:jc w:val="center"/>
        <w:rPr>
          <w:b/>
        </w:rPr>
      </w:pPr>
      <w:r w:rsidRPr="006460F9">
        <w:rPr>
          <w:b/>
        </w:rPr>
        <w:t>Наименование объекта</w:t>
      </w:r>
    </w:p>
    <w:p w:rsidR="00472571" w:rsidRPr="00571FBC" w:rsidRDefault="00A47A4B" w:rsidP="00571FBC">
      <w:r>
        <w:t>5903</w:t>
      </w:r>
      <w:r w:rsidR="003A3043" w:rsidRPr="003A3043">
        <w:t>П «</w:t>
      </w:r>
      <w:r w:rsidRPr="00A47A4B">
        <w:t>Электроснабжение скважин №№ 460, 442 Боровского месторождения</w:t>
      </w:r>
      <w:r w:rsidR="003A3043" w:rsidRPr="003A3043">
        <w:t>»</w:t>
      </w:r>
      <w:r w:rsidR="00472571" w:rsidRPr="00571FBC">
        <w:t>.</w:t>
      </w:r>
    </w:p>
    <w:p w:rsidR="005A7896" w:rsidRPr="00571FBC" w:rsidRDefault="00437BBA" w:rsidP="00571FBC">
      <w:pPr>
        <w:pStyle w:val="8"/>
        <w:jc w:val="center"/>
        <w:rPr>
          <w:b/>
        </w:rPr>
      </w:pPr>
      <w:r w:rsidRPr="00571FBC">
        <w:rPr>
          <w:b/>
        </w:rPr>
        <w:t>Основные характеристики и назначение планируемых для размещения линейных объектов</w:t>
      </w:r>
    </w:p>
    <w:p w:rsidR="00873EE7" w:rsidRDefault="007B714A" w:rsidP="00571FBC">
      <w:pPr>
        <w:spacing w:before="120"/>
        <w:ind w:firstLine="720"/>
        <w:jc w:val="both"/>
      </w:pPr>
      <w:r w:rsidRPr="00571FBC">
        <w:rPr>
          <w:bCs/>
          <w:lang w:eastAsia="ru-RU"/>
        </w:rPr>
        <w:t xml:space="preserve">В соответствии с заданием на проектирование, </w:t>
      </w:r>
      <w:r w:rsidR="00873EE7">
        <w:t xml:space="preserve">проектом предусматривается: </w:t>
      </w:r>
    </w:p>
    <w:p w:rsidR="007B714A" w:rsidRDefault="00873EE7" w:rsidP="00571FBC">
      <w:pPr>
        <w:spacing w:before="120"/>
        <w:ind w:firstLine="720"/>
        <w:jc w:val="both"/>
        <w:rPr>
          <w:bCs/>
          <w:lang w:eastAsia="ru-RU"/>
        </w:rPr>
      </w:pPr>
      <w:r>
        <w:t xml:space="preserve">- ответвление ВЛ-6 </w:t>
      </w:r>
      <w:proofErr w:type="spellStart"/>
      <w:r>
        <w:t>кВ</w:t>
      </w:r>
      <w:proofErr w:type="spellEnd"/>
      <w:r>
        <w:t xml:space="preserve"> от ВЛ-6 </w:t>
      </w:r>
      <w:proofErr w:type="spellStart"/>
      <w:r>
        <w:t>кВ</w:t>
      </w:r>
      <w:proofErr w:type="spellEnd"/>
      <w:r>
        <w:t xml:space="preserve"> запроектированной в 6581П в 1 этапе строительства к скважине № 423 (от ВЛ-6 </w:t>
      </w:r>
      <w:proofErr w:type="spellStart"/>
      <w:r>
        <w:t>кВ</w:t>
      </w:r>
      <w:proofErr w:type="spellEnd"/>
      <w:r>
        <w:t xml:space="preserve"> </w:t>
      </w:r>
      <w:proofErr w:type="spellStart"/>
      <w:r>
        <w:t>Фид</w:t>
      </w:r>
      <w:proofErr w:type="spellEnd"/>
      <w:r>
        <w:t xml:space="preserve"> №2 ПС 35/6 </w:t>
      </w:r>
      <w:proofErr w:type="spellStart"/>
      <w:r>
        <w:t>кВ</w:t>
      </w:r>
      <w:proofErr w:type="spellEnd"/>
      <w:r>
        <w:t xml:space="preserve"> «</w:t>
      </w:r>
      <w:proofErr w:type="spellStart"/>
      <w:r>
        <w:t>Боровская</w:t>
      </w:r>
      <w:proofErr w:type="spellEnd"/>
      <w:r>
        <w:t>») для электроснабжения скважины № 460</w:t>
      </w:r>
      <w:r>
        <w:rPr>
          <w:bCs/>
          <w:lang w:eastAsia="ru-RU"/>
        </w:rPr>
        <w:t>;</w:t>
      </w:r>
    </w:p>
    <w:p w:rsidR="00873EE7" w:rsidRPr="00571FBC" w:rsidRDefault="00873EE7" w:rsidP="00571FBC">
      <w:pPr>
        <w:spacing w:before="120"/>
        <w:ind w:firstLine="720"/>
        <w:jc w:val="both"/>
        <w:rPr>
          <w:bCs/>
          <w:lang w:eastAsia="ru-RU"/>
        </w:rPr>
      </w:pPr>
      <w:r>
        <w:rPr>
          <w:bCs/>
          <w:lang w:eastAsia="ru-RU"/>
        </w:rPr>
        <w:t xml:space="preserve">- </w:t>
      </w:r>
      <w:r>
        <w:rPr>
          <w:lang w:eastAsia="ja-JP"/>
        </w:rPr>
        <w:t xml:space="preserve">ответвление ВЛ-6 </w:t>
      </w:r>
      <w:proofErr w:type="spellStart"/>
      <w:r>
        <w:rPr>
          <w:lang w:eastAsia="ja-JP"/>
        </w:rPr>
        <w:t>кВ</w:t>
      </w:r>
      <w:proofErr w:type="spellEnd"/>
      <w:r>
        <w:rPr>
          <w:lang w:eastAsia="ja-JP"/>
        </w:rPr>
        <w:t xml:space="preserve"> </w:t>
      </w:r>
      <w:bookmarkStart w:id="0" w:name="_Hlk37244807"/>
      <w:r>
        <w:rPr>
          <w:lang w:eastAsia="ja-JP"/>
        </w:rPr>
        <w:t xml:space="preserve">от проектируемой в 1 этапе строительства ВЛ-6 </w:t>
      </w:r>
      <w:proofErr w:type="spellStart"/>
      <w:r>
        <w:rPr>
          <w:lang w:eastAsia="ja-JP"/>
        </w:rPr>
        <w:t>кВ</w:t>
      </w:r>
      <w:proofErr w:type="spellEnd"/>
      <w:r>
        <w:rPr>
          <w:lang w:eastAsia="ja-JP"/>
        </w:rPr>
        <w:t xml:space="preserve"> на скважину </w:t>
      </w:r>
      <w:bookmarkStart w:id="1" w:name="_Hlk37244263"/>
      <w:r>
        <w:rPr>
          <w:rFonts w:cs="Arial"/>
          <w:lang w:eastAsia="ja-JP"/>
        </w:rPr>
        <w:t>№</w:t>
      </w:r>
      <w:bookmarkEnd w:id="1"/>
      <w:r>
        <w:rPr>
          <w:rFonts w:cs="Arial"/>
          <w:lang w:eastAsia="ja-JP"/>
        </w:rPr>
        <w:t xml:space="preserve"> 46</w:t>
      </w:r>
      <w:bookmarkEnd w:id="0"/>
      <w:r>
        <w:rPr>
          <w:rFonts w:cs="Arial"/>
          <w:lang w:eastAsia="ja-JP"/>
        </w:rPr>
        <w:t xml:space="preserve">0 (ВЛ-6 </w:t>
      </w:r>
      <w:proofErr w:type="spellStart"/>
      <w:r>
        <w:rPr>
          <w:rFonts w:cs="Arial"/>
          <w:lang w:eastAsia="ja-JP"/>
        </w:rPr>
        <w:t>кВ</w:t>
      </w:r>
      <w:proofErr w:type="spellEnd"/>
      <w:r>
        <w:rPr>
          <w:rFonts w:cs="Arial"/>
          <w:lang w:eastAsia="ja-JP"/>
        </w:rPr>
        <w:t xml:space="preserve"> </w:t>
      </w:r>
      <w:proofErr w:type="spellStart"/>
      <w:r>
        <w:rPr>
          <w:lang w:eastAsia="ja-JP"/>
        </w:rPr>
        <w:t>Фид</w:t>
      </w:r>
      <w:proofErr w:type="spellEnd"/>
      <w:r>
        <w:rPr>
          <w:lang w:eastAsia="ja-JP"/>
        </w:rPr>
        <w:t xml:space="preserve"> №2 ПС 35/6 </w:t>
      </w:r>
      <w:proofErr w:type="spellStart"/>
      <w:r>
        <w:rPr>
          <w:lang w:eastAsia="ja-JP"/>
        </w:rPr>
        <w:t>кВ</w:t>
      </w:r>
      <w:proofErr w:type="spellEnd"/>
      <w:r>
        <w:rPr>
          <w:lang w:eastAsia="ja-JP"/>
        </w:rPr>
        <w:t xml:space="preserve"> «</w:t>
      </w:r>
      <w:proofErr w:type="spellStart"/>
      <w:r>
        <w:rPr>
          <w:lang w:eastAsia="ja-JP"/>
        </w:rPr>
        <w:t>Боровская</w:t>
      </w:r>
      <w:proofErr w:type="spellEnd"/>
      <w:r>
        <w:rPr>
          <w:lang w:eastAsia="ja-JP"/>
        </w:rPr>
        <w:t>») для электроснабжения скважины № 442.</w:t>
      </w:r>
    </w:p>
    <w:p w:rsidR="007B714A" w:rsidRPr="00571FBC" w:rsidRDefault="007B714A" w:rsidP="00571FBC">
      <w:pPr>
        <w:spacing w:before="120"/>
        <w:ind w:firstLine="720"/>
        <w:jc w:val="both"/>
        <w:rPr>
          <w:bCs/>
          <w:lang w:eastAsia="ru-RU"/>
        </w:rPr>
      </w:pPr>
      <w:r w:rsidRPr="00571FBC">
        <w:rPr>
          <w:bCs/>
          <w:lang w:eastAsia="ru-RU"/>
        </w:rPr>
        <w:t>В соответствие с принятой схемой проектируются следующие сооружения:</w:t>
      </w:r>
    </w:p>
    <w:p w:rsidR="00D030AC" w:rsidRDefault="00110562" w:rsidP="00C16B37">
      <w:pPr>
        <w:numPr>
          <w:ilvl w:val="0"/>
          <w:numId w:val="18"/>
        </w:numPr>
        <w:tabs>
          <w:tab w:val="left" w:pos="1038"/>
        </w:tabs>
        <w:suppressAutoHyphens w:val="0"/>
      </w:pPr>
      <w:r>
        <w:t>т</w:t>
      </w:r>
      <w:r w:rsidRPr="00110562">
        <w:t xml:space="preserve">расса </w:t>
      </w:r>
      <w:proofErr w:type="gramStart"/>
      <w:r w:rsidRPr="00110562">
        <w:t>ВЛ</w:t>
      </w:r>
      <w:proofErr w:type="gramEnd"/>
      <w:r w:rsidRPr="00110562">
        <w:t xml:space="preserve"> от точки подключения до </w:t>
      </w:r>
      <w:proofErr w:type="spellStart"/>
      <w:r w:rsidRPr="00110562">
        <w:t>скв</w:t>
      </w:r>
      <w:proofErr w:type="spellEnd"/>
      <w:r w:rsidRPr="00110562">
        <w:t xml:space="preserve">. № </w:t>
      </w:r>
      <w:r w:rsidR="00873EE7">
        <w:t>460</w:t>
      </w:r>
      <w:r w:rsidR="00D030AC" w:rsidRPr="00571FBC">
        <w:rPr>
          <w:lang w:eastAsia="ja-JP"/>
        </w:rPr>
        <w:t>;</w:t>
      </w:r>
    </w:p>
    <w:p w:rsidR="00873EE7" w:rsidRPr="00571FBC" w:rsidRDefault="00873EE7" w:rsidP="00C16B37">
      <w:pPr>
        <w:numPr>
          <w:ilvl w:val="0"/>
          <w:numId w:val="18"/>
        </w:numPr>
        <w:tabs>
          <w:tab w:val="left" w:pos="1038"/>
        </w:tabs>
        <w:suppressAutoHyphens w:val="0"/>
      </w:pPr>
      <w:r>
        <w:t>т</w:t>
      </w:r>
      <w:r w:rsidRPr="00110562">
        <w:t xml:space="preserve">расса </w:t>
      </w:r>
      <w:proofErr w:type="gramStart"/>
      <w:r w:rsidRPr="00110562">
        <w:t>ВЛ</w:t>
      </w:r>
      <w:proofErr w:type="gramEnd"/>
      <w:r w:rsidRPr="00110562">
        <w:t xml:space="preserve"> от точки подключения до </w:t>
      </w:r>
      <w:proofErr w:type="spellStart"/>
      <w:r w:rsidRPr="00110562">
        <w:t>скв</w:t>
      </w:r>
      <w:proofErr w:type="spellEnd"/>
      <w:r w:rsidRPr="00110562">
        <w:t xml:space="preserve">. № </w:t>
      </w:r>
      <w:r>
        <w:t>442</w:t>
      </w:r>
      <w:r w:rsidRPr="00571FBC">
        <w:rPr>
          <w:lang w:eastAsia="ja-JP"/>
        </w:rPr>
        <w:t>;</w:t>
      </w:r>
    </w:p>
    <w:p w:rsidR="002C3477" w:rsidRPr="00571FBC" w:rsidRDefault="00110562" w:rsidP="00C16B37">
      <w:pPr>
        <w:numPr>
          <w:ilvl w:val="0"/>
          <w:numId w:val="18"/>
        </w:numPr>
        <w:tabs>
          <w:tab w:val="left" w:pos="1038"/>
        </w:tabs>
        <w:suppressAutoHyphens w:val="0"/>
      </w:pPr>
      <w:r>
        <w:t>т</w:t>
      </w:r>
      <w:r w:rsidRPr="00110562">
        <w:t xml:space="preserve">расса подъездной дороги (технологический проезд к </w:t>
      </w:r>
      <w:proofErr w:type="spellStart"/>
      <w:r w:rsidRPr="00110562">
        <w:t>скв</w:t>
      </w:r>
      <w:proofErr w:type="spellEnd"/>
      <w:r w:rsidRPr="00110562">
        <w:t xml:space="preserve">. № </w:t>
      </w:r>
      <w:r w:rsidR="00873EE7">
        <w:t>44</w:t>
      </w:r>
      <w:r w:rsidRPr="00110562">
        <w:t>2</w:t>
      </w:r>
      <w:r w:rsidR="00873EE7">
        <w:t>, 460</w:t>
      </w:r>
      <w:r w:rsidRPr="00110562">
        <w:t>)</w:t>
      </w:r>
      <w:r>
        <w:t>.</w:t>
      </w:r>
    </w:p>
    <w:p w:rsidR="009B718D" w:rsidRPr="00571FBC" w:rsidRDefault="009B718D" w:rsidP="00571FBC">
      <w:pPr>
        <w:pStyle w:val="8"/>
        <w:ind w:left="576" w:firstLine="133"/>
        <w:jc w:val="center"/>
        <w:rPr>
          <w:b/>
        </w:rPr>
      </w:pPr>
      <w:r w:rsidRPr="00571FBC">
        <w:rPr>
          <w:b/>
        </w:rPr>
        <w:t>О</w:t>
      </w:r>
      <w:r w:rsidR="006F6696" w:rsidRPr="00571FBC">
        <w:rPr>
          <w:b/>
        </w:rPr>
        <w:t>писание трасс линейных объектов</w:t>
      </w:r>
    </w:p>
    <w:p w:rsidR="008D2D1C" w:rsidRDefault="00873EE7" w:rsidP="008D2D1C">
      <w:pPr>
        <w:spacing w:before="120"/>
        <w:ind w:firstLine="720"/>
        <w:jc w:val="both"/>
        <w:rPr>
          <w:bCs/>
          <w:lang w:eastAsia="ja-JP"/>
        </w:rPr>
      </w:pPr>
      <w:r w:rsidRPr="00873EE7">
        <w:rPr>
          <w:rFonts w:cs="Arial"/>
          <w:i/>
        </w:rPr>
        <w:t>Трасса ВЛ-6кВ к скважине №460</w:t>
      </w:r>
      <w:r w:rsidRPr="00F42048">
        <w:rPr>
          <w:rFonts w:cs="Arial"/>
        </w:rPr>
        <w:t xml:space="preserve"> </w:t>
      </w:r>
      <w:r w:rsidRPr="00AE4FB3">
        <w:t>следует в</w:t>
      </w:r>
      <w:r>
        <w:t xml:space="preserve"> юго-восточном, северо-восточном </w:t>
      </w:r>
      <w:r w:rsidRPr="00AE4FB3">
        <w:t>направлении. По трассе пересечения с инженерными коммуникациями</w:t>
      </w:r>
      <w:r>
        <w:t xml:space="preserve"> отсутствуют</w:t>
      </w:r>
      <w:r w:rsidRPr="00AE4FB3">
        <w:t xml:space="preserve">. Перепад высот от </w:t>
      </w:r>
      <w:r>
        <w:t>1</w:t>
      </w:r>
      <w:r w:rsidRPr="00C35CB7">
        <w:t>37</w:t>
      </w:r>
      <w:r>
        <w:t>,</w:t>
      </w:r>
      <w:r w:rsidRPr="00C35CB7">
        <w:t>30</w:t>
      </w:r>
      <w:r w:rsidRPr="00F87B4A">
        <w:t xml:space="preserve"> </w:t>
      </w:r>
      <w:r>
        <w:t xml:space="preserve"> до 1</w:t>
      </w:r>
      <w:r w:rsidRPr="006718E8">
        <w:t>39</w:t>
      </w:r>
      <w:r>
        <w:t>,</w:t>
      </w:r>
      <w:r w:rsidRPr="006718E8">
        <w:t>81</w:t>
      </w:r>
      <w:r w:rsidRPr="00F87B4A">
        <w:t xml:space="preserve"> </w:t>
      </w:r>
      <w:r>
        <w:t xml:space="preserve"> м</w:t>
      </w:r>
      <w:r w:rsidR="008D2D1C">
        <w:rPr>
          <w:bCs/>
          <w:lang w:eastAsia="ja-JP"/>
        </w:rPr>
        <w:t>.</w:t>
      </w:r>
    </w:p>
    <w:p w:rsidR="008D2D1C" w:rsidRDefault="008D2D1C" w:rsidP="008D2D1C">
      <w:pPr>
        <w:spacing w:before="120"/>
        <w:ind w:firstLine="720"/>
        <w:jc w:val="both"/>
      </w:pPr>
      <w:r>
        <w:t xml:space="preserve">На ВЛ-6 </w:t>
      </w:r>
      <w:proofErr w:type="spellStart"/>
      <w:r>
        <w:t>кВ</w:t>
      </w:r>
      <w:proofErr w:type="spellEnd"/>
      <w:r>
        <w:t xml:space="preserve"> подвешивается </w:t>
      </w:r>
      <w:proofErr w:type="spellStart"/>
      <w:r>
        <w:t>сталеалюминиевый</w:t>
      </w:r>
      <w:proofErr w:type="spellEnd"/>
      <w:r>
        <w:t xml:space="preserve"> провод АС 70/11.</w:t>
      </w:r>
    </w:p>
    <w:p w:rsidR="008D2D1C" w:rsidRDefault="008D2D1C" w:rsidP="008D2D1C">
      <w:pPr>
        <w:spacing w:before="120"/>
        <w:ind w:firstLine="720"/>
        <w:jc w:val="both"/>
      </w:pPr>
      <w:r>
        <w:t xml:space="preserve">Допустимое напряжение в проводе: G-= </w:t>
      </w:r>
      <w:proofErr w:type="spellStart"/>
      <w:proofErr w:type="gramStart"/>
      <w:r>
        <w:t>G</w:t>
      </w:r>
      <w:proofErr w:type="gramEnd"/>
      <w:r>
        <w:t>г</w:t>
      </w:r>
      <w:proofErr w:type="spellEnd"/>
      <w:r>
        <w:t xml:space="preserve">= </w:t>
      </w:r>
      <w:proofErr w:type="spellStart"/>
      <w:r>
        <w:t>Gв</w:t>
      </w:r>
      <w:proofErr w:type="spellEnd"/>
      <w:r>
        <w:t xml:space="preserve">= 116,0 МПа, </w:t>
      </w:r>
      <w:proofErr w:type="spellStart"/>
      <w:r>
        <w:t>Gэ</w:t>
      </w:r>
      <w:proofErr w:type="spellEnd"/>
      <w:r>
        <w:t xml:space="preserve"> = 45,0 МПа.</w:t>
      </w:r>
    </w:p>
    <w:p w:rsidR="008D2D1C" w:rsidRDefault="008D2D1C" w:rsidP="008D2D1C">
      <w:pPr>
        <w:spacing w:before="120"/>
        <w:ind w:firstLine="720"/>
        <w:jc w:val="both"/>
      </w:pPr>
      <w:r>
        <w:t xml:space="preserve">Протяженность трассы ВЛ-6 </w:t>
      </w:r>
      <w:proofErr w:type="spellStart"/>
      <w:r>
        <w:t>кВ</w:t>
      </w:r>
      <w:proofErr w:type="spellEnd"/>
      <w:r>
        <w:t xml:space="preserve"> к площадке скважины № 460 – 0,067 км</w:t>
      </w:r>
      <w:r w:rsidR="00110562" w:rsidRPr="00412959">
        <w:t>.</w:t>
      </w:r>
    </w:p>
    <w:p w:rsidR="00110562" w:rsidRPr="008D2D1C" w:rsidRDefault="00110562" w:rsidP="008D2D1C">
      <w:pPr>
        <w:spacing w:before="120"/>
        <w:ind w:firstLine="720"/>
        <w:jc w:val="both"/>
        <w:rPr>
          <w:bCs/>
          <w:lang w:eastAsia="ja-JP"/>
        </w:rPr>
      </w:pPr>
      <w:r w:rsidRPr="00412959">
        <w:t>Для защиты электрооборудования от грозовых перенапряжений на корпусе КТП устанавливаются ограничители перенапряжений.</w:t>
      </w:r>
    </w:p>
    <w:p w:rsidR="00110562" w:rsidRDefault="00110562" w:rsidP="00110562">
      <w:pPr>
        <w:spacing w:before="120"/>
        <w:ind w:firstLine="720"/>
        <w:jc w:val="both"/>
      </w:pPr>
      <w:r w:rsidRPr="00412959">
        <w:t>Заход от концевой опоры на КТП выполняется проводом СИП-3 1х70-20.</w:t>
      </w:r>
    </w:p>
    <w:p w:rsidR="008D2D1C" w:rsidRDefault="008D2D1C" w:rsidP="008D2D1C">
      <w:pPr>
        <w:spacing w:before="120"/>
        <w:ind w:firstLine="720"/>
        <w:jc w:val="both"/>
        <w:rPr>
          <w:bCs/>
          <w:lang w:eastAsia="ja-JP"/>
        </w:rPr>
      </w:pPr>
      <w:r w:rsidRPr="00873EE7">
        <w:rPr>
          <w:rFonts w:cs="Arial"/>
          <w:i/>
        </w:rPr>
        <w:t>Трасса ВЛ-6кВ к скважине №4</w:t>
      </w:r>
      <w:r>
        <w:rPr>
          <w:rFonts w:cs="Arial"/>
          <w:i/>
        </w:rPr>
        <w:t>42</w:t>
      </w:r>
      <w:r w:rsidRPr="00F42048">
        <w:rPr>
          <w:rFonts w:cs="Arial"/>
        </w:rPr>
        <w:t xml:space="preserve"> </w:t>
      </w:r>
      <w:r w:rsidRPr="00AE4FB3">
        <w:t xml:space="preserve">следует </w:t>
      </w:r>
      <w:r>
        <w:t xml:space="preserve">северо-восточном </w:t>
      </w:r>
      <w:proofErr w:type="gramStart"/>
      <w:r w:rsidRPr="00AE4FB3">
        <w:t>направлении</w:t>
      </w:r>
      <w:proofErr w:type="gramEnd"/>
      <w:r w:rsidRPr="00AE4FB3">
        <w:t>. По трассе пересечения с инженерными коммуникациями</w:t>
      </w:r>
      <w:r>
        <w:t xml:space="preserve"> отсутствуют</w:t>
      </w:r>
      <w:r w:rsidRPr="00AE4FB3">
        <w:t xml:space="preserve">. Перепад высот от </w:t>
      </w:r>
      <w:r>
        <w:t>1</w:t>
      </w:r>
      <w:r w:rsidRPr="00C35CB7">
        <w:t>37</w:t>
      </w:r>
      <w:r>
        <w:t>,</w:t>
      </w:r>
      <w:r w:rsidRPr="00C35CB7">
        <w:t>30</w:t>
      </w:r>
      <w:r w:rsidRPr="00F87B4A">
        <w:t xml:space="preserve"> </w:t>
      </w:r>
      <w:r>
        <w:t xml:space="preserve"> до 1</w:t>
      </w:r>
      <w:r w:rsidRPr="006718E8">
        <w:t>39</w:t>
      </w:r>
      <w:r>
        <w:t>,</w:t>
      </w:r>
      <w:r w:rsidRPr="006718E8">
        <w:t>81</w:t>
      </w:r>
      <w:r>
        <w:t xml:space="preserve"> м</w:t>
      </w:r>
      <w:r>
        <w:rPr>
          <w:bCs/>
          <w:lang w:eastAsia="ja-JP"/>
        </w:rPr>
        <w:t>.</w:t>
      </w:r>
    </w:p>
    <w:p w:rsidR="008D2D1C" w:rsidRDefault="008D2D1C" w:rsidP="008D2D1C">
      <w:pPr>
        <w:spacing w:before="120"/>
        <w:ind w:firstLine="720"/>
        <w:jc w:val="both"/>
      </w:pPr>
      <w:r>
        <w:t xml:space="preserve">На ВЛ-6 </w:t>
      </w:r>
      <w:proofErr w:type="spellStart"/>
      <w:r>
        <w:t>кВ</w:t>
      </w:r>
      <w:proofErr w:type="spellEnd"/>
      <w:r>
        <w:t xml:space="preserve"> подвешивается </w:t>
      </w:r>
      <w:proofErr w:type="spellStart"/>
      <w:r>
        <w:t>сталеалюминиевый</w:t>
      </w:r>
      <w:proofErr w:type="spellEnd"/>
      <w:r>
        <w:t xml:space="preserve"> провод АС 70/11.</w:t>
      </w:r>
    </w:p>
    <w:p w:rsidR="008D2D1C" w:rsidRDefault="008D2D1C" w:rsidP="008D2D1C">
      <w:pPr>
        <w:spacing w:before="120"/>
        <w:ind w:firstLine="720"/>
        <w:jc w:val="both"/>
      </w:pPr>
      <w:r>
        <w:t xml:space="preserve">Допустимое напряжение в проводе: G-= </w:t>
      </w:r>
      <w:proofErr w:type="spellStart"/>
      <w:proofErr w:type="gramStart"/>
      <w:r>
        <w:t>G</w:t>
      </w:r>
      <w:proofErr w:type="gramEnd"/>
      <w:r>
        <w:t>г</w:t>
      </w:r>
      <w:proofErr w:type="spellEnd"/>
      <w:r>
        <w:t xml:space="preserve">= </w:t>
      </w:r>
      <w:proofErr w:type="spellStart"/>
      <w:r>
        <w:t>Gв</w:t>
      </w:r>
      <w:proofErr w:type="spellEnd"/>
      <w:r>
        <w:t xml:space="preserve">= 116,0 МПа, </w:t>
      </w:r>
      <w:proofErr w:type="spellStart"/>
      <w:r>
        <w:t>Gэ</w:t>
      </w:r>
      <w:proofErr w:type="spellEnd"/>
      <w:r>
        <w:t xml:space="preserve"> = 45,0 МПа.</w:t>
      </w:r>
    </w:p>
    <w:p w:rsidR="008D2D1C" w:rsidRDefault="008D2D1C" w:rsidP="008D2D1C">
      <w:pPr>
        <w:spacing w:before="120"/>
        <w:ind w:firstLine="720"/>
        <w:jc w:val="both"/>
      </w:pPr>
      <w:r>
        <w:t xml:space="preserve">Протяженность трассы ВЛ-6 </w:t>
      </w:r>
      <w:proofErr w:type="spellStart"/>
      <w:r>
        <w:t>кВ</w:t>
      </w:r>
      <w:proofErr w:type="spellEnd"/>
      <w:r>
        <w:t xml:space="preserve"> к площадке скважины № 442 – 0,017 км</w:t>
      </w:r>
      <w:r w:rsidRPr="00412959">
        <w:t>.</w:t>
      </w:r>
    </w:p>
    <w:p w:rsidR="008D2D1C" w:rsidRPr="008D2D1C" w:rsidRDefault="008D2D1C" w:rsidP="008D2D1C">
      <w:pPr>
        <w:spacing w:before="120"/>
        <w:ind w:firstLine="720"/>
        <w:jc w:val="both"/>
        <w:rPr>
          <w:bCs/>
          <w:lang w:eastAsia="ja-JP"/>
        </w:rPr>
      </w:pPr>
      <w:r w:rsidRPr="00412959">
        <w:t>Для защиты электрооборудования от грозовых перенапряжений на корпусе КТП устанавливаются ограничители перенапряжений.</w:t>
      </w:r>
    </w:p>
    <w:p w:rsidR="008D2D1C" w:rsidRPr="00412959" w:rsidRDefault="008D2D1C" w:rsidP="008D2D1C">
      <w:pPr>
        <w:spacing w:before="120"/>
        <w:ind w:firstLine="720"/>
        <w:jc w:val="both"/>
      </w:pPr>
      <w:r w:rsidRPr="00412959">
        <w:t>Заход от концевой опоры на КТП выпо</w:t>
      </w:r>
      <w:r>
        <w:t>лняется проводом СИП-3 1х70-20.</w:t>
      </w:r>
    </w:p>
    <w:p w:rsidR="00110562" w:rsidRPr="00412959" w:rsidRDefault="00CD4740" w:rsidP="00110562">
      <w:pPr>
        <w:spacing w:before="120"/>
        <w:ind w:firstLine="720"/>
        <w:jc w:val="both"/>
        <w:rPr>
          <w:bCs/>
          <w:lang w:eastAsia="ja-JP"/>
        </w:rPr>
      </w:pPr>
      <w:r w:rsidRPr="00CD4740">
        <w:rPr>
          <w:b/>
          <w:i/>
        </w:rPr>
        <w:t xml:space="preserve">Трасса технологического проезда к сооружениям скважины №460, 442 </w:t>
      </w:r>
      <w:r w:rsidRPr="00CD4740">
        <w:t>протяженностью 80,5 м следует в юго-восточном, далее юго-западном и затем опять в юго-восточном направлении. По трассе пересечения с инженерными коммуникациями отсутствуют. Перепад высот от 137,55 до 140,45 м</w:t>
      </w:r>
      <w:r w:rsidR="00110562" w:rsidRPr="00412959">
        <w:rPr>
          <w:bCs/>
          <w:lang w:eastAsia="ja-JP"/>
        </w:rPr>
        <w:t>.</w:t>
      </w:r>
    </w:p>
    <w:p w:rsidR="00CD4740" w:rsidRPr="00CD4740" w:rsidRDefault="00CD4740" w:rsidP="00CD4740">
      <w:pPr>
        <w:pStyle w:val="af7"/>
        <w:rPr>
          <w:rFonts w:ascii="Times New Roman" w:hAnsi="Times New Roman"/>
          <w:bCs w:val="0"/>
          <w:sz w:val="24"/>
          <w:szCs w:val="24"/>
          <w:lang w:eastAsia="ar-SA"/>
        </w:rPr>
      </w:pPr>
      <w:r w:rsidRPr="00CD4740">
        <w:rPr>
          <w:rFonts w:ascii="Times New Roman" w:hAnsi="Times New Roman"/>
          <w:bCs w:val="0"/>
          <w:sz w:val="24"/>
          <w:szCs w:val="24"/>
          <w:lang w:eastAsia="ar-SA"/>
        </w:rPr>
        <w:lastRenderedPageBreak/>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p>
    <w:p w:rsidR="00CD4740" w:rsidRPr="00CD4740" w:rsidRDefault="00CD4740" w:rsidP="00CD4740">
      <w:pPr>
        <w:pStyle w:val="af7"/>
        <w:rPr>
          <w:rFonts w:ascii="Times New Roman" w:hAnsi="Times New Roman"/>
          <w:bCs w:val="0"/>
          <w:sz w:val="24"/>
          <w:szCs w:val="24"/>
          <w:lang w:eastAsia="ar-SA"/>
        </w:rPr>
      </w:pPr>
      <w:r w:rsidRPr="00CD4740">
        <w:rPr>
          <w:rFonts w:ascii="Times New Roman" w:hAnsi="Times New Roman"/>
          <w:bCs w:val="0"/>
          <w:sz w:val="24"/>
          <w:szCs w:val="24"/>
          <w:lang w:eastAsia="ar-SA"/>
        </w:rPr>
        <w:t xml:space="preserve">Конструкция подъездов разработана в соответствии с требованиями ст.98 п.6 ФЗ№123 и выполнена с покрытием из </w:t>
      </w:r>
      <w:proofErr w:type="spellStart"/>
      <w:r w:rsidRPr="00CD4740">
        <w:rPr>
          <w:rFonts w:ascii="Times New Roman" w:hAnsi="Times New Roman"/>
          <w:bCs w:val="0"/>
          <w:sz w:val="24"/>
          <w:szCs w:val="24"/>
          <w:lang w:eastAsia="ar-SA"/>
        </w:rPr>
        <w:t>грунто</w:t>
      </w:r>
      <w:proofErr w:type="spellEnd"/>
      <w:r w:rsidRPr="00CD4740">
        <w:rPr>
          <w:rFonts w:ascii="Times New Roman" w:hAnsi="Times New Roman"/>
          <w:bCs w:val="0"/>
          <w:sz w:val="24"/>
          <w:szCs w:val="24"/>
          <w:lang w:eastAsia="ar-SA"/>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CD4740" w:rsidRPr="00CD4740" w:rsidRDefault="00CD4740" w:rsidP="00CD4740">
      <w:pPr>
        <w:pStyle w:val="af7"/>
        <w:rPr>
          <w:rFonts w:ascii="Times New Roman" w:hAnsi="Times New Roman"/>
          <w:bCs w:val="0"/>
          <w:sz w:val="24"/>
          <w:szCs w:val="24"/>
          <w:lang w:eastAsia="ar-SA"/>
        </w:rPr>
      </w:pPr>
      <w:r w:rsidRPr="00CD4740">
        <w:rPr>
          <w:rFonts w:ascii="Times New Roman" w:hAnsi="Times New Roman"/>
          <w:bCs w:val="0"/>
          <w:sz w:val="24"/>
          <w:szCs w:val="24"/>
          <w:lang w:eastAsia="ar-SA"/>
        </w:rPr>
        <w:t xml:space="preserve">Ширина проезжей части 4,5м, ширина обочин 1.0м.  Поперечный уклон проезжей части 40‰ обочин 60‰. Дорожная одежда из </w:t>
      </w:r>
      <w:proofErr w:type="spellStart"/>
      <w:r w:rsidRPr="00CD4740">
        <w:rPr>
          <w:rFonts w:ascii="Times New Roman" w:hAnsi="Times New Roman"/>
          <w:bCs w:val="0"/>
          <w:sz w:val="24"/>
          <w:szCs w:val="24"/>
          <w:lang w:eastAsia="ar-SA"/>
        </w:rPr>
        <w:t>грунтощебня</w:t>
      </w:r>
      <w:proofErr w:type="spellEnd"/>
      <w:r w:rsidRPr="00CD4740">
        <w:rPr>
          <w:rFonts w:ascii="Times New Roman" w:hAnsi="Times New Roman"/>
          <w:bCs w:val="0"/>
          <w:sz w:val="24"/>
          <w:szCs w:val="24"/>
          <w:lang w:eastAsia="ar-SA"/>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CD4740" w:rsidRPr="00CD4740" w:rsidRDefault="00CD4740" w:rsidP="00CD4740">
      <w:pPr>
        <w:pStyle w:val="af7"/>
        <w:rPr>
          <w:rFonts w:ascii="Times New Roman" w:hAnsi="Times New Roman"/>
          <w:bCs w:val="0"/>
          <w:sz w:val="24"/>
          <w:szCs w:val="24"/>
          <w:lang w:eastAsia="ar-SA"/>
        </w:rPr>
      </w:pPr>
      <w:r w:rsidRPr="00CD4740">
        <w:rPr>
          <w:rFonts w:ascii="Times New Roman" w:hAnsi="Times New Roman"/>
          <w:bCs w:val="0"/>
          <w:sz w:val="24"/>
          <w:szCs w:val="24"/>
          <w:lang w:eastAsia="ar-SA"/>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СП37.13330-2012,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0C2EFD" w:rsidRPr="00412959" w:rsidRDefault="00CD4740" w:rsidP="00CD4740">
      <w:pPr>
        <w:pStyle w:val="af7"/>
        <w:rPr>
          <w:rFonts w:ascii="Times New Roman" w:hAnsi="Times New Roman"/>
          <w:sz w:val="24"/>
          <w:szCs w:val="24"/>
        </w:rPr>
      </w:pPr>
      <w:r w:rsidRPr="00CD4740">
        <w:rPr>
          <w:rFonts w:ascii="Times New Roman" w:hAnsi="Times New Roman"/>
          <w:bCs w:val="0"/>
          <w:sz w:val="24"/>
          <w:szCs w:val="24"/>
          <w:lang w:eastAsia="ar-SA"/>
        </w:rPr>
        <w:t>Внутри обвалования скважины предусмотрены проезды со щебеночным покрытием – 0,20 м</w:t>
      </w:r>
      <w:r w:rsidR="00110562" w:rsidRPr="00412959">
        <w:rPr>
          <w:rFonts w:ascii="Times New Roman" w:hAnsi="Times New Roman"/>
          <w:sz w:val="24"/>
          <w:szCs w:val="24"/>
        </w:rPr>
        <w:t>.</w:t>
      </w:r>
    </w:p>
    <w:p w:rsidR="003600B3" w:rsidRPr="00F90B9D" w:rsidRDefault="00D7031F" w:rsidP="00571FBC">
      <w:pPr>
        <w:pStyle w:val="5"/>
        <w:spacing w:before="240"/>
        <w:ind w:left="425"/>
        <w:rPr>
          <w:b/>
        </w:rPr>
      </w:pPr>
      <w:r w:rsidRPr="00F90B9D">
        <w:rPr>
          <w:b/>
        </w:rPr>
        <w:t>2.2</w:t>
      </w:r>
      <w:r w:rsidR="004A4EA2" w:rsidRPr="00F90B9D">
        <w:rPr>
          <w:b/>
        </w:rPr>
        <w:t xml:space="preserve">. </w:t>
      </w:r>
      <w:r w:rsidR="00E9151B" w:rsidRPr="00F90B9D">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F90B9D">
        <w:rPr>
          <w:b/>
        </w:rPr>
        <w:t>Росссийской</w:t>
      </w:r>
      <w:proofErr w:type="spellEnd"/>
      <w:r w:rsidR="00E9151B" w:rsidRPr="00F90B9D">
        <w:rPr>
          <w:b/>
        </w:rPr>
        <w:t xml:space="preserve"> Федерации, перечень поселений, населенных пунктов, внутригородских территорий</w:t>
      </w:r>
      <w:r w:rsidR="00994A09" w:rsidRPr="00F90B9D">
        <w:rPr>
          <w:b/>
        </w:rPr>
        <w:t xml:space="preserve"> городов федерального значения, на территориях которых устанавливаются зоны планируемого размещения линейных объектов</w:t>
      </w:r>
    </w:p>
    <w:p w:rsidR="00CD4740" w:rsidRPr="00AC4A20" w:rsidRDefault="00CD4740" w:rsidP="00CD4740">
      <w:pPr>
        <w:pStyle w:val="af7"/>
        <w:rPr>
          <w:rFonts w:ascii="Times New Roman" w:hAnsi="Times New Roman"/>
          <w:sz w:val="24"/>
          <w:szCs w:val="24"/>
        </w:rPr>
      </w:pPr>
      <w:r w:rsidRPr="00AC4A20">
        <w:rPr>
          <w:rFonts w:ascii="Times New Roman" w:hAnsi="Times New Roman"/>
          <w:sz w:val="24"/>
          <w:szCs w:val="24"/>
        </w:rPr>
        <w:t>В административном отношении изысканный объект расположен в Сергиевском</w:t>
      </w:r>
      <w:r w:rsidRPr="00AC4A20">
        <w:rPr>
          <w:rFonts w:ascii="Times New Roman" w:hAnsi="Times New Roman"/>
          <w:color w:val="FF0000"/>
          <w:sz w:val="24"/>
          <w:szCs w:val="24"/>
        </w:rPr>
        <w:t xml:space="preserve"> </w:t>
      </w:r>
      <w:r w:rsidRPr="00AC4A20">
        <w:rPr>
          <w:rFonts w:ascii="Times New Roman" w:hAnsi="Times New Roman"/>
          <w:sz w:val="24"/>
          <w:szCs w:val="24"/>
        </w:rPr>
        <w:t>районе</w:t>
      </w:r>
      <w:r w:rsidRPr="00AC4A20">
        <w:rPr>
          <w:rFonts w:ascii="Times New Roman" w:hAnsi="Times New Roman"/>
          <w:color w:val="FF0000"/>
          <w:sz w:val="24"/>
          <w:szCs w:val="24"/>
        </w:rPr>
        <w:t xml:space="preserve"> </w:t>
      </w:r>
      <w:r w:rsidRPr="00AC4A20">
        <w:rPr>
          <w:rFonts w:ascii="Times New Roman" w:hAnsi="Times New Roman"/>
          <w:sz w:val="24"/>
          <w:szCs w:val="24"/>
        </w:rPr>
        <w:t>Самарской области.</w:t>
      </w:r>
    </w:p>
    <w:p w:rsidR="00CD4740" w:rsidRPr="00AC4A20" w:rsidRDefault="00CD4740" w:rsidP="00CD4740">
      <w:pPr>
        <w:pStyle w:val="af7"/>
        <w:rPr>
          <w:rFonts w:ascii="Times New Roman" w:hAnsi="Times New Roman"/>
          <w:sz w:val="24"/>
          <w:szCs w:val="24"/>
        </w:rPr>
      </w:pPr>
      <w:r w:rsidRPr="00AC4A20">
        <w:rPr>
          <w:rFonts w:ascii="Times New Roman" w:hAnsi="Times New Roman"/>
          <w:sz w:val="24"/>
          <w:szCs w:val="24"/>
        </w:rPr>
        <w:t>Ближайшие к району работ населенные пункты:</w:t>
      </w:r>
    </w:p>
    <w:p w:rsidR="00CD4740" w:rsidRPr="00AC4A20" w:rsidRDefault="00CD4740" w:rsidP="00641834">
      <w:pPr>
        <w:pStyle w:val="af7"/>
        <w:numPr>
          <w:ilvl w:val="0"/>
          <w:numId w:val="31"/>
        </w:numPr>
        <w:tabs>
          <w:tab w:val="left" w:pos="993"/>
        </w:tabs>
        <w:spacing w:before="0"/>
        <w:ind w:left="0" w:firstLine="709"/>
        <w:rPr>
          <w:rFonts w:ascii="Times New Roman" w:hAnsi="Times New Roman"/>
          <w:bCs w:val="0"/>
          <w:sz w:val="24"/>
          <w:szCs w:val="24"/>
          <w:lang w:eastAsia="ja-JP"/>
        </w:rPr>
      </w:pPr>
      <w:r w:rsidRPr="00AC4A20">
        <w:rPr>
          <w:rFonts w:ascii="Times New Roman" w:hAnsi="Times New Roman"/>
          <w:bCs w:val="0"/>
          <w:sz w:val="24"/>
          <w:szCs w:val="24"/>
          <w:lang w:eastAsia="ja-JP"/>
        </w:rPr>
        <w:t>п. Глубокий, расположенный к юго-западу в 3,0 км от устья скважины №460;</w:t>
      </w:r>
    </w:p>
    <w:p w:rsidR="00CD4740" w:rsidRPr="00AC4A20" w:rsidRDefault="00CD4740" w:rsidP="00641834">
      <w:pPr>
        <w:pStyle w:val="af7"/>
        <w:numPr>
          <w:ilvl w:val="0"/>
          <w:numId w:val="31"/>
        </w:numPr>
        <w:tabs>
          <w:tab w:val="left" w:pos="993"/>
        </w:tabs>
        <w:spacing w:before="0"/>
        <w:ind w:left="0" w:firstLine="709"/>
        <w:rPr>
          <w:rFonts w:ascii="Times New Roman" w:hAnsi="Times New Roman"/>
          <w:bCs w:val="0"/>
          <w:sz w:val="24"/>
          <w:szCs w:val="24"/>
          <w:lang w:eastAsia="ja-JP"/>
        </w:rPr>
      </w:pPr>
      <w:r w:rsidRPr="00AC4A20">
        <w:rPr>
          <w:rFonts w:ascii="Times New Roman" w:hAnsi="Times New Roman"/>
          <w:bCs w:val="0"/>
          <w:sz w:val="24"/>
          <w:szCs w:val="24"/>
          <w:lang w:eastAsia="ja-JP"/>
        </w:rPr>
        <w:t>с. Боровка, расположенный к востоку в 2,5 км от устья скважины №442;</w:t>
      </w:r>
    </w:p>
    <w:p w:rsidR="00CD4740" w:rsidRPr="00AC4A20" w:rsidRDefault="00CD4740" w:rsidP="00641834">
      <w:pPr>
        <w:pStyle w:val="af7"/>
        <w:numPr>
          <w:ilvl w:val="0"/>
          <w:numId w:val="31"/>
        </w:numPr>
        <w:tabs>
          <w:tab w:val="left" w:pos="993"/>
        </w:tabs>
        <w:spacing w:before="0"/>
        <w:ind w:left="0" w:firstLine="709"/>
        <w:rPr>
          <w:rFonts w:ascii="Times New Roman" w:hAnsi="Times New Roman"/>
          <w:bCs w:val="0"/>
          <w:sz w:val="24"/>
          <w:szCs w:val="24"/>
          <w:lang w:eastAsia="ja-JP"/>
        </w:rPr>
      </w:pPr>
      <w:proofErr w:type="gramStart"/>
      <w:r w:rsidRPr="00AC4A20">
        <w:rPr>
          <w:rFonts w:ascii="Times New Roman" w:hAnsi="Times New Roman"/>
          <w:bCs w:val="0"/>
          <w:sz w:val="24"/>
          <w:szCs w:val="24"/>
          <w:lang w:eastAsia="ja-JP"/>
        </w:rPr>
        <w:t>с</w:t>
      </w:r>
      <w:proofErr w:type="gramEnd"/>
      <w:r w:rsidRPr="00AC4A20">
        <w:rPr>
          <w:rFonts w:ascii="Times New Roman" w:hAnsi="Times New Roman"/>
          <w:bCs w:val="0"/>
          <w:sz w:val="24"/>
          <w:szCs w:val="24"/>
          <w:lang w:eastAsia="ja-JP"/>
        </w:rPr>
        <w:t xml:space="preserve">. </w:t>
      </w:r>
      <w:proofErr w:type="gramStart"/>
      <w:r w:rsidRPr="00AC4A20">
        <w:rPr>
          <w:rFonts w:ascii="Times New Roman" w:hAnsi="Times New Roman"/>
          <w:bCs w:val="0"/>
          <w:sz w:val="24"/>
          <w:szCs w:val="24"/>
          <w:lang w:eastAsia="ja-JP"/>
        </w:rPr>
        <w:t>Красноярка</w:t>
      </w:r>
      <w:proofErr w:type="gramEnd"/>
      <w:r w:rsidRPr="00AC4A20">
        <w:rPr>
          <w:rFonts w:ascii="Times New Roman" w:hAnsi="Times New Roman"/>
          <w:bCs w:val="0"/>
          <w:sz w:val="24"/>
          <w:szCs w:val="24"/>
          <w:lang w:eastAsia="ja-JP"/>
        </w:rPr>
        <w:t>, расположенный к югу в 5,4 км от устья скважины №442;</w:t>
      </w:r>
    </w:p>
    <w:p w:rsidR="00CD4740" w:rsidRPr="00AC4A20" w:rsidRDefault="00CD4740" w:rsidP="00641834">
      <w:pPr>
        <w:pStyle w:val="af7"/>
        <w:numPr>
          <w:ilvl w:val="0"/>
          <w:numId w:val="31"/>
        </w:numPr>
        <w:tabs>
          <w:tab w:val="left" w:pos="993"/>
        </w:tabs>
        <w:spacing w:before="0"/>
        <w:ind w:left="0" w:firstLine="709"/>
        <w:rPr>
          <w:rFonts w:ascii="Times New Roman" w:hAnsi="Times New Roman"/>
          <w:bCs w:val="0"/>
          <w:sz w:val="24"/>
          <w:szCs w:val="24"/>
          <w:lang w:eastAsia="ja-JP"/>
        </w:rPr>
      </w:pPr>
      <w:r w:rsidRPr="00AC4A20">
        <w:rPr>
          <w:rFonts w:ascii="Times New Roman" w:hAnsi="Times New Roman"/>
          <w:bCs w:val="0"/>
          <w:sz w:val="24"/>
          <w:szCs w:val="24"/>
          <w:lang w:eastAsia="ja-JP"/>
        </w:rPr>
        <w:t xml:space="preserve">с. Михайловка, </w:t>
      </w:r>
      <w:proofErr w:type="gramStart"/>
      <w:r w:rsidRPr="00AC4A20">
        <w:rPr>
          <w:rFonts w:ascii="Times New Roman" w:hAnsi="Times New Roman"/>
          <w:bCs w:val="0"/>
          <w:sz w:val="24"/>
          <w:szCs w:val="24"/>
          <w:lang w:eastAsia="ja-JP"/>
        </w:rPr>
        <w:t>расположенное</w:t>
      </w:r>
      <w:proofErr w:type="gramEnd"/>
      <w:r w:rsidRPr="00AC4A20">
        <w:rPr>
          <w:rFonts w:ascii="Times New Roman" w:hAnsi="Times New Roman"/>
          <w:bCs w:val="0"/>
          <w:sz w:val="24"/>
          <w:szCs w:val="24"/>
          <w:lang w:eastAsia="ja-JP"/>
        </w:rPr>
        <w:t xml:space="preserve"> к северо-западу в 7,9 км от устья скважины №460;</w:t>
      </w:r>
    </w:p>
    <w:p w:rsidR="00CD4740" w:rsidRPr="00AC4A20" w:rsidRDefault="00CD4740" w:rsidP="00641834">
      <w:pPr>
        <w:pStyle w:val="af7"/>
        <w:numPr>
          <w:ilvl w:val="0"/>
          <w:numId w:val="31"/>
        </w:numPr>
        <w:tabs>
          <w:tab w:val="left" w:pos="993"/>
        </w:tabs>
        <w:spacing w:before="0"/>
        <w:ind w:left="0" w:firstLine="709"/>
        <w:rPr>
          <w:rFonts w:ascii="Times New Roman" w:hAnsi="Times New Roman"/>
          <w:bCs w:val="0"/>
          <w:sz w:val="24"/>
          <w:szCs w:val="24"/>
          <w:lang w:eastAsia="ja-JP"/>
        </w:rPr>
      </w:pPr>
      <w:r w:rsidRPr="00AC4A20">
        <w:rPr>
          <w:rFonts w:ascii="Times New Roman" w:hAnsi="Times New Roman"/>
          <w:bCs w:val="0"/>
          <w:sz w:val="24"/>
          <w:szCs w:val="24"/>
          <w:lang w:eastAsia="ja-JP"/>
        </w:rPr>
        <w:t xml:space="preserve">с. Серноводск, </w:t>
      </w:r>
      <w:proofErr w:type="gramStart"/>
      <w:r w:rsidRPr="00AC4A20">
        <w:rPr>
          <w:rFonts w:ascii="Times New Roman" w:hAnsi="Times New Roman"/>
          <w:bCs w:val="0"/>
          <w:sz w:val="24"/>
          <w:szCs w:val="24"/>
          <w:lang w:eastAsia="ja-JP"/>
        </w:rPr>
        <w:t>расположенное</w:t>
      </w:r>
      <w:proofErr w:type="gramEnd"/>
      <w:r w:rsidRPr="00AC4A20">
        <w:rPr>
          <w:rFonts w:ascii="Times New Roman" w:hAnsi="Times New Roman"/>
          <w:bCs w:val="0"/>
          <w:sz w:val="24"/>
          <w:szCs w:val="24"/>
          <w:lang w:eastAsia="ja-JP"/>
        </w:rPr>
        <w:t xml:space="preserve"> к югу в 9,7 км от устья скважины №442.</w:t>
      </w:r>
    </w:p>
    <w:p w:rsidR="00CD4740" w:rsidRPr="00AC4A20" w:rsidRDefault="00CD4740" w:rsidP="00CD4740">
      <w:pPr>
        <w:pStyle w:val="af7"/>
        <w:rPr>
          <w:rFonts w:ascii="Times New Roman" w:hAnsi="Times New Roman"/>
          <w:sz w:val="24"/>
          <w:szCs w:val="24"/>
          <w:highlight w:val="yellow"/>
        </w:rPr>
      </w:pPr>
      <w:r w:rsidRPr="00AC4A20">
        <w:rPr>
          <w:rFonts w:ascii="Times New Roman" w:hAnsi="Times New Roman"/>
          <w:bCs w:val="0"/>
          <w:color w:val="000000"/>
          <w:sz w:val="24"/>
          <w:szCs w:val="24"/>
        </w:rPr>
        <w:t>Дорожная сеть района работ представлена асфальтированными автодорогами: Москва-Челябинск (М-5), которая проходит в 11 км к юго-востоку от устья скважины № 460, подъездными асфальтированными межпоселковыми дорогами, а также сетью проселочных дорог.</w:t>
      </w:r>
    </w:p>
    <w:p w:rsidR="00CD4740" w:rsidRPr="00AC4A20" w:rsidRDefault="00CD4740" w:rsidP="00CD4740">
      <w:pPr>
        <w:pStyle w:val="af7"/>
        <w:rPr>
          <w:rFonts w:ascii="Times New Roman" w:hAnsi="Times New Roman"/>
          <w:sz w:val="24"/>
          <w:szCs w:val="24"/>
        </w:rPr>
      </w:pPr>
      <w:r w:rsidRPr="00AC4A20">
        <w:rPr>
          <w:rFonts w:ascii="Times New Roman" w:hAnsi="Times New Roman"/>
          <w:sz w:val="24"/>
          <w:szCs w:val="24"/>
        </w:rPr>
        <w:lastRenderedPageBreak/>
        <w:t xml:space="preserve">Гидрография представлена рекой Сок. </w:t>
      </w:r>
      <w:proofErr w:type="gramStart"/>
      <w:r w:rsidRPr="00AC4A20">
        <w:rPr>
          <w:rFonts w:ascii="Times New Roman" w:hAnsi="Times New Roman"/>
          <w:sz w:val="24"/>
          <w:szCs w:val="24"/>
        </w:rPr>
        <w:t xml:space="preserve">Площадка </w:t>
      </w:r>
      <w:proofErr w:type="spellStart"/>
      <w:r w:rsidRPr="00AC4A20">
        <w:rPr>
          <w:rFonts w:ascii="Times New Roman" w:hAnsi="Times New Roman"/>
          <w:sz w:val="24"/>
          <w:szCs w:val="24"/>
        </w:rPr>
        <w:t>скв</w:t>
      </w:r>
      <w:proofErr w:type="spellEnd"/>
      <w:r w:rsidRPr="00AC4A20">
        <w:rPr>
          <w:rFonts w:ascii="Times New Roman" w:hAnsi="Times New Roman"/>
          <w:sz w:val="24"/>
          <w:szCs w:val="24"/>
        </w:rPr>
        <w:t>. № 460, 442 располагается северо-западнее р. Сок в 2,7 км от ее русла; площадка под КТП (вкл.</w:t>
      </w:r>
      <w:proofErr w:type="gramEnd"/>
      <w:r w:rsidRPr="00AC4A20">
        <w:rPr>
          <w:rFonts w:ascii="Times New Roman" w:hAnsi="Times New Roman"/>
          <w:sz w:val="24"/>
          <w:szCs w:val="24"/>
        </w:rPr>
        <w:t xml:space="preserve">  СУ, шкаф </w:t>
      </w:r>
      <w:proofErr w:type="spellStart"/>
      <w:r w:rsidRPr="00AC4A20">
        <w:rPr>
          <w:rFonts w:ascii="Times New Roman" w:hAnsi="Times New Roman"/>
          <w:sz w:val="24"/>
          <w:szCs w:val="24"/>
        </w:rPr>
        <w:t>КИПиА</w:t>
      </w:r>
      <w:proofErr w:type="spellEnd"/>
      <w:r w:rsidRPr="00AC4A20">
        <w:rPr>
          <w:rFonts w:ascii="Times New Roman" w:hAnsi="Times New Roman"/>
          <w:sz w:val="24"/>
          <w:szCs w:val="24"/>
        </w:rPr>
        <w:t xml:space="preserve">, радиомачту, </w:t>
      </w:r>
      <w:proofErr w:type="spellStart"/>
      <w:r w:rsidRPr="00AC4A20">
        <w:rPr>
          <w:rFonts w:ascii="Times New Roman" w:hAnsi="Times New Roman"/>
          <w:sz w:val="24"/>
          <w:szCs w:val="24"/>
        </w:rPr>
        <w:t>скв</w:t>
      </w:r>
      <w:proofErr w:type="spellEnd"/>
      <w:r w:rsidRPr="00AC4A20">
        <w:rPr>
          <w:rFonts w:ascii="Times New Roman" w:hAnsi="Times New Roman"/>
          <w:sz w:val="24"/>
          <w:szCs w:val="24"/>
        </w:rPr>
        <w:t xml:space="preserve">. № 460 и № 442, точки подключения </w:t>
      </w:r>
      <w:proofErr w:type="gramStart"/>
      <w:r w:rsidRPr="00AC4A20">
        <w:rPr>
          <w:rFonts w:ascii="Times New Roman" w:hAnsi="Times New Roman"/>
          <w:sz w:val="24"/>
          <w:szCs w:val="24"/>
        </w:rPr>
        <w:t>ВЛ</w:t>
      </w:r>
      <w:proofErr w:type="gramEnd"/>
      <w:r w:rsidRPr="00AC4A20">
        <w:rPr>
          <w:rFonts w:ascii="Times New Roman" w:hAnsi="Times New Roman"/>
          <w:sz w:val="24"/>
          <w:szCs w:val="24"/>
        </w:rPr>
        <w:t>, подъездную дорогу, разворотную площадку) располагается северо-западнее р. Сок в 2,8 км от ее русла.</w:t>
      </w:r>
    </w:p>
    <w:p w:rsidR="00412959" w:rsidRPr="00AC4A20" w:rsidRDefault="00CD4740" w:rsidP="00CD4740">
      <w:pPr>
        <w:pStyle w:val="a1"/>
        <w:numPr>
          <w:ilvl w:val="0"/>
          <w:numId w:val="0"/>
        </w:numPr>
        <w:ind w:firstLine="709"/>
        <w:rPr>
          <w:rFonts w:ascii="Times New Roman" w:hAnsi="Times New Roman"/>
          <w:sz w:val="24"/>
          <w:szCs w:val="24"/>
        </w:rPr>
      </w:pPr>
      <w:r w:rsidRPr="00AC4A20">
        <w:rPr>
          <w:rFonts w:ascii="Times New Roman" w:hAnsi="Times New Roman"/>
          <w:sz w:val="24"/>
          <w:szCs w:val="24"/>
        </w:rPr>
        <w:t>Рельеф территории представляет собой пологоволнистую равнину, с максимальными отметками 149,58°м к юго-западу от площадки и минимальными отметками 114,58 м.</w:t>
      </w:r>
    </w:p>
    <w:p w:rsidR="00371C50" w:rsidRPr="00AC4A20" w:rsidRDefault="00412959" w:rsidP="00412959">
      <w:pPr>
        <w:pStyle w:val="af7"/>
        <w:rPr>
          <w:rFonts w:ascii="Times New Roman" w:hAnsi="Times New Roman"/>
          <w:sz w:val="24"/>
          <w:szCs w:val="24"/>
        </w:rPr>
      </w:pPr>
      <w:r w:rsidRPr="00AC4A20">
        <w:rPr>
          <w:rFonts w:ascii="Times New Roman" w:hAnsi="Times New Roman"/>
          <w:sz w:val="24"/>
          <w:szCs w:val="24"/>
        </w:rPr>
        <w:t>В районе проектируемых объектов охраняемых природных территорий (заповедников, заказников, памятников природы) нет</w:t>
      </w:r>
      <w:r w:rsidR="00371C50" w:rsidRPr="00AC4A20">
        <w:rPr>
          <w:rFonts w:ascii="Times New Roman" w:hAnsi="Times New Roman"/>
          <w:sz w:val="24"/>
          <w:szCs w:val="24"/>
        </w:rPr>
        <w:t>.</w:t>
      </w:r>
    </w:p>
    <w:p w:rsidR="009035AA" w:rsidRPr="00AC4A20" w:rsidRDefault="0069693A" w:rsidP="00571FBC">
      <w:pPr>
        <w:pStyle w:val="af7"/>
        <w:rPr>
          <w:rFonts w:ascii="Times New Roman" w:hAnsi="Times New Roman"/>
          <w:sz w:val="24"/>
          <w:szCs w:val="24"/>
          <w:lang w:eastAsia="ar-SA"/>
        </w:rPr>
      </w:pPr>
      <w:r w:rsidRPr="00AC4A20">
        <w:rPr>
          <w:rFonts w:ascii="Times New Roman" w:hAnsi="Times New Roman"/>
          <w:sz w:val="24"/>
          <w:szCs w:val="24"/>
        </w:rPr>
        <w:t xml:space="preserve">Территория района сейсмически спокойная. В почвенном отношении, район плодороден и благоприятен для ведения сельскохозяйственного производства. Опасных природных и </w:t>
      </w:r>
      <w:proofErr w:type="spellStart"/>
      <w:r w:rsidRPr="00AC4A20">
        <w:rPr>
          <w:rFonts w:ascii="Times New Roman" w:hAnsi="Times New Roman"/>
          <w:sz w:val="24"/>
          <w:szCs w:val="24"/>
        </w:rPr>
        <w:t>техноприродных</w:t>
      </w:r>
      <w:proofErr w:type="spellEnd"/>
      <w:r w:rsidRPr="00AC4A20">
        <w:rPr>
          <w:rFonts w:ascii="Times New Roman" w:hAnsi="Times New Roman"/>
          <w:sz w:val="24"/>
          <w:szCs w:val="24"/>
        </w:rPr>
        <w:t xml:space="preserve"> процессов в районе работ не обнаружено</w:t>
      </w:r>
      <w:r w:rsidR="009035AA" w:rsidRPr="00AC4A20">
        <w:rPr>
          <w:rFonts w:ascii="Times New Roman" w:hAnsi="Times New Roman"/>
          <w:sz w:val="24"/>
          <w:szCs w:val="24"/>
          <w:lang w:eastAsia="ar-SA"/>
        </w:rPr>
        <w:t>.</w:t>
      </w:r>
    </w:p>
    <w:p w:rsidR="009035AA" w:rsidRPr="00AC4A20" w:rsidRDefault="009035AA" w:rsidP="00571FBC">
      <w:pPr>
        <w:pStyle w:val="af7"/>
        <w:rPr>
          <w:rFonts w:ascii="Times New Roman" w:hAnsi="Times New Roman"/>
          <w:sz w:val="24"/>
          <w:szCs w:val="24"/>
          <w:lang w:eastAsia="ar-SA"/>
        </w:rPr>
      </w:pPr>
      <w:r w:rsidRPr="00AC4A20">
        <w:rPr>
          <w:rFonts w:ascii="Times New Roman" w:hAnsi="Times New Roman"/>
          <w:sz w:val="24"/>
          <w:szCs w:val="24"/>
          <w:lang w:eastAsia="ar-SA"/>
        </w:rPr>
        <w:t>Комиссия произвела выбор земельного участка для строительства объекта</w:t>
      </w:r>
      <w:r w:rsidR="00412959" w:rsidRPr="00AC4A20">
        <w:rPr>
          <w:rFonts w:ascii="Times New Roman" w:hAnsi="Times New Roman"/>
          <w:sz w:val="24"/>
          <w:szCs w:val="24"/>
          <w:lang w:eastAsia="ar-SA"/>
        </w:rPr>
        <w:t xml:space="preserve"> АО «</w:t>
      </w:r>
      <w:proofErr w:type="spellStart"/>
      <w:r w:rsidR="00412959" w:rsidRPr="00AC4A20">
        <w:rPr>
          <w:rFonts w:ascii="Times New Roman" w:hAnsi="Times New Roman"/>
          <w:sz w:val="24"/>
          <w:szCs w:val="24"/>
          <w:lang w:eastAsia="ar-SA"/>
        </w:rPr>
        <w:t>Самаранефтегаз</w:t>
      </w:r>
      <w:proofErr w:type="spellEnd"/>
      <w:r w:rsidR="00412959" w:rsidRPr="00AC4A20">
        <w:rPr>
          <w:rFonts w:ascii="Times New Roman" w:hAnsi="Times New Roman"/>
          <w:sz w:val="24"/>
          <w:szCs w:val="24"/>
          <w:lang w:eastAsia="ar-SA"/>
        </w:rPr>
        <w:t>»:</w:t>
      </w:r>
      <w:r w:rsidRPr="00AC4A20">
        <w:rPr>
          <w:rFonts w:ascii="Times New Roman" w:hAnsi="Times New Roman"/>
          <w:sz w:val="24"/>
          <w:szCs w:val="24"/>
          <w:lang w:eastAsia="ar-SA"/>
        </w:rPr>
        <w:t xml:space="preserve"> </w:t>
      </w:r>
      <w:r w:rsidR="008D2189" w:rsidRPr="00AC4A20">
        <w:rPr>
          <w:rFonts w:ascii="Times New Roman" w:hAnsi="Times New Roman"/>
          <w:sz w:val="24"/>
          <w:szCs w:val="24"/>
          <w:lang w:eastAsia="ar-SA"/>
        </w:rPr>
        <w:t>5903П «Электроснабжение скважин №№ 460, 442 Боровского месторождения»</w:t>
      </w:r>
      <w:r w:rsidR="00371C50" w:rsidRPr="00AC4A20">
        <w:rPr>
          <w:rFonts w:ascii="Times New Roman" w:hAnsi="Times New Roman"/>
          <w:sz w:val="24"/>
          <w:szCs w:val="24"/>
          <w:lang w:eastAsia="ar-SA"/>
        </w:rPr>
        <w:t>.</w:t>
      </w:r>
    </w:p>
    <w:p w:rsidR="009035AA" w:rsidRPr="00AC4A20" w:rsidRDefault="009035AA" w:rsidP="00571FBC">
      <w:pPr>
        <w:pStyle w:val="af7"/>
        <w:rPr>
          <w:rFonts w:ascii="Times New Roman" w:hAnsi="Times New Roman"/>
          <w:sz w:val="24"/>
          <w:szCs w:val="24"/>
          <w:lang w:eastAsia="ar-SA"/>
        </w:rPr>
      </w:pPr>
      <w:r w:rsidRPr="00AC4A20">
        <w:rPr>
          <w:rFonts w:ascii="Times New Roman" w:hAnsi="Times New Roman"/>
          <w:sz w:val="24"/>
          <w:szCs w:val="24"/>
          <w:lang w:eastAsia="ar-SA"/>
        </w:rPr>
        <w:t>Земельный участок для строительства объекта АО «</w:t>
      </w:r>
      <w:proofErr w:type="spellStart"/>
      <w:r w:rsidRPr="00AC4A20">
        <w:rPr>
          <w:rFonts w:ascii="Times New Roman" w:hAnsi="Times New Roman"/>
          <w:sz w:val="24"/>
          <w:szCs w:val="24"/>
          <w:lang w:eastAsia="ar-SA"/>
        </w:rPr>
        <w:t>Самаранефтегаз</w:t>
      </w:r>
      <w:proofErr w:type="spellEnd"/>
      <w:r w:rsidRPr="00AC4A20">
        <w:rPr>
          <w:rFonts w:ascii="Times New Roman" w:hAnsi="Times New Roman"/>
          <w:sz w:val="24"/>
          <w:szCs w:val="24"/>
          <w:lang w:eastAsia="ar-SA"/>
        </w:rPr>
        <w:t xml:space="preserve">» </w:t>
      </w:r>
      <w:r w:rsidR="008D2189" w:rsidRPr="00AC4A20">
        <w:rPr>
          <w:rFonts w:ascii="Times New Roman" w:hAnsi="Times New Roman"/>
          <w:sz w:val="24"/>
          <w:szCs w:val="24"/>
          <w:lang w:eastAsia="ar-SA"/>
        </w:rPr>
        <w:t>5903П «Электроснабжение скважин №№ 460, 442 Боровского месторождения»</w:t>
      </w:r>
      <w:r w:rsidRPr="00AC4A20">
        <w:rPr>
          <w:rFonts w:ascii="Times New Roman" w:hAnsi="Times New Roman"/>
          <w:sz w:val="24"/>
          <w:szCs w:val="24"/>
          <w:lang w:eastAsia="ar-SA"/>
        </w:rPr>
        <w:t xml:space="preserve"> расположен на территории муниципального района </w:t>
      </w:r>
      <w:r w:rsidR="008D2189" w:rsidRPr="00AC4A20">
        <w:rPr>
          <w:rFonts w:ascii="Times New Roman" w:hAnsi="Times New Roman"/>
          <w:sz w:val="24"/>
          <w:szCs w:val="24"/>
          <w:lang w:eastAsia="ar-SA"/>
        </w:rPr>
        <w:t>Сергиевский</w:t>
      </w:r>
      <w:r w:rsidRPr="00AC4A20">
        <w:rPr>
          <w:rFonts w:ascii="Times New Roman" w:hAnsi="Times New Roman"/>
          <w:sz w:val="24"/>
          <w:szCs w:val="24"/>
          <w:lang w:eastAsia="ar-SA"/>
        </w:rPr>
        <w:t xml:space="preserve"> Самарской области </w:t>
      </w:r>
      <w:r w:rsidR="00F56029" w:rsidRPr="00AC4A20">
        <w:rPr>
          <w:rFonts w:ascii="Times New Roman" w:hAnsi="Times New Roman"/>
          <w:sz w:val="24"/>
          <w:szCs w:val="24"/>
          <w:lang w:eastAsia="ar-SA"/>
        </w:rPr>
        <w:t>в границах сельск</w:t>
      </w:r>
      <w:r w:rsidR="00371C50" w:rsidRPr="00AC4A20">
        <w:rPr>
          <w:rFonts w:ascii="Times New Roman" w:hAnsi="Times New Roman"/>
          <w:sz w:val="24"/>
          <w:szCs w:val="24"/>
          <w:lang w:eastAsia="ar-SA"/>
        </w:rPr>
        <w:t>ого поселения</w:t>
      </w:r>
      <w:r w:rsidR="00F56029" w:rsidRPr="00AC4A20">
        <w:rPr>
          <w:rFonts w:ascii="Times New Roman" w:hAnsi="Times New Roman"/>
          <w:sz w:val="24"/>
          <w:szCs w:val="24"/>
          <w:lang w:eastAsia="ar-SA"/>
        </w:rPr>
        <w:t xml:space="preserve"> </w:t>
      </w:r>
      <w:r w:rsidR="008D2189" w:rsidRPr="00AC4A20">
        <w:rPr>
          <w:rFonts w:ascii="Times New Roman" w:hAnsi="Times New Roman"/>
          <w:sz w:val="24"/>
          <w:szCs w:val="24"/>
          <w:lang w:eastAsia="ar-SA"/>
        </w:rPr>
        <w:t>Сергиевск</w:t>
      </w:r>
      <w:r w:rsidRPr="00AC4A20">
        <w:rPr>
          <w:rFonts w:ascii="Times New Roman" w:hAnsi="Times New Roman"/>
          <w:sz w:val="24"/>
          <w:szCs w:val="24"/>
          <w:lang w:eastAsia="ar-SA"/>
        </w:rPr>
        <w:t>.</w:t>
      </w:r>
    </w:p>
    <w:p w:rsidR="009035AA" w:rsidRPr="00AC4A20" w:rsidRDefault="009035AA" w:rsidP="00571FBC">
      <w:pPr>
        <w:pStyle w:val="af7"/>
        <w:rPr>
          <w:rFonts w:ascii="Times New Roman" w:hAnsi="Times New Roman"/>
          <w:sz w:val="24"/>
          <w:szCs w:val="24"/>
          <w:lang w:eastAsia="ar-SA"/>
        </w:rPr>
      </w:pPr>
      <w:r w:rsidRPr="00AC4A20">
        <w:rPr>
          <w:rFonts w:ascii="Times New Roman" w:hAnsi="Times New Roman"/>
          <w:sz w:val="24"/>
          <w:szCs w:val="24"/>
          <w:lang w:eastAsia="ar-SA"/>
        </w:rPr>
        <w:t xml:space="preserve">Комиссия считает земельный участок, расположенный в муниципальном районе </w:t>
      </w:r>
      <w:r w:rsidR="008D2189" w:rsidRPr="00AC4A20">
        <w:rPr>
          <w:rFonts w:ascii="Times New Roman" w:hAnsi="Times New Roman"/>
          <w:sz w:val="24"/>
          <w:szCs w:val="24"/>
          <w:lang w:eastAsia="ar-SA"/>
        </w:rPr>
        <w:t>Сергиевский</w:t>
      </w:r>
      <w:r w:rsidRPr="00AC4A20">
        <w:rPr>
          <w:rFonts w:ascii="Times New Roman" w:hAnsi="Times New Roman"/>
          <w:sz w:val="24"/>
          <w:szCs w:val="24"/>
          <w:lang w:eastAsia="ar-SA"/>
        </w:rPr>
        <w:t xml:space="preserve"> Самарской области признать пригодным для строительства объекта </w:t>
      </w:r>
      <w:r w:rsidR="008D2189" w:rsidRPr="00AC4A20">
        <w:rPr>
          <w:rFonts w:ascii="Times New Roman" w:hAnsi="Times New Roman"/>
          <w:sz w:val="24"/>
          <w:szCs w:val="24"/>
          <w:lang w:eastAsia="ar-SA"/>
        </w:rPr>
        <w:t>5903П «Электроснабжение скважин №№ 460, 442 Боровского месторождения»</w:t>
      </w:r>
      <w:r w:rsidRPr="00AC4A20">
        <w:rPr>
          <w:rFonts w:ascii="Times New Roman" w:hAnsi="Times New Roman"/>
          <w:sz w:val="24"/>
          <w:szCs w:val="24"/>
          <w:lang w:eastAsia="ar-SA"/>
        </w:rPr>
        <w:t>.</w:t>
      </w:r>
    </w:p>
    <w:p w:rsidR="009035AA" w:rsidRPr="00AC4A20" w:rsidRDefault="009035AA" w:rsidP="00571FBC">
      <w:pPr>
        <w:pStyle w:val="af7"/>
        <w:rPr>
          <w:rFonts w:ascii="Times New Roman" w:hAnsi="Times New Roman"/>
          <w:sz w:val="24"/>
          <w:szCs w:val="24"/>
          <w:lang w:eastAsia="ar-SA"/>
        </w:rPr>
      </w:pPr>
      <w:r w:rsidRPr="00AC4A20">
        <w:rPr>
          <w:rFonts w:ascii="Times New Roman" w:hAnsi="Times New Roman"/>
          <w:sz w:val="24"/>
          <w:szCs w:val="24"/>
          <w:lang w:eastAsia="ar-SA"/>
        </w:rPr>
        <w:t>Ограничений в использовании земельного участка нет.</w:t>
      </w:r>
    </w:p>
    <w:p w:rsidR="009035AA" w:rsidRPr="00AC4A20" w:rsidRDefault="009035AA" w:rsidP="00571FBC">
      <w:pPr>
        <w:pStyle w:val="af7"/>
        <w:rPr>
          <w:rFonts w:ascii="Times New Roman" w:hAnsi="Times New Roman"/>
          <w:sz w:val="24"/>
          <w:szCs w:val="24"/>
          <w:lang w:eastAsia="ar-SA"/>
        </w:rPr>
      </w:pPr>
      <w:r w:rsidRPr="00AC4A20">
        <w:rPr>
          <w:rFonts w:ascii="Times New Roman" w:hAnsi="Times New Roman"/>
          <w:sz w:val="24"/>
          <w:szCs w:val="24"/>
          <w:lang w:eastAsia="ar-SA"/>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BA2714" w:rsidRPr="000C2EFD" w:rsidRDefault="006A3907" w:rsidP="00571FBC">
      <w:pPr>
        <w:pStyle w:val="af7"/>
        <w:rPr>
          <w:rFonts w:ascii="Times New Roman" w:hAnsi="Times New Roman"/>
          <w:noProof/>
          <w:sz w:val="24"/>
          <w:szCs w:val="24"/>
        </w:rPr>
      </w:pPr>
      <w:r w:rsidRPr="000C2EFD">
        <w:rPr>
          <w:rFonts w:ascii="Times New Roman" w:hAnsi="Times New Roman"/>
          <w:sz w:val="24"/>
          <w:szCs w:val="24"/>
        </w:rPr>
        <w:t>Обзорная схема района работ приведена на рисунке.</w:t>
      </w:r>
      <w:r w:rsidR="00FF44F7" w:rsidRPr="000C2EFD">
        <w:rPr>
          <w:rFonts w:ascii="Times New Roman" w:hAnsi="Times New Roman"/>
          <w:noProof/>
          <w:sz w:val="24"/>
          <w:szCs w:val="24"/>
        </w:rPr>
        <w:t xml:space="preserve"> </w:t>
      </w:r>
    </w:p>
    <w:p w:rsidR="008B2B7E" w:rsidRPr="00BA2714" w:rsidRDefault="008D2189" w:rsidP="00307686">
      <w:pPr>
        <w:pStyle w:val="af7"/>
        <w:ind w:firstLine="142"/>
        <w:rPr>
          <w:rFonts w:ascii="Times New Roman" w:hAnsi="Times New Roman"/>
          <w:sz w:val="24"/>
          <w:szCs w:val="24"/>
        </w:rPr>
      </w:pPr>
      <w:r>
        <w:rPr>
          <w:noProof/>
        </w:rPr>
        <w:drawing>
          <wp:inline distT="0" distB="0" distL="0" distR="0" wp14:anchorId="215D8F07" wp14:editId="1D44B209">
            <wp:extent cx="5944058" cy="2778826"/>
            <wp:effectExtent l="0" t="0" r="0" b="254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ная схема.jpg"/>
                    <pic:cNvPicPr/>
                  </pic:nvPicPr>
                  <pic:blipFill rotWithShape="1">
                    <a:blip r:embed="rId17" cstate="print">
                      <a:extLst>
                        <a:ext uri="{28A0092B-C50C-407E-A947-70E740481C1C}">
                          <a14:useLocalDpi xmlns:a14="http://schemas.microsoft.com/office/drawing/2010/main" val="0"/>
                        </a:ext>
                      </a:extLst>
                    </a:blip>
                    <a:srcRect t="36413"/>
                    <a:stretch/>
                  </pic:blipFill>
                  <pic:spPr bwMode="auto">
                    <a:xfrm>
                      <a:off x="0" y="0"/>
                      <a:ext cx="5940425" cy="2777127"/>
                    </a:xfrm>
                    <a:prstGeom prst="rect">
                      <a:avLst/>
                    </a:prstGeom>
                    <a:ln>
                      <a:noFill/>
                    </a:ln>
                    <a:extLst>
                      <a:ext uri="{53640926-AAD7-44D8-BBD7-CCE9431645EC}">
                        <a14:shadowObscured xmlns:a14="http://schemas.microsoft.com/office/drawing/2010/main"/>
                      </a:ext>
                    </a:extLst>
                  </pic:spPr>
                </pic:pic>
              </a:graphicData>
            </a:graphic>
          </wp:inline>
        </w:drawing>
      </w:r>
    </w:p>
    <w:p w:rsidR="008B2B7E" w:rsidRPr="00137AA9" w:rsidRDefault="008B2B7E" w:rsidP="00E74B9D">
      <w:pPr>
        <w:pStyle w:val="aff4"/>
        <w:spacing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B53585" w:rsidRDefault="00137AA9" w:rsidP="00BA0EF5">
      <w:pPr>
        <w:pStyle w:val="5"/>
        <w:spacing w:before="360" w:after="120"/>
        <w:ind w:left="425"/>
        <w:rPr>
          <w:b/>
        </w:rPr>
      </w:pPr>
      <w:r w:rsidRPr="00137AA9">
        <w:rPr>
          <w:b/>
        </w:rPr>
        <w:lastRenderedPageBreak/>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8"/>
        <w:gridCol w:w="1891"/>
        <w:gridCol w:w="1521"/>
        <w:gridCol w:w="2275"/>
        <w:gridCol w:w="2496"/>
      </w:tblGrid>
      <w:tr w:rsidR="00840878" w:rsidTr="00840878">
        <w:tc>
          <w:tcPr>
            <w:tcW w:w="0" w:type="auto"/>
            <w:gridSpan w:val="5"/>
            <w:vAlign w:val="center"/>
          </w:tcPr>
          <w:p w:rsidR="00840878" w:rsidRDefault="00840878" w:rsidP="00840878">
            <w:r>
              <w:t>№ 1</w:t>
            </w:r>
          </w:p>
        </w:tc>
      </w:tr>
      <w:tr w:rsidR="00840878" w:rsidTr="00840878">
        <w:trPr>
          <w:trHeight w:val="28"/>
        </w:trPr>
        <w:tc>
          <w:tcPr>
            <w:tcW w:w="0" w:type="auto"/>
            <w:gridSpan w:val="3"/>
            <w:vAlign w:val="center"/>
          </w:tcPr>
          <w:p w:rsidR="00840878" w:rsidRDefault="00840878" w:rsidP="00840878">
            <w:r>
              <w:t>Наименование зоны размещения линейного объекта:</w:t>
            </w:r>
          </w:p>
        </w:tc>
        <w:tc>
          <w:tcPr>
            <w:tcW w:w="0" w:type="auto"/>
            <w:gridSpan w:val="2"/>
            <w:vAlign w:val="center"/>
          </w:tcPr>
          <w:p w:rsidR="00840878" w:rsidRDefault="00840878" w:rsidP="00840878">
            <w:r>
              <w:t xml:space="preserve">Граница </w:t>
            </w:r>
            <w:proofErr w:type="gramStart"/>
            <w:r>
              <w:t>зоны планируемого размещения площадки обустройства скважины</w:t>
            </w:r>
            <w:proofErr w:type="gramEnd"/>
            <w:r>
              <w:t xml:space="preserve"> №460</w:t>
            </w:r>
          </w:p>
        </w:tc>
      </w:tr>
      <w:tr w:rsidR="00840878" w:rsidTr="00840878">
        <w:trPr>
          <w:trHeight w:val="28"/>
        </w:trPr>
        <w:tc>
          <w:tcPr>
            <w:tcW w:w="0" w:type="auto"/>
            <w:gridSpan w:val="3"/>
            <w:vAlign w:val="center"/>
          </w:tcPr>
          <w:p w:rsidR="00840878" w:rsidRDefault="00840878" w:rsidP="00840878">
            <w:r>
              <w:t xml:space="preserve">Площадь </w:t>
            </w:r>
            <w:proofErr w:type="spellStart"/>
            <w:r>
              <w:t>кв.м</w:t>
            </w:r>
            <w:proofErr w:type="spellEnd"/>
            <w:r>
              <w:t>.:</w:t>
            </w:r>
          </w:p>
        </w:tc>
        <w:tc>
          <w:tcPr>
            <w:tcW w:w="0" w:type="auto"/>
            <w:gridSpan w:val="2"/>
            <w:vAlign w:val="center"/>
          </w:tcPr>
          <w:p w:rsidR="00840878" w:rsidRDefault="00840878" w:rsidP="00840878">
            <w:r>
              <w:t>4720</w:t>
            </w:r>
          </w:p>
        </w:tc>
      </w:tr>
      <w:tr w:rsidR="00840878" w:rsidTr="00840878">
        <w:trPr>
          <w:trHeight w:val="20"/>
        </w:trPr>
        <w:tc>
          <w:tcPr>
            <w:tcW w:w="0" w:type="auto"/>
            <w:vAlign w:val="bottom"/>
          </w:tcPr>
          <w:p w:rsidR="00840878" w:rsidRDefault="00840878" w:rsidP="00840878">
            <w:pPr>
              <w:jc w:val="center"/>
            </w:pPr>
            <w:r>
              <w:t>№ точки</w:t>
            </w:r>
          </w:p>
        </w:tc>
        <w:tc>
          <w:tcPr>
            <w:tcW w:w="0" w:type="auto"/>
            <w:vAlign w:val="bottom"/>
          </w:tcPr>
          <w:p w:rsidR="00840878" w:rsidRDefault="00840878" w:rsidP="00840878">
            <w:pPr>
              <w:jc w:val="center"/>
            </w:pPr>
            <w:r>
              <w:t>Дирекционный</w:t>
            </w:r>
          </w:p>
        </w:tc>
        <w:tc>
          <w:tcPr>
            <w:tcW w:w="0" w:type="auto"/>
            <w:vAlign w:val="bottom"/>
          </w:tcPr>
          <w:p w:rsidR="00840878" w:rsidRDefault="00840878" w:rsidP="00840878">
            <w:pPr>
              <w:jc w:val="center"/>
            </w:pPr>
            <w:r>
              <w:t>Расстояние,</w:t>
            </w:r>
          </w:p>
        </w:tc>
        <w:tc>
          <w:tcPr>
            <w:tcW w:w="0" w:type="auto"/>
            <w:gridSpan w:val="2"/>
            <w:vAlign w:val="center"/>
          </w:tcPr>
          <w:p w:rsidR="00840878" w:rsidRDefault="00840878" w:rsidP="00840878">
            <w:pPr>
              <w:jc w:val="center"/>
            </w:pPr>
            <w:r>
              <w:t>Координаты</w:t>
            </w:r>
          </w:p>
        </w:tc>
      </w:tr>
      <w:tr w:rsidR="00840878" w:rsidTr="00840878">
        <w:trPr>
          <w:trHeight w:val="20"/>
        </w:trPr>
        <w:tc>
          <w:tcPr>
            <w:tcW w:w="0" w:type="auto"/>
          </w:tcPr>
          <w:p w:rsidR="00840878" w:rsidRDefault="00840878" w:rsidP="00840878">
            <w:pPr>
              <w:jc w:val="center"/>
            </w:pPr>
            <w:r>
              <w:t>(сквозной)</w:t>
            </w:r>
          </w:p>
        </w:tc>
        <w:tc>
          <w:tcPr>
            <w:tcW w:w="0" w:type="auto"/>
          </w:tcPr>
          <w:p w:rsidR="00840878" w:rsidRDefault="00840878" w:rsidP="00840878">
            <w:pPr>
              <w:jc w:val="center"/>
            </w:pPr>
            <w:r>
              <w:t>угол</w:t>
            </w:r>
          </w:p>
        </w:tc>
        <w:tc>
          <w:tcPr>
            <w:tcW w:w="0" w:type="auto"/>
          </w:tcPr>
          <w:p w:rsidR="00840878" w:rsidRDefault="00840878" w:rsidP="00840878">
            <w:pPr>
              <w:jc w:val="center"/>
            </w:pPr>
            <w:r>
              <w:t>м</w:t>
            </w:r>
          </w:p>
        </w:tc>
        <w:tc>
          <w:tcPr>
            <w:tcW w:w="0" w:type="auto"/>
            <w:vAlign w:val="center"/>
          </w:tcPr>
          <w:p w:rsidR="00840878" w:rsidRDefault="00840878" w:rsidP="00840878">
            <w:pPr>
              <w:jc w:val="center"/>
            </w:pPr>
            <w:r>
              <w:t>X</w:t>
            </w:r>
          </w:p>
        </w:tc>
        <w:tc>
          <w:tcPr>
            <w:tcW w:w="0" w:type="auto"/>
            <w:vAlign w:val="center"/>
          </w:tcPr>
          <w:p w:rsidR="00840878" w:rsidRDefault="00840878" w:rsidP="00840878">
            <w:pPr>
              <w:jc w:val="center"/>
            </w:pPr>
            <w:r>
              <w:t>Y</w:t>
            </w:r>
          </w:p>
        </w:tc>
      </w:tr>
      <w:tr w:rsidR="00840878" w:rsidTr="00840878">
        <w:trPr>
          <w:trHeight w:val="20"/>
        </w:trPr>
        <w:tc>
          <w:tcPr>
            <w:tcW w:w="0" w:type="auto"/>
            <w:vAlign w:val="center"/>
          </w:tcPr>
          <w:p w:rsidR="00840878" w:rsidRDefault="00840878" w:rsidP="00840878">
            <w:pPr>
              <w:jc w:val="center"/>
            </w:pPr>
            <w:r>
              <w:t>1</w:t>
            </w:r>
          </w:p>
        </w:tc>
        <w:tc>
          <w:tcPr>
            <w:tcW w:w="0" w:type="auto"/>
            <w:vAlign w:val="center"/>
          </w:tcPr>
          <w:p w:rsidR="00840878" w:rsidRDefault="00840878" w:rsidP="00840878">
            <w:pPr>
              <w:jc w:val="center"/>
            </w:pPr>
            <w:r>
              <w:t>194°50'16"</w:t>
            </w:r>
          </w:p>
        </w:tc>
        <w:tc>
          <w:tcPr>
            <w:tcW w:w="0" w:type="auto"/>
            <w:vAlign w:val="center"/>
          </w:tcPr>
          <w:p w:rsidR="00840878" w:rsidRDefault="00840878" w:rsidP="00840878">
            <w:pPr>
              <w:jc w:val="center"/>
            </w:pPr>
            <w:r>
              <w:t>15,78</w:t>
            </w:r>
          </w:p>
        </w:tc>
        <w:tc>
          <w:tcPr>
            <w:tcW w:w="0" w:type="auto"/>
            <w:vAlign w:val="center"/>
          </w:tcPr>
          <w:p w:rsidR="00840878" w:rsidRDefault="00840878" w:rsidP="00840878">
            <w:pPr>
              <w:jc w:val="center"/>
            </w:pPr>
            <w:r>
              <w:t>478973,15</w:t>
            </w:r>
          </w:p>
        </w:tc>
        <w:tc>
          <w:tcPr>
            <w:tcW w:w="0" w:type="auto"/>
            <w:vAlign w:val="center"/>
          </w:tcPr>
          <w:p w:rsidR="00840878" w:rsidRDefault="00840878" w:rsidP="00840878">
            <w:pPr>
              <w:jc w:val="center"/>
            </w:pPr>
            <w:r>
              <w:t>2248719,11</w:t>
            </w:r>
          </w:p>
        </w:tc>
      </w:tr>
      <w:tr w:rsidR="00840878" w:rsidTr="00840878">
        <w:trPr>
          <w:trHeight w:val="20"/>
        </w:trPr>
        <w:tc>
          <w:tcPr>
            <w:tcW w:w="0" w:type="auto"/>
            <w:vAlign w:val="center"/>
          </w:tcPr>
          <w:p w:rsidR="00840878" w:rsidRDefault="00840878" w:rsidP="00840878">
            <w:pPr>
              <w:jc w:val="center"/>
            </w:pPr>
            <w:r>
              <w:t>2</w:t>
            </w:r>
          </w:p>
        </w:tc>
        <w:tc>
          <w:tcPr>
            <w:tcW w:w="0" w:type="auto"/>
            <w:vAlign w:val="center"/>
          </w:tcPr>
          <w:p w:rsidR="00840878" w:rsidRDefault="00840878" w:rsidP="00840878">
            <w:pPr>
              <w:jc w:val="center"/>
            </w:pPr>
            <w:r>
              <w:t>284°45'33"</w:t>
            </w:r>
          </w:p>
        </w:tc>
        <w:tc>
          <w:tcPr>
            <w:tcW w:w="0" w:type="auto"/>
            <w:vAlign w:val="center"/>
          </w:tcPr>
          <w:p w:rsidR="00840878" w:rsidRDefault="00840878" w:rsidP="00840878">
            <w:pPr>
              <w:jc w:val="center"/>
            </w:pPr>
            <w:r>
              <w:t>59,98</w:t>
            </w:r>
          </w:p>
        </w:tc>
        <w:tc>
          <w:tcPr>
            <w:tcW w:w="0" w:type="auto"/>
            <w:vAlign w:val="center"/>
          </w:tcPr>
          <w:p w:rsidR="00840878" w:rsidRDefault="00840878" w:rsidP="00840878">
            <w:pPr>
              <w:jc w:val="center"/>
            </w:pPr>
            <w:r>
              <w:t>478969,11</w:t>
            </w:r>
          </w:p>
        </w:tc>
        <w:tc>
          <w:tcPr>
            <w:tcW w:w="0" w:type="auto"/>
            <w:vAlign w:val="center"/>
          </w:tcPr>
          <w:p w:rsidR="00840878" w:rsidRDefault="00840878" w:rsidP="00840878">
            <w:pPr>
              <w:jc w:val="center"/>
            </w:pPr>
            <w:r>
              <w:t>2248703,86</w:t>
            </w:r>
          </w:p>
        </w:tc>
      </w:tr>
      <w:tr w:rsidR="00840878" w:rsidTr="00840878">
        <w:trPr>
          <w:trHeight w:val="20"/>
        </w:trPr>
        <w:tc>
          <w:tcPr>
            <w:tcW w:w="0" w:type="auto"/>
            <w:vAlign w:val="center"/>
          </w:tcPr>
          <w:p w:rsidR="00840878" w:rsidRDefault="00840878" w:rsidP="00840878">
            <w:pPr>
              <w:jc w:val="center"/>
            </w:pPr>
            <w:r>
              <w:t>3</w:t>
            </w:r>
          </w:p>
        </w:tc>
        <w:tc>
          <w:tcPr>
            <w:tcW w:w="0" w:type="auto"/>
            <w:vAlign w:val="center"/>
          </w:tcPr>
          <w:p w:rsidR="00840878" w:rsidRDefault="00840878" w:rsidP="00840878">
            <w:pPr>
              <w:jc w:val="center"/>
            </w:pPr>
            <w:r>
              <w:t>14°45'57"</w:t>
            </w:r>
          </w:p>
        </w:tc>
        <w:tc>
          <w:tcPr>
            <w:tcW w:w="0" w:type="auto"/>
            <w:vAlign w:val="center"/>
          </w:tcPr>
          <w:p w:rsidR="00840878" w:rsidRDefault="00840878" w:rsidP="00840878">
            <w:pPr>
              <w:jc w:val="center"/>
            </w:pPr>
            <w:r>
              <w:t>15,81</w:t>
            </w:r>
          </w:p>
        </w:tc>
        <w:tc>
          <w:tcPr>
            <w:tcW w:w="0" w:type="auto"/>
            <w:vAlign w:val="center"/>
          </w:tcPr>
          <w:p w:rsidR="00840878" w:rsidRDefault="00840878" w:rsidP="00840878">
            <w:pPr>
              <w:jc w:val="center"/>
            </w:pPr>
            <w:r>
              <w:t>478911,11</w:t>
            </w:r>
          </w:p>
        </w:tc>
        <w:tc>
          <w:tcPr>
            <w:tcW w:w="0" w:type="auto"/>
            <w:vAlign w:val="center"/>
          </w:tcPr>
          <w:p w:rsidR="00840878" w:rsidRDefault="00840878" w:rsidP="00840878">
            <w:pPr>
              <w:jc w:val="center"/>
            </w:pPr>
            <w:r>
              <w:t>2248719,14</w:t>
            </w:r>
          </w:p>
        </w:tc>
      </w:tr>
      <w:tr w:rsidR="00840878" w:rsidTr="00840878">
        <w:trPr>
          <w:trHeight w:val="20"/>
        </w:trPr>
        <w:tc>
          <w:tcPr>
            <w:tcW w:w="0" w:type="auto"/>
            <w:vAlign w:val="center"/>
          </w:tcPr>
          <w:p w:rsidR="00840878" w:rsidRDefault="00840878" w:rsidP="00840878">
            <w:pPr>
              <w:jc w:val="center"/>
            </w:pPr>
            <w:r>
              <w:t>4</w:t>
            </w:r>
          </w:p>
        </w:tc>
        <w:tc>
          <w:tcPr>
            <w:tcW w:w="0" w:type="auto"/>
            <w:vAlign w:val="center"/>
          </w:tcPr>
          <w:p w:rsidR="00840878" w:rsidRDefault="00840878" w:rsidP="00840878">
            <w:pPr>
              <w:jc w:val="center"/>
            </w:pPr>
            <w:r>
              <w:t>284°47'48"</w:t>
            </w:r>
          </w:p>
        </w:tc>
        <w:tc>
          <w:tcPr>
            <w:tcW w:w="0" w:type="auto"/>
            <w:vAlign w:val="center"/>
          </w:tcPr>
          <w:p w:rsidR="00840878" w:rsidRDefault="00840878" w:rsidP="00840878">
            <w:pPr>
              <w:jc w:val="center"/>
            </w:pPr>
            <w:r>
              <w:t>6,58</w:t>
            </w:r>
          </w:p>
        </w:tc>
        <w:tc>
          <w:tcPr>
            <w:tcW w:w="0" w:type="auto"/>
            <w:vAlign w:val="center"/>
          </w:tcPr>
          <w:p w:rsidR="00840878" w:rsidRDefault="00840878" w:rsidP="00840878">
            <w:pPr>
              <w:jc w:val="center"/>
            </w:pPr>
            <w:r>
              <w:t>478915,14</w:t>
            </w:r>
          </w:p>
        </w:tc>
        <w:tc>
          <w:tcPr>
            <w:tcW w:w="0" w:type="auto"/>
            <w:vAlign w:val="center"/>
          </w:tcPr>
          <w:p w:rsidR="00840878" w:rsidRDefault="00840878" w:rsidP="00840878">
            <w:pPr>
              <w:jc w:val="center"/>
            </w:pPr>
            <w:r>
              <w:t>2248734,43</w:t>
            </w:r>
          </w:p>
        </w:tc>
      </w:tr>
      <w:tr w:rsidR="00840878" w:rsidTr="00840878">
        <w:trPr>
          <w:trHeight w:val="20"/>
        </w:trPr>
        <w:tc>
          <w:tcPr>
            <w:tcW w:w="0" w:type="auto"/>
            <w:vAlign w:val="center"/>
          </w:tcPr>
          <w:p w:rsidR="00840878" w:rsidRDefault="00840878" w:rsidP="00840878">
            <w:pPr>
              <w:jc w:val="center"/>
            </w:pPr>
            <w:r>
              <w:t>5</w:t>
            </w:r>
          </w:p>
        </w:tc>
        <w:tc>
          <w:tcPr>
            <w:tcW w:w="0" w:type="auto"/>
            <w:vAlign w:val="center"/>
          </w:tcPr>
          <w:p w:rsidR="00840878" w:rsidRDefault="00840878" w:rsidP="00840878">
            <w:pPr>
              <w:jc w:val="center"/>
            </w:pPr>
            <w:r>
              <w:t>194°40'36"</w:t>
            </w:r>
          </w:p>
        </w:tc>
        <w:tc>
          <w:tcPr>
            <w:tcW w:w="0" w:type="auto"/>
            <w:vAlign w:val="center"/>
          </w:tcPr>
          <w:p w:rsidR="00840878" w:rsidRDefault="00840878" w:rsidP="00840878">
            <w:pPr>
              <w:jc w:val="center"/>
            </w:pPr>
            <w:r>
              <w:t>70,53</w:t>
            </w:r>
          </w:p>
        </w:tc>
        <w:tc>
          <w:tcPr>
            <w:tcW w:w="0" w:type="auto"/>
            <w:vAlign w:val="center"/>
          </w:tcPr>
          <w:p w:rsidR="00840878" w:rsidRDefault="00840878" w:rsidP="00840878">
            <w:pPr>
              <w:jc w:val="center"/>
            </w:pPr>
            <w:r>
              <w:t>478908,78</w:t>
            </w:r>
          </w:p>
        </w:tc>
        <w:tc>
          <w:tcPr>
            <w:tcW w:w="0" w:type="auto"/>
            <w:vAlign w:val="center"/>
          </w:tcPr>
          <w:p w:rsidR="00840878" w:rsidRDefault="00840878" w:rsidP="00840878">
            <w:pPr>
              <w:jc w:val="center"/>
            </w:pPr>
            <w:r>
              <w:t>2248736,11</w:t>
            </w:r>
          </w:p>
        </w:tc>
      </w:tr>
      <w:tr w:rsidR="00840878" w:rsidTr="00840878">
        <w:trPr>
          <w:trHeight w:val="20"/>
        </w:trPr>
        <w:tc>
          <w:tcPr>
            <w:tcW w:w="0" w:type="auto"/>
            <w:vAlign w:val="center"/>
          </w:tcPr>
          <w:p w:rsidR="00840878" w:rsidRDefault="00840878" w:rsidP="00840878">
            <w:pPr>
              <w:jc w:val="center"/>
            </w:pPr>
            <w:r>
              <w:t>6</w:t>
            </w:r>
          </w:p>
        </w:tc>
        <w:tc>
          <w:tcPr>
            <w:tcW w:w="0" w:type="auto"/>
            <w:vAlign w:val="center"/>
          </w:tcPr>
          <w:p w:rsidR="00840878" w:rsidRDefault="00840878" w:rsidP="00840878">
            <w:pPr>
              <w:jc w:val="center"/>
            </w:pPr>
            <w:r>
              <w:t>244°59'29"</w:t>
            </w:r>
          </w:p>
        </w:tc>
        <w:tc>
          <w:tcPr>
            <w:tcW w:w="0" w:type="auto"/>
            <w:vAlign w:val="center"/>
          </w:tcPr>
          <w:p w:rsidR="00840878" w:rsidRDefault="00840878" w:rsidP="00840878">
            <w:pPr>
              <w:jc w:val="center"/>
            </w:pPr>
            <w:r>
              <w:t>29,14</w:t>
            </w:r>
          </w:p>
        </w:tc>
        <w:tc>
          <w:tcPr>
            <w:tcW w:w="0" w:type="auto"/>
            <w:vAlign w:val="center"/>
          </w:tcPr>
          <w:p w:rsidR="00840878" w:rsidRDefault="00840878" w:rsidP="00840878">
            <w:pPr>
              <w:jc w:val="center"/>
            </w:pPr>
            <w:r>
              <w:t>478890,91</w:t>
            </w:r>
          </w:p>
        </w:tc>
        <w:tc>
          <w:tcPr>
            <w:tcW w:w="0" w:type="auto"/>
            <w:vAlign w:val="center"/>
          </w:tcPr>
          <w:p w:rsidR="00840878" w:rsidRDefault="00840878" w:rsidP="00840878">
            <w:pPr>
              <w:jc w:val="center"/>
            </w:pPr>
            <w:r>
              <w:t>2248667,88</w:t>
            </w:r>
          </w:p>
        </w:tc>
      </w:tr>
      <w:tr w:rsidR="00840878" w:rsidTr="00840878">
        <w:trPr>
          <w:trHeight w:val="20"/>
        </w:trPr>
        <w:tc>
          <w:tcPr>
            <w:tcW w:w="0" w:type="auto"/>
            <w:vAlign w:val="center"/>
          </w:tcPr>
          <w:p w:rsidR="00840878" w:rsidRDefault="00840878" w:rsidP="00840878">
            <w:pPr>
              <w:jc w:val="center"/>
            </w:pPr>
            <w:r>
              <w:t>7</w:t>
            </w:r>
          </w:p>
        </w:tc>
        <w:tc>
          <w:tcPr>
            <w:tcW w:w="0" w:type="auto"/>
            <w:vAlign w:val="center"/>
          </w:tcPr>
          <w:p w:rsidR="00840878" w:rsidRDefault="00840878" w:rsidP="00840878">
            <w:pPr>
              <w:jc w:val="center"/>
            </w:pPr>
            <w:r>
              <w:t>285°56'43"</w:t>
            </w:r>
          </w:p>
        </w:tc>
        <w:tc>
          <w:tcPr>
            <w:tcW w:w="0" w:type="auto"/>
            <w:vAlign w:val="center"/>
          </w:tcPr>
          <w:p w:rsidR="00840878" w:rsidRDefault="00840878" w:rsidP="00840878">
            <w:pPr>
              <w:jc w:val="center"/>
            </w:pPr>
            <w:r>
              <w:t>0,87</w:t>
            </w:r>
          </w:p>
        </w:tc>
        <w:tc>
          <w:tcPr>
            <w:tcW w:w="0" w:type="auto"/>
            <w:vAlign w:val="center"/>
          </w:tcPr>
          <w:p w:rsidR="00840878" w:rsidRDefault="00840878" w:rsidP="00840878">
            <w:pPr>
              <w:jc w:val="center"/>
            </w:pPr>
            <w:r>
              <w:t>478864,50</w:t>
            </w:r>
          </w:p>
        </w:tc>
        <w:tc>
          <w:tcPr>
            <w:tcW w:w="0" w:type="auto"/>
            <w:vAlign w:val="center"/>
          </w:tcPr>
          <w:p w:rsidR="00840878" w:rsidRDefault="00840878" w:rsidP="00840878">
            <w:pPr>
              <w:jc w:val="center"/>
            </w:pPr>
            <w:r>
              <w:t>2248655,56</w:t>
            </w:r>
          </w:p>
        </w:tc>
      </w:tr>
      <w:tr w:rsidR="00840878" w:rsidTr="00840878">
        <w:trPr>
          <w:trHeight w:val="20"/>
        </w:trPr>
        <w:tc>
          <w:tcPr>
            <w:tcW w:w="0" w:type="auto"/>
            <w:vAlign w:val="center"/>
          </w:tcPr>
          <w:p w:rsidR="00840878" w:rsidRDefault="00840878" w:rsidP="00840878">
            <w:pPr>
              <w:jc w:val="center"/>
            </w:pPr>
            <w:r>
              <w:t>8</w:t>
            </w:r>
          </w:p>
        </w:tc>
        <w:tc>
          <w:tcPr>
            <w:tcW w:w="0" w:type="auto"/>
            <w:vAlign w:val="center"/>
          </w:tcPr>
          <w:p w:rsidR="00840878" w:rsidRDefault="00840878" w:rsidP="00840878">
            <w:pPr>
              <w:jc w:val="center"/>
            </w:pPr>
            <w:r>
              <w:t>207°25'43"</w:t>
            </w:r>
          </w:p>
        </w:tc>
        <w:tc>
          <w:tcPr>
            <w:tcW w:w="0" w:type="auto"/>
            <w:vAlign w:val="center"/>
          </w:tcPr>
          <w:p w:rsidR="00840878" w:rsidRDefault="00840878" w:rsidP="00840878">
            <w:pPr>
              <w:jc w:val="center"/>
            </w:pPr>
            <w:r>
              <w:t>0,89</w:t>
            </w:r>
          </w:p>
        </w:tc>
        <w:tc>
          <w:tcPr>
            <w:tcW w:w="0" w:type="auto"/>
            <w:vAlign w:val="center"/>
          </w:tcPr>
          <w:p w:rsidR="00840878" w:rsidRDefault="00840878" w:rsidP="00840878">
            <w:pPr>
              <w:jc w:val="center"/>
            </w:pPr>
            <w:r>
              <w:t>478863,66</w:t>
            </w:r>
          </w:p>
        </w:tc>
        <w:tc>
          <w:tcPr>
            <w:tcW w:w="0" w:type="auto"/>
            <w:vAlign w:val="center"/>
          </w:tcPr>
          <w:p w:rsidR="00840878" w:rsidRDefault="00840878" w:rsidP="00840878">
            <w:pPr>
              <w:jc w:val="center"/>
            </w:pPr>
            <w:r>
              <w:t>2248655,80</w:t>
            </w:r>
          </w:p>
        </w:tc>
      </w:tr>
      <w:tr w:rsidR="00840878" w:rsidTr="00840878">
        <w:trPr>
          <w:trHeight w:val="20"/>
        </w:trPr>
        <w:tc>
          <w:tcPr>
            <w:tcW w:w="0" w:type="auto"/>
            <w:vAlign w:val="center"/>
          </w:tcPr>
          <w:p w:rsidR="00840878" w:rsidRDefault="00840878" w:rsidP="00840878">
            <w:pPr>
              <w:jc w:val="center"/>
            </w:pPr>
            <w:r>
              <w:t>9</w:t>
            </w:r>
          </w:p>
        </w:tc>
        <w:tc>
          <w:tcPr>
            <w:tcW w:w="0" w:type="auto"/>
            <w:vAlign w:val="center"/>
          </w:tcPr>
          <w:p w:rsidR="00840878" w:rsidRDefault="00840878" w:rsidP="00840878">
            <w:pPr>
              <w:jc w:val="center"/>
            </w:pPr>
            <w:r>
              <w:t>207°17'34"</w:t>
            </w:r>
          </w:p>
        </w:tc>
        <w:tc>
          <w:tcPr>
            <w:tcW w:w="0" w:type="auto"/>
            <w:vAlign w:val="center"/>
          </w:tcPr>
          <w:p w:rsidR="00840878" w:rsidRDefault="00840878" w:rsidP="00840878">
            <w:pPr>
              <w:jc w:val="center"/>
            </w:pPr>
            <w:r>
              <w:t>9,86</w:t>
            </w:r>
          </w:p>
        </w:tc>
        <w:tc>
          <w:tcPr>
            <w:tcW w:w="0" w:type="auto"/>
            <w:vAlign w:val="center"/>
          </w:tcPr>
          <w:p w:rsidR="00840878" w:rsidRDefault="00840878" w:rsidP="00840878">
            <w:pPr>
              <w:jc w:val="center"/>
            </w:pPr>
            <w:r>
              <w:t>478863,25</w:t>
            </w:r>
          </w:p>
        </w:tc>
        <w:tc>
          <w:tcPr>
            <w:tcW w:w="0" w:type="auto"/>
            <w:vAlign w:val="center"/>
          </w:tcPr>
          <w:p w:rsidR="00840878" w:rsidRDefault="00840878" w:rsidP="00840878">
            <w:pPr>
              <w:jc w:val="center"/>
            </w:pPr>
            <w:r>
              <w:t>2248655,01</w:t>
            </w:r>
          </w:p>
        </w:tc>
      </w:tr>
      <w:tr w:rsidR="00840878" w:rsidTr="00840878">
        <w:trPr>
          <w:trHeight w:val="20"/>
        </w:trPr>
        <w:tc>
          <w:tcPr>
            <w:tcW w:w="0" w:type="auto"/>
            <w:vAlign w:val="center"/>
          </w:tcPr>
          <w:p w:rsidR="00840878" w:rsidRDefault="00840878" w:rsidP="00840878">
            <w:pPr>
              <w:jc w:val="center"/>
            </w:pPr>
            <w:r>
              <w:t>10</w:t>
            </w:r>
          </w:p>
        </w:tc>
        <w:tc>
          <w:tcPr>
            <w:tcW w:w="0" w:type="auto"/>
            <w:vAlign w:val="center"/>
          </w:tcPr>
          <w:p w:rsidR="00840878" w:rsidRDefault="00840878" w:rsidP="00840878">
            <w:pPr>
              <w:jc w:val="center"/>
            </w:pPr>
            <w:r>
              <w:t>207°20'8"</w:t>
            </w:r>
          </w:p>
        </w:tc>
        <w:tc>
          <w:tcPr>
            <w:tcW w:w="0" w:type="auto"/>
            <w:vAlign w:val="center"/>
          </w:tcPr>
          <w:p w:rsidR="00840878" w:rsidRDefault="00840878" w:rsidP="00840878">
            <w:pPr>
              <w:jc w:val="center"/>
            </w:pPr>
            <w:r>
              <w:t>3,66</w:t>
            </w:r>
          </w:p>
        </w:tc>
        <w:tc>
          <w:tcPr>
            <w:tcW w:w="0" w:type="auto"/>
            <w:vAlign w:val="center"/>
          </w:tcPr>
          <w:p w:rsidR="00840878" w:rsidRDefault="00840878" w:rsidP="00840878">
            <w:pPr>
              <w:jc w:val="center"/>
            </w:pPr>
            <w:r>
              <w:t>478858,73</w:t>
            </w:r>
          </w:p>
        </w:tc>
        <w:tc>
          <w:tcPr>
            <w:tcW w:w="0" w:type="auto"/>
            <w:vAlign w:val="center"/>
          </w:tcPr>
          <w:p w:rsidR="00840878" w:rsidRDefault="00840878" w:rsidP="00840878">
            <w:pPr>
              <w:jc w:val="center"/>
            </w:pPr>
            <w:r>
              <w:t>2248646,25</w:t>
            </w:r>
          </w:p>
        </w:tc>
      </w:tr>
      <w:tr w:rsidR="00840878" w:rsidTr="00840878">
        <w:trPr>
          <w:trHeight w:val="20"/>
        </w:trPr>
        <w:tc>
          <w:tcPr>
            <w:tcW w:w="0" w:type="auto"/>
            <w:vAlign w:val="center"/>
          </w:tcPr>
          <w:p w:rsidR="00840878" w:rsidRDefault="00840878" w:rsidP="00840878">
            <w:pPr>
              <w:jc w:val="center"/>
            </w:pPr>
            <w:r>
              <w:t>11</w:t>
            </w:r>
          </w:p>
        </w:tc>
        <w:tc>
          <w:tcPr>
            <w:tcW w:w="0" w:type="auto"/>
            <w:vAlign w:val="center"/>
          </w:tcPr>
          <w:p w:rsidR="00840878" w:rsidRDefault="00840878" w:rsidP="00840878">
            <w:pPr>
              <w:jc w:val="center"/>
            </w:pPr>
            <w:r>
              <w:t>215°8'37"</w:t>
            </w:r>
          </w:p>
        </w:tc>
        <w:tc>
          <w:tcPr>
            <w:tcW w:w="0" w:type="auto"/>
            <w:vAlign w:val="center"/>
          </w:tcPr>
          <w:p w:rsidR="00840878" w:rsidRDefault="00840878" w:rsidP="00840878">
            <w:pPr>
              <w:jc w:val="center"/>
            </w:pPr>
            <w:r>
              <w:t>3,72</w:t>
            </w:r>
          </w:p>
        </w:tc>
        <w:tc>
          <w:tcPr>
            <w:tcW w:w="0" w:type="auto"/>
            <w:vAlign w:val="center"/>
          </w:tcPr>
          <w:p w:rsidR="00840878" w:rsidRDefault="00840878" w:rsidP="00840878">
            <w:pPr>
              <w:jc w:val="center"/>
            </w:pPr>
            <w:r>
              <w:t>478857,05</w:t>
            </w:r>
          </w:p>
        </w:tc>
        <w:tc>
          <w:tcPr>
            <w:tcW w:w="0" w:type="auto"/>
            <w:vAlign w:val="center"/>
          </w:tcPr>
          <w:p w:rsidR="00840878" w:rsidRDefault="00840878" w:rsidP="00840878">
            <w:pPr>
              <w:jc w:val="center"/>
            </w:pPr>
            <w:r>
              <w:t>2248643,00</w:t>
            </w:r>
          </w:p>
        </w:tc>
      </w:tr>
      <w:tr w:rsidR="00840878" w:rsidTr="00840878">
        <w:trPr>
          <w:trHeight w:val="20"/>
        </w:trPr>
        <w:tc>
          <w:tcPr>
            <w:tcW w:w="0" w:type="auto"/>
            <w:vAlign w:val="center"/>
          </w:tcPr>
          <w:p w:rsidR="00840878" w:rsidRDefault="00840878" w:rsidP="00840878">
            <w:pPr>
              <w:jc w:val="center"/>
            </w:pPr>
            <w:r>
              <w:t>12</w:t>
            </w:r>
          </w:p>
        </w:tc>
        <w:tc>
          <w:tcPr>
            <w:tcW w:w="0" w:type="auto"/>
            <w:vAlign w:val="center"/>
          </w:tcPr>
          <w:p w:rsidR="00840878" w:rsidRDefault="00840878" w:rsidP="00840878">
            <w:pPr>
              <w:jc w:val="center"/>
            </w:pPr>
            <w:r>
              <w:t>240°46'57"</w:t>
            </w:r>
          </w:p>
        </w:tc>
        <w:tc>
          <w:tcPr>
            <w:tcW w:w="0" w:type="auto"/>
            <w:vAlign w:val="center"/>
          </w:tcPr>
          <w:p w:rsidR="00840878" w:rsidRDefault="00840878" w:rsidP="00840878">
            <w:pPr>
              <w:jc w:val="center"/>
            </w:pPr>
            <w:r>
              <w:t>5,12</w:t>
            </w:r>
          </w:p>
        </w:tc>
        <w:tc>
          <w:tcPr>
            <w:tcW w:w="0" w:type="auto"/>
            <w:vAlign w:val="center"/>
          </w:tcPr>
          <w:p w:rsidR="00840878" w:rsidRDefault="00840878" w:rsidP="00840878">
            <w:pPr>
              <w:jc w:val="center"/>
            </w:pPr>
            <w:r>
              <w:t>478854,91</w:t>
            </w:r>
          </w:p>
        </w:tc>
        <w:tc>
          <w:tcPr>
            <w:tcW w:w="0" w:type="auto"/>
            <w:vAlign w:val="center"/>
          </w:tcPr>
          <w:p w:rsidR="00840878" w:rsidRDefault="00840878" w:rsidP="00840878">
            <w:pPr>
              <w:jc w:val="center"/>
            </w:pPr>
            <w:r>
              <w:t>2248639,96</w:t>
            </w:r>
          </w:p>
        </w:tc>
      </w:tr>
      <w:tr w:rsidR="00840878" w:rsidTr="00840878">
        <w:trPr>
          <w:trHeight w:val="20"/>
        </w:trPr>
        <w:tc>
          <w:tcPr>
            <w:tcW w:w="0" w:type="auto"/>
            <w:vAlign w:val="center"/>
          </w:tcPr>
          <w:p w:rsidR="00840878" w:rsidRDefault="00840878" w:rsidP="00840878">
            <w:pPr>
              <w:jc w:val="center"/>
            </w:pPr>
            <w:r>
              <w:t>13</w:t>
            </w:r>
          </w:p>
        </w:tc>
        <w:tc>
          <w:tcPr>
            <w:tcW w:w="0" w:type="auto"/>
            <w:vAlign w:val="center"/>
          </w:tcPr>
          <w:p w:rsidR="00840878" w:rsidRDefault="00840878" w:rsidP="00840878">
            <w:pPr>
              <w:jc w:val="center"/>
            </w:pPr>
            <w:r>
              <w:t>268°32'15"</w:t>
            </w:r>
          </w:p>
        </w:tc>
        <w:tc>
          <w:tcPr>
            <w:tcW w:w="0" w:type="auto"/>
            <w:vAlign w:val="center"/>
          </w:tcPr>
          <w:p w:rsidR="00840878" w:rsidRDefault="00840878" w:rsidP="00840878">
            <w:pPr>
              <w:jc w:val="center"/>
            </w:pPr>
            <w:r>
              <w:t>4,7</w:t>
            </w:r>
          </w:p>
        </w:tc>
        <w:tc>
          <w:tcPr>
            <w:tcW w:w="0" w:type="auto"/>
            <w:vAlign w:val="center"/>
          </w:tcPr>
          <w:p w:rsidR="00840878" w:rsidRDefault="00840878" w:rsidP="00840878">
            <w:pPr>
              <w:jc w:val="center"/>
            </w:pPr>
            <w:r>
              <w:t>478850,44</w:t>
            </w:r>
          </w:p>
        </w:tc>
        <w:tc>
          <w:tcPr>
            <w:tcW w:w="0" w:type="auto"/>
            <w:vAlign w:val="center"/>
          </w:tcPr>
          <w:p w:rsidR="00840878" w:rsidRDefault="00840878" w:rsidP="00840878">
            <w:pPr>
              <w:jc w:val="center"/>
            </w:pPr>
            <w:r>
              <w:t>2248637,46</w:t>
            </w:r>
          </w:p>
        </w:tc>
      </w:tr>
      <w:tr w:rsidR="00840878" w:rsidTr="00840878">
        <w:trPr>
          <w:trHeight w:val="20"/>
        </w:trPr>
        <w:tc>
          <w:tcPr>
            <w:tcW w:w="0" w:type="auto"/>
            <w:vAlign w:val="center"/>
          </w:tcPr>
          <w:p w:rsidR="00840878" w:rsidRDefault="00840878" w:rsidP="00840878">
            <w:pPr>
              <w:jc w:val="center"/>
            </w:pPr>
            <w:r>
              <w:t>14</w:t>
            </w:r>
          </w:p>
        </w:tc>
        <w:tc>
          <w:tcPr>
            <w:tcW w:w="0" w:type="auto"/>
            <w:vAlign w:val="center"/>
          </w:tcPr>
          <w:p w:rsidR="00840878" w:rsidRDefault="00840878" w:rsidP="00840878">
            <w:pPr>
              <w:jc w:val="center"/>
            </w:pPr>
            <w:r>
              <w:t>193°40'28"</w:t>
            </w:r>
          </w:p>
        </w:tc>
        <w:tc>
          <w:tcPr>
            <w:tcW w:w="0" w:type="auto"/>
            <w:vAlign w:val="center"/>
          </w:tcPr>
          <w:p w:rsidR="00840878" w:rsidRDefault="00840878" w:rsidP="00840878">
            <w:pPr>
              <w:jc w:val="center"/>
            </w:pPr>
            <w:r>
              <w:t>4,99</w:t>
            </w:r>
          </w:p>
        </w:tc>
        <w:tc>
          <w:tcPr>
            <w:tcW w:w="0" w:type="auto"/>
            <w:vAlign w:val="center"/>
          </w:tcPr>
          <w:p w:rsidR="00840878" w:rsidRDefault="00840878" w:rsidP="00840878">
            <w:pPr>
              <w:jc w:val="center"/>
            </w:pPr>
            <w:r>
              <w:t>478845,74</w:t>
            </w:r>
          </w:p>
        </w:tc>
        <w:tc>
          <w:tcPr>
            <w:tcW w:w="0" w:type="auto"/>
            <w:vAlign w:val="center"/>
          </w:tcPr>
          <w:p w:rsidR="00840878" w:rsidRDefault="00840878" w:rsidP="00840878">
            <w:pPr>
              <w:jc w:val="center"/>
            </w:pPr>
            <w:r>
              <w:t>2248637,34</w:t>
            </w:r>
          </w:p>
        </w:tc>
      </w:tr>
      <w:tr w:rsidR="00840878" w:rsidTr="00840878">
        <w:trPr>
          <w:trHeight w:val="20"/>
        </w:trPr>
        <w:tc>
          <w:tcPr>
            <w:tcW w:w="0" w:type="auto"/>
            <w:vAlign w:val="center"/>
          </w:tcPr>
          <w:p w:rsidR="00840878" w:rsidRDefault="00840878" w:rsidP="00840878">
            <w:pPr>
              <w:jc w:val="center"/>
            </w:pPr>
            <w:r>
              <w:t>15</w:t>
            </w:r>
          </w:p>
        </w:tc>
        <w:tc>
          <w:tcPr>
            <w:tcW w:w="0" w:type="auto"/>
            <w:vAlign w:val="center"/>
          </w:tcPr>
          <w:p w:rsidR="00840878" w:rsidRDefault="00840878" w:rsidP="00840878">
            <w:pPr>
              <w:jc w:val="center"/>
            </w:pPr>
            <w:r>
              <w:t>104°44'37"</w:t>
            </w:r>
          </w:p>
        </w:tc>
        <w:tc>
          <w:tcPr>
            <w:tcW w:w="0" w:type="auto"/>
            <w:vAlign w:val="center"/>
          </w:tcPr>
          <w:p w:rsidR="00840878" w:rsidRDefault="00840878" w:rsidP="00840878">
            <w:pPr>
              <w:jc w:val="center"/>
            </w:pPr>
            <w:r>
              <w:t>0,59</w:t>
            </w:r>
          </w:p>
        </w:tc>
        <w:tc>
          <w:tcPr>
            <w:tcW w:w="0" w:type="auto"/>
            <w:vAlign w:val="center"/>
          </w:tcPr>
          <w:p w:rsidR="00840878" w:rsidRDefault="00840878" w:rsidP="00840878">
            <w:pPr>
              <w:jc w:val="center"/>
            </w:pPr>
            <w:r>
              <w:t>478844,56</w:t>
            </w:r>
          </w:p>
        </w:tc>
        <w:tc>
          <w:tcPr>
            <w:tcW w:w="0" w:type="auto"/>
            <w:vAlign w:val="center"/>
          </w:tcPr>
          <w:p w:rsidR="00840878" w:rsidRDefault="00840878" w:rsidP="00840878">
            <w:pPr>
              <w:jc w:val="center"/>
            </w:pPr>
            <w:r>
              <w:t>2248632,49</w:t>
            </w:r>
          </w:p>
        </w:tc>
      </w:tr>
      <w:tr w:rsidR="00840878" w:rsidTr="00840878">
        <w:trPr>
          <w:trHeight w:val="20"/>
        </w:trPr>
        <w:tc>
          <w:tcPr>
            <w:tcW w:w="0" w:type="auto"/>
            <w:vAlign w:val="center"/>
          </w:tcPr>
          <w:p w:rsidR="00840878" w:rsidRDefault="00840878" w:rsidP="00840878">
            <w:pPr>
              <w:jc w:val="center"/>
            </w:pPr>
            <w:r>
              <w:t>16</w:t>
            </w:r>
          </w:p>
        </w:tc>
        <w:tc>
          <w:tcPr>
            <w:tcW w:w="0" w:type="auto"/>
            <w:vAlign w:val="center"/>
          </w:tcPr>
          <w:p w:rsidR="00840878" w:rsidRDefault="00840878" w:rsidP="00840878">
            <w:pPr>
              <w:jc w:val="center"/>
            </w:pPr>
            <w:r>
              <w:t>98°46'52"</w:t>
            </w:r>
          </w:p>
        </w:tc>
        <w:tc>
          <w:tcPr>
            <w:tcW w:w="0" w:type="auto"/>
            <w:vAlign w:val="center"/>
          </w:tcPr>
          <w:p w:rsidR="00840878" w:rsidRDefault="00840878" w:rsidP="00840878">
            <w:pPr>
              <w:jc w:val="center"/>
            </w:pPr>
            <w:r>
              <w:t>1,24</w:t>
            </w:r>
          </w:p>
        </w:tc>
        <w:tc>
          <w:tcPr>
            <w:tcW w:w="0" w:type="auto"/>
            <w:vAlign w:val="center"/>
          </w:tcPr>
          <w:p w:rsidR="00840878" w:rsidRDefault="00840878" w:rsidP="00840878">
            <w:pPr>
              <w:jc w:val="center"/>
            </w:pPr>
            <w:r>
              <w:t>478845,13</w:t>
            </w:r>
          </w:p>
        </w:tc>
        <w:tc>
          <w:tcPr>
            <w:tcW w:w="0" w:type="auto"/>
            <w:vAlign w:val="center"/>
          </w:tcPr>
          <w:p w:rsidR="00840878" w:rsidRDefault="00840878" w:rsidP="00840878">
            <w:pPr>
              <w:jc w:val="center"/>
            </w:pPr>
            <w:r>
              <w:t>2248632,34</w:t>
            </w:r>
          </w:p>
        </w:tc>
      </w:tr>
      <w:tr w:rsidR="00840878" w:rsidTr="00840878">
        <w:trPr>
          <w:trHeight w:val="20"/>
        </w:trPr>
        <w:tc>
          <w:tcPr>
            <w:tcW w:w="0" w:type="auto"/>
            <w:vAlign w:val="center"/>
          </w:tcPr>
          <w:p w:rsidR="00840878" w:rsidRDefault="00840878" w:rsidP="00840878">
            <w:pPr>
              <w:jc w:val="center"/>
            </w:pPr>
            <w:r>
              <w:t>17</w:t>
            </w:r>
          </w:p>
        </w:tc>
        <w:tc>
          <w:tcPr>
            <w:tcW w:w="0" w:type="auto"/>
            <w:vAlign w:val="center"/>
          </w:tcPr>
          <w:p w:rsidR="00840878" w:rsidRDefault="00840878" w:rsidP="00840878">
            <w:pPr>
              <w:jc w:val="center"/>
            </w:pPr>
            <w:r>
              <w:t>94°7'5"</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478846,36</w:t>
            </w:r>
          </w:p>
        </w:tc>
        <w:tc>
          <w:tcPr>
            <w:tcW w:w="0" w:type="auto"/>
            <w:vAlign w:val="center"/>
          </w:tcPr>
          <w:p w:rsidR="00840878" w:rsidRDefault="00840878" w:rsidP="00840878">
            <w:pPr>
              <w:jc w:val="center"/>
            </w:pPr>
            <w:r>
              <w:t>2248632,15</w:t>
            </w:r>
          </w:p>
        </w:tc>
      </w:tr>
      <w:tr w:rsidR="00840878" w:rsidTr="00840878">
        <w:trPr>
          <w:trHeight w:val="20"/>
        </w:trPr>
        <w:tc>
          <w:tcPr>
            <w:tcW w:w="0" w:type="auto"/>
            <w:vAlign w:val="center"/>
          </w:tcPr>
          <w:p w:rsidR="00840878" w:rsidRDefault="00840878" w:rsidP="00840878">
            <w:pPr>
              <w:jc w:val="center"/>
            </w:pPr>
            <w:r>
              <w:t>18</w:t>
            </w:r>
          </w:p>
        </w:tc>
        <w:tc>
          <w:tcPr>
            <w:tcW w:w="0" w:type="auto"/>
            <w:vAlign w:val="center"/>
          </w:tcPr>
          <w:p w:rsidR="00840878" w:rsidRDefault="00840878" w:rsidP="00840878">
            <w:pPr>
              <w:jc w:val="center"/>
            </w:pPr>
            <w:r>
              <w:t>89°32'43"</w:t>
            </w:r>
          </w:p>
        </w:tc>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478847,61</w:t>
            </w:r>
          </w:p>
        </w:tc>
        <w:tc>
          <w:tcPr>
            <w:tcW w:w="0" w:type="auto"/>
            <w:vAlign w:val="center"/>
          </w:tcPr>
          <w:p w:rsidR="00840878" w:rsidRDefault="00840878" w:rsidP="00840878">
            <w:pPr>
              <w:jc w:val="center"/>
            </w:pPr>
            <w:r>
              <w:t>2248632,06</w:t>
            </w:r>
          </w:p>
        </w:tc>
      </w:tr>
      <w:tr w:rsidR="00840878" w:rsidTr="00840878">
        <w:trPr>
          <w:trHeight w:val="20"/>
        </w:trPr>
        <w:tc>
          <w:tcPr>
            <w:tcW w:w="0" w:type="auto"/>
            <w:vAlign w:val="center"/>
          </w:tcPr>
          <w:p w:rsidR="00840878" w:rsidRDefault="00840878" w:rsidP="00840878">
            <w:pPr>
              <w:jc w:val="center"/>
            </w:pPr>
            <w:r>
              <w:t>19</w:t>
            </w:r>
          </w:p>
        </w:tc>
        <w:tc>
          <w:tcPr>
            <w:tcW w:w="0" w:type="auto"/>
            <w:vAlign w:val="center"/>
          </w:tcPr>
          <w:p w:rsidR="00840878" w:rsidRDefault="00840878" w:rsidP="00840878">
            <w:pPr>
              <w:jc w:val="center"/>
            </w:pPr>
            <w:r>
              <w:t>84°28'21"</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478848,87</w:t>
            </w:r>
          </w:p>
        </w:tc>
        <w:tc>
          <w:tcPr>
            <w:tcW w:w="0" w:type="auto"/>
            <w:vAlign w:val="center"/>
          </w:tcPr>
          <w:p w:rsidR="00840878" w:rsidRDefault="00840878" w:rsidP="00840878">
            <w:pPr>
              <w:jc w:val="center"/>
            </w:pPr>
            <w:r>
              <w:t>2248632,07</w:t>
            </w:r>
          </w:p>
        </w:tc>
      </w:tr>
      <w:tr w:rsidR="00840878" w:rsidTr="00840878">
        <w:trPr>
          <w:trHeight w:val="20"/>
        </w:trPr>
        <w:tc>
          <w:tcPr>
            <w:tcW w:w="0" w:type="auto"/>
            <w:vAlign w:val="center"/>
          </w:tcPr>
          <w:p w:rsidR="00840878" w:rsidRDefault="00840878" w:rsidP="00840878">
            <w:pPr>
              <w:jc w:val="center"/>
            </w:pPr>
            <w:r>
              <w:t>20</w:t>
            </w:r>
          </w:p>
        </w:tc>
        <w:tc>
          <w:tcPr>
            <w:tcW w:w="0" w:type="auto"/>
            <w:vAlign w:val="center"/>
          </w:tcPr>
          <w:p w:rsidR="00840878" w:rsidRDefault="00840878" w:rsidP="00840878">
            <w:pPr>
              <w:jc w:val="center"/>
            </w:pPr>
            <w:r>
              <w:t>79°2'45"</w:t>
            </w:r>
          </w:p>
        </w:tc>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478850,11</w:t>
            </w:r>
          </w:p>
        </w:tc>
        <w:tc>
          <w:tcPr>
            <w:tcW w:w="0" w:type="auto"/>
            <w:vAlign w:val="center"/>
          </w:tcPr>
          <w:p w:rsidR="00840878" w:rsidRDefault="00840878" w:rsidP="00840878">
            <w:pPr>
              <w:jc w:val="center"/>
            </w:pPr>
            <w:r>
              <w:t>2248632,19</w:t>
            </w:r>
          </w:p>
        </w:tc>
      </w:tr>
      <w:tr w:rsidR="00840878" w:rsidTr="00840878">
        <w:trPr>
          <w:trHeight w:val="20"/>
        </w:trPr>
        <w:tc>
          <w:tcPr>
            <w:tcW w:w="0" w:type="auto"/>
            <w:vAlign w:val="center"/>
          </w:tcPr>
          <w:p w:rsidR="00840878" w:rsidRDefault="00840878" w:rsidP="00840878">
            <w:pPr>
              <w:jc w:val="center"/>
            </w:pPr>
            <w:r>
              <w:t>21</w:t>
            </w:r>
          </w:p>
        </w:tc>
        <w:tc>
          <w:tcPr>
            <w:tcW w:w="0" w:type="auto"/>
            <w:vAlign w:val="center"/>
          </w:tcPr>
          <w:p w:rsidR="00840878" w:rsidRDefault="00840878" w:rsidP="00840878">
            <w:pPr>
              <w:jc w:val="center"/>
            </w:pPr>
            <w:r>
              <w:t>74°37'25"</w:t>
            </w:r>
          </w:p>
        </w:tc>
        <w:tc>
          <w:tcPr>
            <w:tcW w:w="0" w:type="auto"/>
            <w:vAlign w:val="center"/>
          </w:tcPr>
          <w:p w:rsidR="00840878" w:rsidRDefault="00840878" w:rsidP="00840878">
            <w:pPr>
              <w:jc w:val="center"/>
            </w:pPr>
            <w:r>
              <w:t>1,24</w:t>
            </w:r>
          </w:p>
        </w:tc>
        <w:tc>
          <w:tcPr>
            <w:tcW w:w="0" w:type="auto"/>
            <w:vAlign w:val="center"/>
          </w:tcPr>
          <w:p w:rsidR="00840878" w:rsidRDefault="00840878" w:rsidP="00840878">
            <w:pPr>
              <w:jc w:val="center"/>
            </w:pPr>
            <w:r>
              <w:t>478851,35</w:t>
            </w:r>
          </w:p>
        </w:tc>
        <w:tc>
          <w:tcPr>
            <w:tcW w:w="0" w:type="auto"/>
            <w:vAlign w:val="center"/>
          </w:tcPr>
          <w:p w:rsidR="00840878" w:rsidRDefault="00840878" w:rsidP="00840878">
            <w:pPr>
              <w:jc w:val="center"/>
            </w:pPr>
            <w:r>
              <w:t>2248632,43</w:t>
            </w:r>
          </w:p>
        </w:tc>
      </w:tr>
      <w:tr w:rsidR="00840878" w:rsidTr="00840878">
        <w:trPr>
          <w:trHeight w:val="20"/>
        </w:trPr>
        <w:tc>
          <w:tcPr>
            <w:tcW w:w="0" w:type="auto"/>
            <w:vAlign w:val="center"/>
          </w:tcPr>
          <w:p w:rsidR="00840878" w:rsidRDefault="00840878" w:rsidP="00840878">
            <w:pPr>
              <w:jc w:val="center"/>
            </w:pPr>
            <w:r>
              <w:t>22</w:t>
            </w:r>
          </w:p>
        </w:tc>
        <w:tc>
          <w:tcPr>
            <w:tcW w:w="0" w:type="auto"/>
            <w:vAlign w:val="center"/>
          </w:tcPr>
          <w:p w:rsidR="00840878" w:rsidRDefault="00840878" w:rsidP="00840878">
            <w:pPr>
              <w:jc w:val="center"/>
            </w:pPr>
            <w:r>
              <w:t>70°7'59"</w:t>
            </w:r>
          </w:p>
        </w:tc>
        <w:tc>
          <w:tcPr>
            <w:tcW w:w="0" w:type="auto"/>
            <w:vAlign w:val="center"/>
          </w:tcPr>
          <w:p w:rsidR="00840878" w:rsidRDefault="00840878" w:rsidP="00840878">
            <w:pPr>
              <w:jc w:val="center"/>
            </w:pPr>
            <w:r>
              <w:t>1,27</w:t>
            </w:r>
          </w:p>
        </w:tc>
        <w:tc>
          <w:tcPr>
            <w:tcW w:w="0" w:type="auto"/>
            <w:vAlign w:val="center"/>
          </w:tcPr>
          <w:p w:rsidR="00840878" w:rsidRDefault="00840878" w:rsidP="00840878">
            <w:pPr>
              <w:jc w:val="center"/>
            </w:pPr>
            <w:r>
              <w:t>478852,55</w:t>
            </w:r>
          </w:p>
        </w:tc>
        <w:tc>
          <w:tcPr>
            <w:tcW w:w="0" w:type="auto"/>
            <w:vAlign w:val="center"/>
          </w:tcPr>
          <w:p w:rsidR="00840878" w:rsidRDefault="00840878" w:rsidP="00840878">
            <w:pPr>
              <w:jc w:val="center"/>
            </w:pPr>
            <w:r>
              <w:t>2248632,76</w:t>
            </w:r>
          </w:p>
        </w:tc>
      </w:tr>
      <w:tr w:rsidR="00840878" w:rsidTr="00840878">
        <w:trPr>
          <w:trHeight w:val="20"/>
        </w:trPr>
        <w:tc>
          <w:tcPr>
            <w:tcW w:w="0" w:type="auto"/>
            <w:vAlign w:val="center"/>
          </w:tcPr>
          <w:p w:rsidR="00840878" w:rsidRDefault="00840878" w:rsidP="00840878">
            <w:pPr>
              <w:jc w:val="center"/>
            </w:pPr>
            <w:r>
              <w:t>23</w:t>
            </w:r>
          </w:p>
        </w:tc>
        <w:tc>
          <w:tcPr>
            <w:tcW w:w="0" w:type="auto"/>
            <w:vAlign w:val="center"/>
          </w:tcPr>
          <w:p w:rsidR="00840878" w:rsidRDefault="00840878" w:rsidP="00840878">
            <w:pPr>
              <w:jc w:val="center"/>
            </w:pPr>
            <w:r>
              <w:t>64°52'20"</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478853,74</w:t>
            </w:r>
          </w:p>
        </w:tc>
        <w:tc>
          <w:tcPr>
            <w:tcW w:w="0" w:type="auto"/>
            <w:vAlign w:val="center"/>
          </w:tcPr>
          <w:p w:rsidR="00840878" w:rsidRDefault="00840878" w:rsidP="00840878">
            <w:pPr>
              <w:jc w:val="center"/>
            </w:pPr>
            <w:r>
              <w:t>2248633,19</w:t>
            </w:r>
          </w:p>
        </w:tc>
      </w:tr>
      <w:tr w:rsidR="00840878" w:rsidTr="00840878">
        <w:trPr>
          <w:trHeight w:val="20"/>
        </w:trPr>
        <w:tc>
          <w:tcPr>
            <w:tcW w:w="0" w:type="auto"/>
            <w:vAlign w:val="center"/>
          </w:tcPr>
          <w:p w:rsidR="00840878" w:rsidRDefault="00840878" w:rsidP="00840878">
            <w:pPr>
              <w:jc w:val="center"/>
            </w:pPr>
            <w:r>
              <w:t>24</w:t>
            </w:r>
          </w:p>
        </w:tc>
        <w:tc>
          <w:tcPr>
            <w:tcW w:w="0" w:type="auto"/>
            <w:vAlign w:val="center"/>
          </w:tcPr>
          <w:p w:rsidR="00840878" w:rsidRDefault="00840878" w:rsidP="00840878">
            <w:pPr>
              <w:jc w:val="center"/>
            </w:pPr>
            <w:r>
              <w:t>59°58'22"</w:t>
            </w:r>
          </w:p>
        </w:tc>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478854,87</w:t>
            </w:r>
          </w:p>
        </w:tc>
        <w:tc>
          <w:tcPr>
            <w:tcW w:w="0" w:type="auto"/>
            <w:vAlign w:val="center"/>
          </w:tcPr>
          <w:p w:rsidR="00840878" w:rsidRDefault="00840878" w:rsidP="00840878">
            <w:pPr>
              <w:jc w:val="center"/>
            </w:pPr>
            <w:r>
              <w:t>2248633,72</w:t>
            </w:r>
          </w:p>
        </w:tc>
      </w:tr>
      <w:tr w:rsidR="00840878" w:rsidTr="00840878">
        <w:trPr>
          <w:trHeight w:val="20"/>
        </w:trPr>
        <w:tc>
          <w:tcPr>
            <w:tcW w:w="0" w:type="auto"/>
            <w:vAlign w:val="center"/>
          </w:tcPr>
          <w:p w:rsidR="00840878" w:rsidRDefault="00840878" w:rsidP="00840878">
            <w:pPr>
              <w:jc w:val="center"/>
            </w:pPr>
            <w:r>
              <w:t>25</w:t>
            </w:r>
          </w:p>
        </w:tc>
        <w:tc>
          <w:tcPr>
            <w:tcW w:w="0" w:type="auto"/>
            <w:vAlign w:val="center"/>
          </w:tcPr>
          <w:p w:rsidR="00840878" w:rsidRDefault="00840878" w:rsidP="00840878">
            <w:pPr>
              <w:jc w:val="center"/>
            </w:pPr>
            <w:r>
              <w:t>55°25'15"</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478855,96</w:t>
            </w:r>
          </w:p>
        </w:tc>
        <w:tc>
          <w:tcPr>
            <w:tcW w:w="0" w:type="auto"/>
            <w:vAlign w:val="center"/>
          </w:tcPr>
          <w:p w:rsidR="00840878" w:rsidRDefault="00840878" w:rsidP="00840878">
            <w:pPr>
              <w:jc w:val="center"/>
            </w:pPr>
            <w:r>
              <w:t>2248634,35</w:t>
            </w:r>
          </w:p>
        </w:tc>
      </w:tr>
      <w:tr w:rsidR="00840878" w:rsidTr="00840878">
        <w:trPr>
          <w:trHeight w:val="20"/>
        </w:trPr>
        <w:tc>
          <w:tcPr>
            <w:tcW w:w="0" w:type="auto"/>
            <w:vAlign w:val="center"/>
          </w:tcPr>
          <w:p w:rsidR="00840878" w:rsidRDefault="00840878" w:rsidP="00840878">
            <w:pPr>
              <w:jc w:val="center"/>
            </w:pPr>
            <w:r>
              <w:t>26</w:t>
            </w:r>
          </w:p>
        </w:tc>
        <w:tc>
          <w:tcPr>
            <w:tcW w:w="0" w:type="auto"/>
            <w:vAlign w:val="center"/>
          </w:tcPr>
          <w:p w:rsidR="00840878" w:rsidRDefault="00840878" w:rsidP="00840878">
            <w:pPr>
              <w:jc w:val="center"/>
            </w:pPr>
            <w:r>
              <w:t>50°29'10"</w:t>
            </w:r>
          </w:p>
        </w:tc>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478856,99</w:t>
            </w:r>
          </w:p>
        </w:tc>
        <w:tc>
          <w:tcPr>
            <w:tcW w:w="0" w:type="auto"/>
            <w:vAlign w:val="center"/>
          </w:tcPr>
          <w:p w:rsidR="00840878" w:rsidRDefault="00840878" w:rsidP="00840878">
            <w:pPr>
              <w:jc w:val="center"/>
            </w:pPr>
            <w:r>
              <w:t>2248635,06</w:t>
            </w:r>
          </w:p>
        </w:tc>
      </w:tr>
      <w:tr w:rsidR="00840878" w:rsidTr="00840878">
        <w:trPr>
          <w:trHeight w:val="20"/>
        </w:trPr>
        <w:tc>
          <w:tcPr>
            <w:tcW w:w="0" w:type="auto"/>
            <w:vAlign w:val="center"/>
          </w:tcPr>
          <w:p w:rsidR="00840878" w:rsidRDefault="00840878" w:rsidP="00840878">
            <w:pPr>
              <w:jc w:val="center"/>
            </w:pPr>
            <w:r>
              <w:t>27</w:t>
            </w:r>
          </w:p>
        </w:tc>
        <w:tc>
          <w:tcPr>
            <w:tcW w:w="0" w:type="auto"/>
            <w:vAlign w:val="center"/>
          </w:tcPr>
          <w:p w:rsidR="00840878" w:rsidRDefault="00840878" w:rsidP="00840878">
            <w:pPr>
              <w:jc w:val="center"/>
            </w:pPr>
            <w:r>
              <w:t>45°19'25"</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478857,96</w:t>
            </w:r>
          </w:p>
        </w:tc>
        <w:tc>
          <w:tcPr>
            <w:tcW w:w="0" w:type="auto"/>
            <w:vAlign w:val="center"/>
          </w:tcPr>
          <w:p w:rsidR="00840878" w:rsidRDefault="00840878" w:rsidP="00840878">
            <w:pPr>
              <w:jc w:val="center"/>
            </w:pPr>
            <w:r>
              <w:t>2248635,86</w:t>
            </w:r>
          </w:p>
        </w:tc>
      </w:tr>
      <w:tr w:rsidR="00840878" w:rsidTr="00840878">
        <w:trPr>
          <w:trHeight w:val="20"/>
        </w:trPr>
        <w:tc>
          <w:tcPr>
            <w:tcW w:w="0" w:type="auto"/>
            <w:vAlign w:val="center"/>
          </w:tcPr>
          <w:p w:rsidR="00840878" w:rsidRDefault="00840878" w:rsidP="00840878">
            <w:pPr>
              <w:jc w:val="center"/>
            </w:pPr>
            <w:r>
              <w:t>28</w:t>
            </w:r>
          </w:p>
        </w:tc>
        <w:tc>
          <w:tcPr>
            <w:tcW w:w="0" w:type="auto"/>
            <w:vAlign w:val="center"/>
          </w:tcPr>
          <w:p w:rsidR="00840878" w:rsidRDefault="00840878" w:rsidP="00840878">
            <w:pPr>
              <w:jc w:val="center"/>
            </w:pPr>
            <w:r>
              <w:t>40°27'7"</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478858,85</w:t>
            </w:r>
          </w:p>
        </w:tc>
        <w:tc>
          <w:tcPr>
            <w:tcW w:w="0" w:type="auto"/>
            <w:vAlign w:val="center"/>
          </w:tcPr>
          <w:p w:rsidR="00840878" w:rsidRDefault="00840878" w:rsidP="00840878">
            <w:pPr>
              <w:jc w:val="center"/>
            </w:pPr>
            <w:r>
              <w:t>2248636,74</w:t>
            </w:r>
          </w:p>
        </w:tc>
      </w:tr>
      <w:tr w:rsidR="00840878" w:rsidTr="00840878">
        <w:trPr>
          <w:trHeight w:val="20"/>
        </w:trPr>
        <w:tc>
          <w:tcPr>
            <w:tcW w:w="0" w:type="auto"/>
            <w:vAlign w:val="center"/>
          </w:tcPr>
          <w:p w:rsidR="00840878" w:rsidRDefault="00840878" w:rsidP="00840878">
            <w:pPr>
              <w:jc w:val="center"/>
            </w:pPr>
            <w:r>
              <w:t>29</w:t>
            </w:r>
          </w:p>
        </w:tc>
        <w:tc>
          <w:tcPr>
            <w:tcW w:w="0" w:type="auto"/>
            <w:vAlign w:val="center"/>
          </w:tcPr>
          <w:p w:rsidR="00840878" w:rsidRDefault="00840878" w:rsidP="00840878">
            <w:pPr>
              <w:jc w:val="center"/>
            </w:pPr>
            <w:r>
              <w:t>35°35'27"</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478859,66</w:t>
            </w:r>
          </w:p>
        </w:tc>
        <w:tc>
          <w:tcPr>
            <w:tcW w:w="0" w:type="auto"/>
            <w:vAlign w:val="center"/>
          </w:tcPr>
          <w:p w:rsidR="00840878" w:rsidRDefault="00840878" w:rsidP="00840878">
            <w:pPr>
              <w:jc w:val="center"/>
            </w:pPr>
            <w:r>
              <w:t>2248637,69</w:t>
            </w:r>
          </w:p>
        </w:tc>
      </w:tr>
      <w:tr w:rsidR="00840878" w:rsidTr="00840878">
        <w:trPr>
          <w:trHeight w:val="20"/>
        </w:trPr>
        <w:tc>
          <w:tcPr>
            <w:tcW w:w="0" w:type="auto"/>
            <w:vAlign w:val="center"/>
          </w:tcPr>
          <w:p w:rsidR="00840878" w:rsidRDefault="00840878" w:rsidP="00840878">
            <w:pPr>
              <w:jc w:val="center"/>
            </w:pPr>
            <w:r>
              <w:t>30</w:t>
            </w:r>
          </w:p>
        </w:tc>
        <w:tc>
          <w:tcPr>
            <w:tcW w:w="0" w:type="auto"/>
            <w:vAlign w:val="center"/>
          </w:tcPr>
          <w:p w:rsidR="00840878" w:rsidRDefault="00840878" w:rsidP="00840878">
            <w:pPr>
              <w:jc w:val="center"/>
            </w:pPr>
            <w:r>
              <w:t>30°53'6"</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478860,39</w:t>
            </w:r>
          </w:p>
        </w:tc>
        <w:tc>
          <w:tcPr>
            <w:tcW w:w="0" w:type="auto"/>
            <w:vAlign w:val="center"/>
          </w:tcPr>
          <w:p w:rsidR="00840878" w:rsidRDefault="00840878" w:rsidP="00840878">
            <w:pPr>
              <w:jc w:val="center"/>
            </w:pPr>
            <w:r>
              <w:t>2248638,71</w:t>
            </w:r>
          </w:p>
        </w:tc>
      </w:tr>
      <w:tr w:rsidR="00840878" w:rsidTr="00840878">
        <w:trPr>
          <w:trHeight w:val="20"/>
        </w:trPr>
        <w:tc>
          <w:tcPr>
            <w:tcW w:w="0" w:type="auto"/>
            <w:vAlign w:val="center"/>
          </w:tcPr>
          <w:p w:rsidR="00840878" w:rsidRDefault="00840878" w:rsidP="00840878">
            <w:pPr>
              <w:jc w:val="center"/>
            </w:pPr>
            <w:r>
              <w:t>31</w:t>
            </w:r>
          </w:p>
        </w:tc>
        <w:tc>
          <w:tcPr>
            <w:tcW w:w="0" w:type="auto"/>
            <w:vAlign w:val="center"/>
          </w:tcPr>
          <w:p w:rsidR="00840878" w:rsidRDefault="00840878" w:rsidP="00840878">
            <w:pPr>
              <w:jc w:val="center"/>
            </w:pPr>
            <w:r>
              <w:t>25°57'12"</w:t>
            </w:r>
          </w:p>
        </w:tc>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478861,03</w:t>
            </w:r>
          </w:p>
        </w:tc>
        <w:tc>
          <w:tcPr>
            <w:tcW w:w="0" w:type="auto"/>
            <w:vAlign w:val="center"/>
          </w:tcPr>
          <w:p w:rsidR="00840878" w:rsidRDefault="00840878" w:rsidP="00840878">
            <w:pPr>
              <w:jc w:val="center"/>
            </w:pPr>
            <w:r>
              <w:t>2248639,78</w:t>
            </w:r>
          </w:p>
        </w:tc>
      </w:tr>
      <w:tr w:rsidR="00840878" w:rsidTr="00840878">
        <w:trPr>
          <w:trHeight w:val="20"/>
        </w:trPr>
        <w:tc>
          <w:tcPr>
            <w:tcW w:w="0" w:type="auto"/>
            <w:vAlign w:val="center"/>
          </w:tcPr>
          <w:p w:rsidR="00840878" w:rsidRDefault="00840878" w:rsidP="00840878">
            <w:pPr>
              <w:jc w:val="center"/>
            </w:pPr>
            <w:r>
              <w:t>32</w:t>
            </w:r>
          </w:p>
        </w:tc>
        <w:tc>
          <w:tcPr>
            <w:tcW w:w="0" w:type="auto"/>
            <w:vAlign w:val="center"/>
          </w:tcPr>
          <w:p w:rsidR="00840878" w:rsidRDefault="00840878" w:rsidP="00840878">
            <w:pPr>
              <w:jc w:val="center"/>
            </w:pPr>
            <w:r>
              <w:t>14°45'9"</w:t>
            </w:r>
          </w:p>
        </w:tc>
        <w:tc>
          <w:tcPr>
            <w:tcW w:w="0" w:type="auto"/>
            <w:vAlign w:val="center"/>
          </w:tcPr>
          <w:p w:rsidR="00840878" w:rsidRDefault="00840878" w:rsidP="00840878">
            <w:pPr>
              <w:jc w:val="center"/>
            </w:pPr>
            <w:r>
              <w:t>13,19</w:t>
            </w:r>
          </w:p>
        </w:tc>
        <w:tc>
          <w:tcPr>
            <w:tcW w:w="0" w:type="auto"/>
            <w:vAlign w:val="center"/>
          </w:tcPr>
          <w:p w:rsidR="00840878" w:rsidRDefault="00840878" w:rsidP="00840878">
            <w:pPr>
              <w:jc w:val="center"/>
            </w:pPr>
            <w:r>
              <w:t>478861,58</w:t>
            </w:r>
          </w:p>
        </w:tc>
        <w:tc>
          <w:tcPr>
            <w:tcW w:w="0" w:type="auto"/>
            <w:vAlign w:val="center"/>
          </w:tcPr>
          <w:p w:rsidR="00840878" w:rsidRDefault="00840878" w:rsidP="00840878">
            <w:pPr>
              <w:jc w:val="center"/>
            </w:pPr>
            <w:r>
              <w:t>2248640,91</w:t>
            </w:r>
          </w:p>
        </w:tc>
      </w:tr>
      <w:tr w:rsidR="00840878" w:rsidTr="00840878">
        <w:trPr>
          <w:trHeight w:val="20"/>
        </w:trPr>
        <w:tc>
          <w:tcPr>
            <w:tcW w:w="0" w:type="auto"/>
            <w:vAlign w:val="center"/>
          </w:tcPr>
          <w:p w:rsidR="00840878" w:rsidRDefault="00840878" w:rsidP="00840878">
            <w:pPr>
              <w:jc w:val="center"/>
            </w:pPr>
            <w:r>
              <w:t>33</w:t>
            </w:r>
          </w:p>
        </w:tc>
        <w:tc>
          <w:tcPr>
            <w:tcW w:w="0" w:type="auto"/>
            <w:vAlign w:val="center"/>
          </w:tcPr>
          <w:p w:rsidR="00840878" w:rsidRDefault="00840878" w:rsidP="00840878">
            <w:pPr>
              <w:jc w:val="center"/>
            </w:pPr>
            <w:r>
              <w:t>104°39'10"</w:t>
            </w:r>
          </w:p>
        </w:tc>
        <w:tc>
          <w:tcPr>
            <w:tcW w:w="0" w:type="auto"/>
            <w:vAlign w:val="center"/>
          </w:tcPr>
          <w:p w:rsidR="00840878" w:rsidRDefault="00840878" w:rsidP="00840878">
            <w:pPr>
              <w:jc w:val="center"/>
            </w:pPr>
            <w:r>
              <w:t>16,68</w:t>
            </w:r>
          </w:p>
        </w:tc>
        <w:tc>
          <w:tcPr>
            <w:tcW w:w="0" w:type="auto"/>
            <w:vAlign w:val="center"/>
          </w:tcPr>
          <w:p w:rsidR="00840878" w:rsidRDefault="00840878" w:rsidP="00840878">
            <w:pPr>
              <w:jc w:val="center"/>
            </w:pPr>
            <w:r>
              <w:t>478864,94</w:t>
            </w:r>
          </w:p>
        </w:tc>
        <w:tc>
          <w:tcPr>
            <w:tcW w:w="0" w:type="auto"/>
            <w:vAlign w:val="center"/>
          </w:tcPr>
          <w:p w:rsidR="00840878" w:rsidRDefault="00840878" w:rsidP="00840878">
            <w:pPr>
              <w:jc w:val="center"/>
            </w:pPr>
            <w:r>
              <w:t>2248653,67</w:t>
            </w:r>
          </w:p>
        </w:tc>
      </w:tr>
      <w:tr w:rsidR="00840878" w:rsidTr="00840878">
        <w:trPr>
          <w:trHeight w:val="20"/>
        </w:trPr>
        <w:tc>
          <w:tcPr>
            <w:tcW w:w="0" w:type="auto"/>
            <w:vAlign w:val="center"/>
          </w:tcPr>
          <w:p w:rsidR="00840878" w:rsidRDefault="00840878" w:rsidP="00840878">
            <w:pPr>
              <w:jc w:val="center"/>
            </w:pPr>
            <w:r>
              <w:t>34</w:t>
            </w:r>
          </w:p>
        </w:tc>
        <w:tc>
          <w:tcPr>
            <w:tcW w:w="0" w:type="auto"/>
            <w:vAlign w:val="center"/>
          </w:tcPr>
          <w:p w:rsidR="00840878" w:rsidRDefault="00840878" w:rsidP="00840878">
            <w:pPr>
              <w:jc w:val="center"/>
            </w:pPr>
            <w:r>
              <w:t>104°2'10"</w:t>
            </w:r>
          </w:p>
        </w:tc>
        <w:tc>
          <w:tcPr>
            <w:tcW w:w="0" w:type="auto"/>
            <w:vAlign w:val="center"/>
          </w:tcPr>
          <w:p w:rsidR="00840878" w:rsidRDefault="00840878" w:rsidP="00840878">
            <w:pPr>
              <w:jc w:val="center"/>
            </w:pPr>
            <w:r>
              <w:t>1,4</w:t>
            </w:r>
          </w:p>
        </w:tc>
        <w:tc>
          <w:tcPr>
            <w:tcW w:w="0" w:type="auto"/>
            <w:vAlign w:val="center"/>
          </w:tcPr>
          <w:p w:rsidR="00840878" w:rsidRDefault="00840878" w:rsidP="00840878">
            <w:pPr>
              <w:jc w:val="center"/>
            </w:pPr>
            <w:r>
              <w:t>478881,08</w:t>
            </w:r>
          </w:p>
        </w:tc>
        <w:tc>
          <w:tcPr>
            <w:tcW w:w="0" w:type="auto"/>
            <w:vAlign w:val="center"/>
          </w:tcPr>
          <w:p w:rsidR="00840878" w:rsidRDefault="00840878" w:rsidP="00840878">
            <w:pPr>
              <w:jc w:val="center"/>
            </w:pPr>
            <w:r>
              <w:t>2248649,45</w:t>
            </w:r>
          </w:p>
        </w:tc>
      </w:tr>
      <w:tr w:rsidR="00840878" w:rsidTr="00840878">
        <w:trPr>
          <w:trHeight w:val="20"/>
        </w:trPr>
        <w:tc>
          <w:tcPr>
            <w:tcW w:w="0" w:type="auto"/>
            <w:vAlign w:val="center"/>
          </w:tcPr>
          <w:p w:rsidR="00840878" w:rsidRDefault="00840878" w:rsidP="00840878">
            <w:pPr>
              <w:jc w:val="center"/>
            </w:pPr>
            <w:r>
              <w:t>35</w:t>
            </w:r>
          </w:p>
        </w:tc>
        <w:tc>
          <w:tcPr>
            <w:tcW w:w="0" w:type="auto"/>
            <w:vAlign w:val="center"/>
          </w:tcPr>
          <w:p w:rsidR="00840878" w:rsidRDefault="00840878" w:rsidP="00840878">
            <w:pPr>
              <w:jc w:val="center"/>
            </w:pPr>
            <w:r>
              <w:t>97°28'18"</w:t>
            </w:r>
          </w:p>
        </w:tc>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478882,44</w:t>
            </w:r>
          </w:p>
        </w:tc>
        <w:tc>
          <w:tcPr>
            <w:tcW w:w="0" w:type="auto"/>
            <w:vAlign w:val="center"/>
          </w:tcPr>
          <w:p w:rsidR="00840878" w:rsidRDefault="00840878" w:rsidP="00840878">
            <w:pPr>
              <w:jc w:val="center"/>
            </w:pPr>
            <w:r>
              <w:t>2248649,11</w:t>
            </w:r>
          </w:p>
        </w:tc>
      </w:tr>
      <w:tr w:rsidR="00840878" w:rsidTr="00840878">
        <w:trPr>
          <w:trHeight w:val="20"/>
        </w:trPr>
        <w:tc>
          <w:tcPr>
            <w:tcW w:w="0" w:type="auto"/>
            <w:vAlign w:val="center"/>
          </w:tcPr>
          <w:p w:rsidR="00840878" w:rsidRDefault="00840878" w:rsidP="00840878">
            <w:pPr>
              <w:jc w:val="center"/>
            </w:pPr>
            <w:r>
              <w:t>36</w:t>
            </w:r>
          </w:p>
        </w:tc>
        <w:tc>
          <w:tcPr>
            <w:tcW w:w="0" w:type="auto"/>
            <w:vAlign w:val="center"/>
          </w:tcPr>
          <w:p w:rsidR="00840878" w:rsidRDefault="00840878" w:rsidP="00840878">
            <w:pPr>
              <w:jc w:val="center"/>
            </w:pPr>
            <w:r>
              <w:t>93°45'6"</w:t>
            </w:r>
          </w:p>
        </w:tc>
        <w:tc>
          <w:tcPr>
            <w:tcW w:w="0" w:type="auto"/>
            <w:vAlign w:val="center"/>
          </w:tcPr>
          <w:p w:rsidR="00840878" w:rsidRDefault="00840878" w:rsidP="00840878">
            <w:pPr>
              <w:jc w:val="center"/>
            </w:pPr>
            <w:r>
              <w:t>1,22</w:t>
            </w:r>
          </w:p>
        </w:tc>
        <w:tc>
          <w:tcPr>
            <w:tcW w:w="0" w:type="auto"/>
            <w:vAlign w:val="center"/>
          </w:tcPr>
          <w:p w:rsidR="00840878" w:rsidRDefault="00840878" w:rsidP="00840878">
            <w:pPr>
              <w:jc w:val="center"/>
            </w:pPr>
            <w:r>
              <w:t>478883,66</w:t>
            </w:r>
          </w:p>
        </w:tc>
        <w:tc>
          <w:tcPr>
            <w:tcW w:w="0" w:type="auto"/>
            <w:vAlign w:val="center"/>
          </w:tcPr>
          <w:p w:rsidR="00840878" w:rsidRDefault="00840878" w:rsidP="00840878">
            <w:pPr>
              <w:jc w:val="center"/>
            </w:pPr>
            <w:r>
              <w:t>2248648,95</w:t>
            </w:r>
          </w:p>
        </w:tc>
      </w:tr>
      <w:tr w:rsidR="00840878" w:rsidTr="00840878">
        <w:trPr>
          <w:trHeight w:val="20"/>
        </w:trPr>
        <w:tc>
          <w:tcPr>
            <w:tcW w:w="0" w:type="auto"/>
            <w:vAlign w:val="center"/>
          </w:tcPr>
          <w:p w:rsidR="00840878" w:rsidRDefault="00840878" w:rsidP="00840878">
            <w:pPr>
              <w:jc w:val="center"/>
            </w:pPr>
            <w:r>
              <w:t>37</w:t>
            </w:r>
          </w:p>
        </w:tc>
        <w:tc>
          <w:tcPr>
            <w:tcW w:w="0" w:type="auto"/>
            <w:vAlign w:val="center"/>
          </w:tcPr>
          <w:p w:rsidR="00840878" w:rsidRDefault="00840878" w:rsidP="00840878">
            <w:pPr>
              <w:jc w:val="center"/>
            </w:pPr>
            <w:r>
              <w:t>87°12'26"</w:t>
            </w:r>
          </w:p>
        </w:tc>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478884,88</w:t>
            </w:r>
          </w:p>
        </w:tc>
        <w:tc>
          <w:tcPr>
            <w:tcW w:w="0" w:type="auto"/>
            <w:vAlign w:val="center"/>
          </w:tcPr>
          <w:p w:rsidR="00840878" w:rsidRDefault="00840878" w:rsidP="00840878">
            <w:pPr>
              <w:jc w:val="center"/>
            </w:pPr>
            <w:r>
              <w:t>2248648,87</w:t>
            </w:r>
          </w:p>
        </w:tc>
      </w:tr>
      <w:tr w:rsidR="00840878" w:rsidTr="00840878">
        <w:trPr>
          <w:trHeight w:val="20"/>
        </w:trPr>
        <w:tc>
          <w:tcPr>
            <w:tcW w:w="0" w:type="auto"/>
            <w:vAlign w:val="center"/>
          </w:tcPr>
          <w:p w:rsidR="00840878" w:rsidRDefault="00840878" w:rsidP="00840878">
            <w:pPr>
              <w:jc w:val="center"/>
            </w:pPr>
            <w:r>
              <w:t>38</w:t>
            </w:r>
          </w:p>
        </w:tc>
        <w:tc>
          <w:tcPr>
            <w:tcW w:w="0" w:type="auto"/>
            <w:vAlign w:val="center"/>
          </w:tcPr>
          <w:p w:rsidR="00840878" w:rsidRDefault="00840878" w:rsidP="00840878">
            <w:pPr>
              <w:jc w:val="center"/>
            </w:pPr>
            <w:r>
              <w:t>82°59'26"</w:t>
            </w:r>
          </w:p>
        </w:tc>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478886,11</w:t>
            </w:r>
          </w:p>
        </w:tc>
        <w:tc>
          <w:tcPr>
            <w:tcW w:w="0" w:type="auto"/>
            <w:vAlign w:val="center"/>
          </w:tcPr>
          <w:p w:rsidR="00840878" w:rsidRDefault="00840878" w:rsidP="00840878">
            <w:pPr>
              <w:jc w:val="center"/>
            </w:pPr>
            <w:r>
              <w:t>2248648,93</w:t>
            </w:r>
          </w:p>
        </w:tc>
      </w:tr>
      <w:tr w:rsidR="00840878" w:rsidTr="00840878">
        <w:trPr>
          <w:trHeight w:val="20"/>
        </w:trPr>
        <w:tc>
          <w:tcPr>
            <w:tcW w:w="0" w:type="auto"/>
            <w:vAlign w:val="center"/>
          </w:tcPr>
          <w:p w:rsidR="00840878" w:rsidRDefault="00840878" w:rsidP="00840878">
            <w:pPr>
              <w:jc w:val="center"/>
            </w:pPr>
            <w:r>
              <w:t>39</w:t>
            </w:r>
          </w:p>
        </w:tc>
        <w:tc>
          <w:tcPr>
            <w:tcW w:w="0" w:type="auto"/>
            <w:vAlign w:val="center"/>
          </w:tcPr>
          <w:p w:rsidR="00840878" w:rsidRDefault="00840878" w:rsidP="00840878">
            <w:pPr>
              <w:jc w:val="center"/>
            </w:pPr>
            <w:r>
              <w:t>72°29'52"</w:t>
            </w:r>
          </w:p>
        </w:tc>
        <w:tc>
          <w:tcPr>
            <w:tcW w:w="0" w:type="auto"/>
            <w:vAlign w:val="center"/>
          </w:tcPr>
          <w:p w:rsidR="00840878" w:rsidRDefault="00840878" w:rsidP="00840878">
            <w:pPr>
              <w:jc w:val="center"/>
            </w:pPr>
            <w:r>
              <w:t>3,69</w:t>
            </w:r>
          </w:p>
        </w:tc>
        <w:tc>
          <w:tcPr>
            <w:tcW w:w="0" w:type="auto"/>
            <w:vAlign w:val="center"/>
          </w:tcPr>
          <w:p w:rsidR="00840878" w:rsidRDefault="00840878" w:rsidP="00840878">
            <w:pPr>
              <w:jc w:val="center"/>
            </w:pPr>
            <w:r>
              <w:t>478887,33</w:t>
            </w:r>
          </w:p>
        </w:tc>
        <w:tc>
          <w:tcPr>
            <w:tcW w:w="0" w:type="auto"/>
            <w:vAlign w:val="center"/>
          </w:tcPr>
          <w:p w:rsidR="00840878" w:rsidRDefault="00840878" w:rsidP="00840878">
            <w:pPr>
              <w:jc w:val="center"/>
            </w:pPr>
            <w:r>
              <w:t>2248649,08</w:t>
            </w:r>
          </w:p>
        </w:tc>
      </w:tr>
      <w:tr w:rsidR="00840878" w:rsidTr="00840878">
        <w:trPr>
          <w:trHeight w:val="20"/>
        </w:trPr>
        <w:tc>
          <w:tcPr>
            <w:tcW w:w="0" w:type="auto"/>
            <w:vAlign w:val="center"/>
          </w:tcPr>
          <w:p w:rsidR="00840878" w:rsidRDefault="00840878" w:rsidP="00840878">
            <w:pPr>
              <w:jc w:val="center"/>
            </w:pPr>
            <w:r>
              <w:t>40</w:t>
            </w:r>
          </w:p>
        </w:tc>
        <w:tc>
          <w:tcPr>
            <w:tcW w:w="0" w:type="auto"/>
            <w:vAlign w:val="center"/>
          </w:tcPr>
          <w:p w:rsidR="00840878" w:rsidRDefault="00840878" w:rsidP="00840878">
            <w:pPr>
              <w:jc w:val="center"/>
            </w:pPr>
            <w:r>
              <w:t>57°31'1"</w:t>
            </w:r>
          </w:p>
        </w:tc>
        <w:tc>
          <w:tcPr>
            <w:tcW w:w="0" w:type="auto"/>
            <w:vAlign w:val="center"/>
          </w:tcPr>
          <w:p w:rsidR="00840878" w:rsidRDefault="00840878" w:rsidP="00840878">
            <w:pPr>
              <w:jc w:val="center"/>
            </w:pPr>
            <w:r>
              <w:t>3,69</w:t>
            </w:r>
          </w:p>
        </w:tc>
        <w:tc>
          <w:tcPr>
            <w:tcW w:w="0" w:type="auto"/>
            <w:vAlign w:val="center"/>
          </w:tcPr>
          <w:p w:rsidR="00840878" w:rsidRDefault="00840878" w:rsidP="00840878">
            <w:pPr>
              <w:jc w:val="center"/>
            </w:pPr>
            <w:r>
              <w:t>478890,85</w:t>
            </w:r>
          </w:p>
        </w:tc>
        <w:tc>
          <w:tcPr>
            <w:tcW w:w="0" w:type="auto"/>
            <w:vAlign w:val="center"/>
          </w:tcPr>
          <w:p w:rsidR="00840878" w:rsidRDefault="00840878" w:rsidP="00840878">
            <w:pPr>
              <w:jc w:val="center"/>
            </w:pPr>
            <w:r>
              <w:t>2248650,19</w:t>
            </w:r>
          </w:p>
        </w:tc>
      </w:tr>
      <w:tr w:rsidR="00840878" w:rsidTr="00840878">
        <w:trPr>
          <w:trHeight w:val="20"/>
        </w:trPr>
        <w:tc>
          <w:tcPr>
            <w:tcW w:w="0" w:type="auto"/>
            <w:vAlign w:val="center"/>
          </w:tcPr>
          <w:p w:rsidR="00840878" w:rsidRDefault="00840878" w:rsidP="00840878">
            <w:pPr>
              <w:jc w:val="center"/>
            </w:pPr>
            <w:r>
              <w:t>41</w:t>
            </w:r>
          </w:p>
        </w:tc>
        <w:tc>
          <w:tcPr>
            <w:tcW w:w="0" w:type="auto"/>
            <w:vAlign w:val="center"/>
          </w:tcPr>
          <w:p w:rsidR="00840878" w:rsidRDefault="00840878" w:rsidP="00840878">
            <w:pPr>
              <w:jc w:val="center"/>
            </w:pPr>
            <w:r>
              <w:t>33°21'37"</w:t>
            </w:r>
          </w:p>
        </w:tc>
        <w:tc>
          <w:tcPr>
            <w:tcW w:w="0" w:type="auto"/>
            <w:vAlign w:val="center"/>
          </w:tcPr>
          <w:p w:rsidR="00840878" w:rsidRDefault="00840878" w:rsidP="00840878">
            <w:pPr>
              <w:jc w:val="center"/>
            </w:pPr>
            <w:r>
              <w:t>3,86</w:t>
            </w:r>
          </w:p>
        </w:tc>
        <w:tc>
          <w:tcPr>
            <w:tcW w:w="0" w:type="auto"/>
            <w:vAlign w:val="center"/>
          </w:tcPr>
          <w:p w:rsidR="00840878" w:rsidRDefault="00840878" w:rsidP="00840878">
            <w:pPr>
              <w:jc w:val="center"/>
            </w:pPr>
            <w:r>
              <w:t>478893,96</w:t>
            </w:r>
          </w:p>
        </w:tc>
        <w:tc>
          <w:tcPr>
            <w:tcW w:w="0" w:type="auto"/>
            <w:vAlign w:val="center"/>
          </w:tcPr>
          <w:p w:rsidR="00840878" w:rsidRDefault="00840878" w:rsidP="00840878">
            <w:pPr>
              <w:jc w:val="center"/>
            </w:pPr>
            <w:r>
              <w:t>2248652,17</w:t>
            </w:r>
          </w:p>
        </w:tc>
      </w:tr>
      <w:tr w:rsidR="00840878" w:rsidTr="00840878">
        <w:trPr>
          <w:trHeight w:val="20"/>
        </w:trPr>
        <w:tc>
          <w:tcPr>
            <w:tcW w:w="0" w:type="auto"/>
            <w:vAlign w:val="center"/>
          </w:tcPr>
          <w:p w:rsidR="00840878" w:rsidRDefault="00840878" w:rsidP="00840878">
            <w:pPr>
              <w:jc w:val="center"/>
            </w:pPr>
            <w:r>
              <w:t>42</w:t>
            </w:r>
          </w:p>
        </w:tc>
        <w:tc>
          <w:tcPr>
            <w:tcW w:w="0" w:type="auto"/>
            <w:vAlign w:val="center"/>
          </w:tcPr>
          <w:p w:rsidR="00840878" w:rsidRDefault="00840878" w:rsidP="00840878">
            <w:pPr>
              <w:jc w:val="center"/>
            </w:pPr>
            <w:r>
              <w:t>31°33'32"</w:t>
            </w:r>
          </w:p>
        </w:tc>
        <w:tc>
          <w:tcPr>
            <w:tcW w:w="0" w:type="auto"/>
            <w:vAlign w:val="center"/>
          </w:tcPr>
          <w:p w:rsidR="00840878" w:rsidRDefault="00840878" w:rsidP="00840878">
            <w:pPr>
              <w:jc w:val="center"/>
            </w:pPr>
            <w:r>
              <w:t>4,62</w:t>
            </w:r>
          </w:p>
        </w:tc>
        <w:tc>
          <w:tcPr>
            <w:tcW w:w="0" w:type="auto"/>
            <w:vAlign w:val="center"/>
          </w:tcPr>
          <w:p w:rsidR="00840878" w:rsidRDefault="00840878" w:rsidP="00840878">
            <w:pPr>
              <w:jc w:val="center"/>
            </w:pPr>
            <w:r>
              <w:t>478896,08</w:t>
            </w:r>
          </w:p>
        </w:tc>
        <w:tc>
          <w:tcPr>
            <w:tcW w:w="0" w:type="auto"/>
            <w:vAlign w:val="center"/>
          </w:tcPr>
          <w:p w:rsidR="00840878" w:rsidRDefault="00840878" w:rsidP="00840878">
            <w:pPr>
              <w:jc w:val="center"/>
            </w:pPr>
            <w:r>
              <w:t>2248655,39</w:t>
            </w:r>
          </w:p>
        </w:tc>
      </w:tr>
      <w:tr w:rsidR="00840878" w:rsidTr="00840878">
        <w:trPr>
          <w:trHeight w:val="20"/>
        </w:trPr>
        <w:tc>
          <w:tcPr>
            <w:tcW w:w="0" w:type="auto"/>
            <w:vAlign w:val="center"/>
          </w:tcPr>
          <w:p w:rsidR="00840878" w:rsidRDefault="00840878" w:rsidP="00840878">
            <w:pPr>
              <w:jc w:val="center"/>
            </w:pPr>
            <w:r>
              <w:lastRenderedPageBreak/>
              <w:t>43</w:t>
            </w:r>
          </w:p>
        </w:tc>
        <w:tc>
          <w:tcPr>
            <w:tcW w:w="0" w:type="auto"/>
            <w:vAlign w:val="center"/>
          </w:tcPr>
          <w:p w:rsidR="00840878" w:rsidRDefault="00840878" w:rsidP="00840878">
            <w:pPr>
              <w:jc w:val="center"/>
            </w:pPr>
            <w:r>
              <w:t>194°43'30"</w:t>
            </w:r>
          </w:p>
        </w:tc>
        <w:tc>
          <w:tcPr>
            <w:tcW w:w="0" w:type="auto"/>
            <w:vAlign w:val="center"/>
          </w:tcPr>
          <w:p w:rsidR="00840878" w:rsidRDefault="00840878" w:rsidP="00840878">
            <w:pPr>
              <w:jc w:val="center"/>
            </w:pPr>
            <w:r>
              <w:t>34,5</w:t>
            </w:r>
          </w:p>
        </w:tc>
        <w:tc>
          <w:tcPr>
            <w:tcW w:w="0" w:type="auto"/>
            <w:vAlign w:val="center"/>
          </w:tcPr>
          <w:p w:rsidR="00840878" w:rsidRDefault="00840878" w:rsidP="00840878">
            <w:pPr>
              <w:jc w:val="center"/>
            </w:pPr>
            <w:r>
              <w:t>478898,50</w:t>
            </w:r>
          </w:p>
        </w:tc>
        <w:tc>
          <w:tcPr>
            <w:tcW w:w="0" w:type="auto"/>
            <w:vAlign w:val="center"/>
          </w:tcPr>
          <w:p w:rsidR="00840878" w:rsidRDefault="00840878" w:rsidP="00840878">
            <w:pPr>
              <w:jc w:val="center"/>
            </w:pPr>
            <w:r>
              <w:t>2248659,33</w:t>
            </w:r>
          </w:p>
        </w:tc>
      </w:tr>
      <w:tr w:rsidR="00840878" w:rsidTr="00840878">
        <w:trPr>
          <w:trHeight w:val="20"/>
        </w:trPr>
        <w:tc>
          <w:tcPr>
            <w:tcW w:w="0" w:type="auto"/>
            <w:vAlign w:val="center"/>
          </w:tcPr>
          <w:p w:rsidR="00840878" w:rsidRDefault="00840878" w:rsidP="00840878">
            <w:pPr>
              <w:jc w:val="center"/>
            </w:pPr>
            <w:r>
              <w:t>44</w:t>
            </w:r>
          </w:p>
        </w:tc>
        <w:tc>
          <w:tcPr>
            <w:tcW w:w="0" w:type="auto"/>
            <w:vAlign w:val="center"/>
          </w:tcPr>
          <w:p w:rsidR="00840878" w:rsidRDefault="00840878" w:rsidP="00840878">
            <w:pPr>
              <w:jc w:val="center"/>
            </w:pPr>
            <w:r>
              <w:t>5°7'41"</w:t>
            </w:r>
          </w:p>
        </w:tc>
        <w:tc>
          <w:tcPr>
            <w:tcW w:w="0" w:type="auto"/>
            <w:vAlign w:val="center"/>
          </w:tcPr>
          <w:p w:rsidR="00840878" w:rsidRDefault="00840878" w:rsidP="00840878">
            <w:pPr>
              <w:jc w:val="center"/>
            </w:pPr>
            <w:r>
              <w:t>0,78</w:t>
            </w:r>
          </w:p>
        </w:tc>
        <w:tc>
          <w:tcPr>
            <w:tcW w:w="0" w:type="auto"/>
            <w:vAlign w:val="center"/>
          </w:tcPr>
          <w:p w:rsidR="00840878" w:rsidRDefault="00840878" w:rsidP="00840878">
            <w:pPr>
              <w:jc w:val="center"/>
            </w:pPr>
            <w:r>
              <w:t>478889,73</w:t>
            </w:r>
          </w:p>
        </w:tc>
        <w:tc>
          <w:tcPr>
            <w:tcW w:w="0" w:type="auto"/>
            <w:vAlign w:val="center"/>
          </w:tcPr>
          <w:p w:rsidR="00840878" w:rsidRDefault="00840878" w:rsidP="00840878">
            <w:pPr>
              <w:jc w:val="center"/>
            </w:pPr>
            <w:r>
              <w:t>2248625,96</w:t>
            </w:r>
          </w:p>
        </w:tc>
      </w:tr>
      <w:tr w:rsidR="00840878" w:rsidTr="00840878">
        <w:trPr>
          <w:trHeight w:val="20"/>
        </w:trPr>
        <w:tc>
          <w:tcPr>
            <w:tcW w:w="0" w:type="auto"/>
            <w:vAlign w:val="center"/>
          </w:tcPr>
          <w:p w:rsidR="00840878" w:rsidRDefault="00840878" w:rsidP="00840878">
            <w:pPr>
              <w:jc w:val="center"/>
            </w:pPr>
            <w:r>
              <w:t>45</w:t>
            </w:r>
          </w:p>
        </w:tc>
        <w:tc>
          <w:tcPr>
            <w:tcW w:w="0" w:type="auto"/>
            <w:vAlign w:val="center"/>
          </w:tcPr>
          <w:p w:rsidR="00840878" w:rsidRDefault="00840878" w:rsidP="00840878">
            <w:pPr>
              <w:jc w:val="center"/>
            </w:pPr>
            <w:r>
              <w:t>358°17'46"</w:t>
            </w:r>
          </w:p>
        </w:tc>
        <w:tc>
          <w:tcPr>
            <w:tcW w:w="0" w:type="auto"/>
            <w:vAlign w:val="center"/>
          </w:tcPr>
          <w:p w:rsidR="00840878" w:rsidRDefault="00840878" w:rsidP="00840878">
            <w:pPr>
              <w:jc w:val="center"/>
            </w:pPr>
            <w:r>
              <w:t>4,37</w:t>
            </w:r>
          </w:p>
        </w:tc>
        <w:tc>
          <w:tcPr>
            <w:tcW w:w="0" w:type="auto"/>
            <w:vAlign w:val="center"/>
          </w:tcPr>
          <w:p w:rsidR="00840878" w:rsidRDefault="00840878" w:rsidP="00840878">
            <w:pPr>
              <w:jc w:val="center"/>
            </w:pPr>
            <w:r>
              <w:t>478889,80</w:t>
            </w:r>
          </w:p>
        </w:tc>
        <w:tc>
          <w:tcPr>
            <w:tcW w:w="0" w:type="auto"/>
            <w:vAlign w:val="center"/>
          </w:tcPr>
          <w:p w:rsidR="00840878" w:rsidRDefault="00840878" w:rsidP="00840878">
            <w:pPr>
              <w:jc w:val="center"/>
            </w:pPr>
            <w:r>
              <w:t>2248626,74</w:t>
            </w:r>
          </w:p>
        </w:tc>
      </w:tr>
      <w:tr w:rsidR="00840878" w:rsidTr="00840878">
        <w:trPr>
          <w:trHeight w:val="20"/>
        </w:trPr>
        <w:tc>
          <w:tcPr>
            <w:tcW w:w="0" w:type="auto"/>
            <w:vAlign w:val="center"/>
          </w:tcPr>
          <w:p w:rsidR="00840878" w:rsidRDefault="00840878" w:rsidP="00840878">
            <w:pPr>
              <w:jc w:val="center"/>
            </w:pPr>
            <w:r>
              <w:t>46</w:t>
            </w:r>
          </w:p>
        </w:tc>
        <w:tc>
          <w:tcPr>
            <w:tcW w:w="0" w:type="auto"/>
            <w:vAlign w:val="center"/>
          </w:tcPr>
          <w:p w:rsidR="00840878" w:rsidRDefault="00840878" w:rsidP="00840878">
            <w:pPr>
              <w:jc w:val="center"/>
            </w:pPr>
            <w:r>
              <w:t>353°5'44"</w:t>
            </w:r>
          </w:p>
        </w:tc>
        <w:tc>
          <w:tcPr>
            <w:tcW w:w="0" w:type="auto"/>
            <w:vAlign w:val="center"/>
          </w:tcPr>
          <w:p w:rsidR="00840878" w:rsidRDefault="00840878" w:rsidP="00840878">
            <w:pPr>
              <w:jc w:val="center"/>
            </w:pPr>
            <w:r>
              <w:t>2,58</w:t>
            </w:r>
          </w:p>
        </w:tc>
        <w:tc>
          <w:tcPr>
            <w:tcW w:w="0" w:type="auto"/>
            <w:vAlign w:val="center"/>
          </w:tcPr>
          <w:p w:rsidR="00840878" w:rsidRDefault="00840878" w:rsidP="00840878">
            <w:pPr>
              <w:jc w:val="center"/>
            </w:pPr>
            <w:r>
              <w:t>478889,67</w:t>
            </w:r>
          </w:p>
        </w:tc>
        <w:tc>
          <w:tcPr>
            <w:tcW w:w="0" w:type="auto"/>
            <w:vAlign w:val="center"/>
          </w:tcPr>
          <w:p w:rsidR="00840878" w:rsidRDefault="00840878" w:rsidP="00840878">
            <w:pPr>
              <w:jc w:val="center"/>
            </w:pPr>
            <w:r>
              <w:t>2248631,11</w:t>
            </w:r>
          </w:p>
        </w:tc>
      </w:tr>
      <w:tr w:rsidR="00840878" w:rsidTr="00840878">
        <w:trPr>
          <w:trHeight w:val="20"/>
        </w:trPr>
        <w:tc>
          <w:tcPr>
            <w:tcW w:w="0" w:type="auto"/>
            <w:vAlign w:val="center"/>
          </w:tcPr>
          <w:p w:rsidR="00840878" w:rsidRDefault="00840878" w:rsidP="00840878">
            <w:pPr>
              <w:jc w:val="center"/>
            </w:pPr>
            <w:r>
              <w:t>47</w:t>
            </w:r>
          </w:p>
        </w:tc>
        <w:tc>
          <w:tcPr>
            <w:tcW w:w="0" w:type="auto"/>
            <w:vAlign w:val="center"/>
          </w:tcPr>
          <w:p w:rsidR="00840878" w:rsidRDefault="00840878" w:rsidP="00840878">
            <w:pPr>
              <w:jc w:val="center"/>
            </w:pPr>
            <w:r>
              <w:t>338°56'59"</w:t>
            </w:r>
          </w:p>
        </w:tc>
        <w:tc>
          <w:tcPr>
            <w:tcW w:w="0" w:type="auto"/>
            <w:vAlign w:val="center"/>
          </w:tcPr>
          <w:p w:rsidR="00840878" w:rsidRDefault="00840878" w:rsidP="00840878">
            <w:pPr>
              <w:jc w:val="center"/>
            </w:pPr>
            <w:r>
              <w:t>3,26</w:t>
            </w:r>
          </w:p>
        </w:tc>
        <w:tc>
          <w:tcPr>
            <w:tcW w:w="0" w:type="auto"/>
            <w:vAlign w:val="center"/>
          </w:tcPr>
          <w:p w:rsidR="00840878" w:rsidRDefault="00840878" w:rsidP="00840878">
            <w:pPr>
              <w:jc w:val="center"/>
            </w:pPr>
            <w:r>
              <w:t>478889,36</w:t>
            </w:r>
          </w:p>
        </w:tc>
        <w:tc>
          <w:tcPr>
            <w:tcW w:w="0" w:type="auto"/>
            <w:vAlign w:val="center"/>
          </w:tcPr>
          <w:p w:rsidR="00840878" w:rsidRDefault="00840878" w:rsidP="00840878">
            <w:pPr>
              <w:jc w:val="center"/>
            </w:pPr>
            <w:r>
              <w:t>2248633,67</w:t>
            </w:r>
          </w:p>
        </w:tc>
      </w:tr>
      <w:tr w:rsidR="00840878" w:rsidTr="00840878">
        <w:trPr>
          <w:trHeight w:val="20"/>
        </w:trPr>
        <w:tc>
          <w:tcPr>
            <w:tcW w:w="0" w:type="auto"/>
            <w:vAlign w:val="center"/>
          </w:tcPr>
          <w:p w:rsidR="00840878" w:rsidRDefault="00840878" w:rsidP="00840878">
            <w:pPr>
              <w:jc w:val="center"/>
            </w:pPr>
            <w:r>
              <w:t>48</w:t>
            </w:r>
          </w:p>
        </w:tc>
        <w:tc>
          <w:tcPr>
            <w:tcW w:w="0" w:type="auto"/>
            <w:vAlign w:val="center"/>
          </w:tcPr>
          <w:p w:rsidR="00840878" w:rsidRDefault="00840878" w:rsidP="00840878">
            <w:pPr>
              <w:jc w:val="center"/>
            </w:pPr>
            <w:r>
              <w:t>321°27'39"</w:t>
            </w:r>
          </w:p>
        </w:tc>
        <w:tc>
          <w:tcPr>
            <w:tcW w:w="0" w:type="auto"/>
            <w:vAlign w:val="center"/>
          </w:tcPr>
          <w:p w:rsidR="00840878" w:rsidRDefault="00840878" w:rsidP="00840878">
            <w:pPr>
              <w:jc w:val="center"/>
            </w:pPr>
            <w:r>
              <w:t>3,71</w:t>
            </w:r>
          </w:p>
        </w:tc>
        <w:tc>
          <w:tcPr>
            <w:tcW w:w="0" w:type="auto"/>
            <w:vAlign w:val="center"/>
          </w:tcPr>
          <w:p w:rsidR="00840878" w:rsidRDefault="00840878" w:rsidP="00840878">
            <w:pPr>
              <w:jc w:val="center"/>
            </w:pPr>
            <w:r>
              <w:t>478888,19</w:t>
            </w:r>
          </w:p>
        </w:tc>
        <w:tc>
          <w:tcPr>
            <w:tcW w:w="0" w:type="auto"/>
            <w:vAlign w:val="center"/>
          </w:tcPr>
          <w:p w:rsidR="00840878" w:rsidRDefault="00840878" w:rsidP="00840878">
            <w:pPr>
              <w:jc w:val="center"/>
            </w:pPr>
            <w:r>
              <w:t>2248636,71</w:t>
            </w:r>
          </w:p>
        </w:tc>
      </w:tr>
      <w:tr w:rsidR="00840878" w:rsidTr="00840878">
        <w:trPr>
          <w:trHeight w:val="20"/>
        </w:trPr>
        <w:tc>
          <w:tcPr>
            <w:tcW w:w="0" w:type="auto"/>
            <w:vAlign w:val="center"/>
          </w:tcPr>
          <w:p w:rsidR="00840878" w:rsidRDefault="00840878" w:rsidP="00840878">
            <w:pPr>
              <w:jc w:val="center"/>
            </w:pPr>
            <w:r>
              <w:t>49</w:t>
            </w:r>
          </w:p>
        </w:tc>
        <w:tc>
          <w:tcPr>
            <w:tcW w:w="0" w:type="auto"/>
            <w:vAlign w:val="center"/>
          </w:tcPr>
          <w:p w:rsidR="00840878" w:rsidRDefault="00840878" w:rsidP="00840878">
            <w:pPr>
              <w:jc w:val="center"/>
            </w:pPr>
            <w:r>
              <w:t>306°13'14"</w:t>
            </w:r>
          </w:p>
        </w:tc>
        <w:tc>
          <w:tcPr>
            <w:tcW w:w="0" w:type="auto"/>
            <w:vAlign w:val="center"/>
          </w:tcPr>
          <w:p w:rsidR="00840878" w:rsidRDefault="00840878" w:rsidP="00840878">
            <w:pPr>
              <w:jc w:val="center"/>
            </w:pPr>
            <w:r>
              <w:t>3,71</w:t>
            </w:r>
          </w:p>
        </w:tc>
        <w:tc>
          <w:tcPr>
            <w:tcW w:w="0" w:type="auto"/>
            <w:vAlign w:val="center"/>
          </w:tcPr>
          <w:p w:rsidR="00840878" w:rsidRDefault="00840878" w:rsidP="00840878">
            <w:pPr>
              <w:jc w:val="center"/>
            </w:pPr>
            <w:r>
              <w:t>478885,88</w:t>
            </w:r>
          </w:p>
        </w:tc>
        <w:tc>
          <w:tcPr>
            <w:tcW w:w="0" w:type="auto"/>
            <w:vAlign w:val="center"/>
          </w:tcPr>
          <w:p w:rsidR="00840878" w:rsidRDefault="00840878" w:rsidP="00840878">
            <w:pPr>
              <w:jc w:val="center"/>
            </w:pPr>
            <w:r>
              <w:t>2248639,61</w:t>
            </w:r>
          </w:p>
        </w:tc>
      </w:tr>
      <w:tr w:rsidR="00840878" w:rsidTr="00840878">
        <w:trPr>
          <w:trHeight w:val="20"/>
        </w:trPr>
        <w:tc>
          <w:tcPr>
            <w:tcW w:w="0" w:type="auto"/>
            <w:vAlign w:val="center"/>
          </w:tcPr>
          <w:p w:rsidR="00840878" w:rsidRDefault="00840878" w:rsidP="00840878">
            <w:pPr>
              <w:jc w:val="center"/>
            </w:pPr>
            <w:r>
              <w:t>50</w:t>
            </w:r>
          </w:p>
        </w:tc>
        <w:tc>
          <w:tcPr>
            <w:tcW w:w="0" w:type="auto"/>
            <w:vAlign w:val="center"/>
          </w:tcPr>
          <w:p w:rsidR="00840878" w:rsidRDefault="00840878" w:rsidP="00840878">
            <w:pPr>
              <w:jc w:val="center"/>
            </w:pPr>
            <w:r>
              <w:t>295°31'24"</w:t>
            </w:r>
          </w:p>
        </w:tc>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478882,89</w:t>
            </w:r>
          </w:p>
        </w:tc>
        <w:tc>
          <w:tcPr>
            <w:tcW w:w="0" w:type="auto"/>
            <w:vAlign w:val="center"/>
          </w:tcPr>
          <w:p w:rsidR="00840878" w:rsidRDefault="00840878" w:rsidP="00840878">
            <w:pPr>
              <w:jc w:val="center"/>
            </w:pPr>
            <w:r>
              <w:t>2248641,80</w:t>
            </w:r>
          </w:p>
        </w:tc>
      </w:tr>
      <w:tr w:rsidR="00840878" w:rsidTr="00840878">
        <w:trPr>
          <w:trHeight w:val="20"/>
        </w:trPr>
        <w:tc>
          <w:tcPr>
            <w:tcW w:w="0" w:type="auto"/>
            <w:vAlign w:val="center"/>
          </w:tcPr>
          <w:p w:rsidR="00840878" w:rsidRDefault="00840878" w:rsidP="00840878">
            <w:pPr>
              <w:jc w:val="center"/>
            </w:pPr>
            <w:r>
              <w:t>51</w:t>
            </w:r>
          </w:p>
        </w:tc>
        <w:tc>
          <w:tcPr>
            <w:tcW w:w="0" w:type="auto"/>
            <w:vAlign w:val="center"/>
          </w:tcPr>
          <w:p w:rsidR="00840878" w:rsidRDefault="00840878" w:rsidP="00840878">
            <w:pPr>
              <w:jc w:val="center"/>
            </w:pPr>
            <w:r>
              <w:t>291°22'14"</w:t>
            </w:r>
          </w:p>
        </w:tc>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478881,78</w:t>
            </w:r>
          </w:p>
        </w:tc>
        <w:tc>
          <w:tcPr>
            <w:tcW w:w="0" w:type="auto"/>
            <w:vAlign w:val="center"/>
          </w:tcPr>
          <w:p w:rsidR="00840878" w:rsidRDefault="00840878" w:rsidP="00840878">
            <w:pPr>
              <w:jc w:val="center"/>
            </w:pPr>
            <w:r>
              <w:t>2248642,33</w:t>
            </w:r>
          </w:p>
        </w:tc>
      </w:tr>
      <w:tr w:rsidR="00840878" w:rsidTr="00840878">
        <w:trPr>
          <w:trHeight w:val="20"/>
        </w:trPr>
        <w:tc>
          <w:tcPr>
            <w:tcW w:w="0" w:type="auto"/>
            <w:vAlign w:val="center"/>
          </w:tcPr>
          <w:p w:rsidR="00840878" w:rsidRDefault="00840878" w:rsidP="00840878">
            <w:pPr>
              <w:jc w:val="center"/>
            </w:pPr>
            <w:r>
              <w:t>52</w:t>
            </w:r>
          </w:p>
        </w:tc>
        <w:tc>
          <w:tcPr>
            <w:tcW w:w="0" w:type="auto"/>
            <w:vAlign w:val="center"/>
          </w:tcPr>
          <w:p w:rsidR="00840878" w:rsidRDefault="00840878" w:rsidP="00840878">
            <w:pPr>
              <w:jc w:val="center"/>
            </w:pPr>
            <w:r>
              <w:t>285°49'9"</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478880,63</w:t>
            </w:r>
          </w:p>
        </w:tc>
        <w:tc>
          <w:tcPr>
            <w:tcW w:w="0" w:type="auto"/>
            <w:vAlign w:val="center"/>
          </w:tcPr>
          <w:p w:rsidR="00840878" w:rsidRDefault="00840878" w:rsidP="00840878">
            <w:pPr>
              <w:jc w:val="center"/>
            </w:pPr>
            <w:r>
              <w:t>2248642,78</w:t>
            </w:r>
          </w:p>
        </w:tc>
      </w:tr>
      <w:tr w:rsidR="00840878" w:rsidTr="00840878">
        <w:trPr>
          <w:trHeight w:val="20"/>
        </w:trPr>
        <w:tc>
          <w:tcPr>
            <w:tcW w:w="0" w:type="auto"/>
            <w:vAlign w:val="center"/>
          </w:tcPr>
          <w:p w:rsidR="00840878" w:rsidRDefault="00840878" w:rsidP="00840878">
            <w:pPr>
              <w:jc w:val="center"/>
            </w:pPr>
            <w:r>
              <w:t>53</w:t>
            </w:r>
          </w:p>
        </w:tc>
        <w:tc>
          <w:tcPr>
            <w:tcW w:w="0" w:type="auto"/>
            <w:vAlign w:val="center"/>
          </w:tcPr>
          <w:p w:rsidR="00840878" w:rsidRDefault="00840878" w:rsidP="00840878">
            <w:pPr>
              <w:jc w:val="center"/>
            </w:pPr>
            <w:r>
              <w:t>278°17'50"</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478879,43</w:t>
            </w:r>
          </w:p>
        </w:tc>
        <w:tc>
          <w:tcPr>
            <w:tcW w:w="0" w:type="auto"/>
            <w:vAlign w:val="center"/>
          </w:tcPr>
          <w:p w:rsidR="00840878" w:rsidRDefault="00840878" w:rsidP="00840878">
            <w:pPr>
              <w:jc w:val="center"/>
            </w:pPr>
            <w:r>
              <w:t>2248643,12</w:t>
            </w:r>
          </w:p>
        </w:tc>
      </w:tr>
      <w:tr w:rsidR="00840878" w:rsidTr="00840878">
        <w:trPr>
          <w:trHeight w:val="20"/>
        </w:trPr>
        <w:tc>
          <w:tcPr>
            <w:tcW w:w="0" w:type="auto"/>
            <w:vAlign w:val="center"/>
          </w:tcPr>
          <w:p w:rsidR="00840878" w:rsidRDefault="00840878" w:rsidP="00840878">
            <w:pPr>
              <w:jc w:val="center"/>
            </w:pPr>
            <w:r>
              <w:t>54</w:t>
            </w:r>
          </w:p>
        </w:tc>
        <w:tc>
          <w:tcPr>
            <w:tcW w:w="0" w:type="auto"/>
            <w:vAlign w:val="center"/>
          </w:tcPr>
          <w:p w:rsidR="00840878" w:rsidRDefault="00840878" w:rsidP="00840878">
            <w:pPr>
              <w:jc w:val="center"/>
            </w:pPr>
            <w:r>
              <w:t>272°57'3"</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478878,47</w:t>
            </w:r>
          </w:p>
        </w:tc>
        <w:tc>
          <w:tcPr>
            <w:tcW w:w="0" w:type="auto"/>
            <w:vAlign w:val="center"/>
          </w:tcPr>
          <w:p w:rsidR="00840878" w:rsidRDefault="00840878" w:rsidP="00840878">
            <w:pPr>
              <w:jc w:val="center"/>
            </w:pPr>
            <w:r>
              <w:t>2248643,26</w:t>
            </w:r>
          </w:p>
        </w:tc>
      </w:tr>
      <w:tr w:rsidR="00840878" w:rsidTr="00840878">
        <w:trPr>
          <w:trHeight w:val="20"/>
        </w:trPr>
        <w:tc>
          <w:tcPr>
            <w:tcW w:w="0" w:type="auto"/>
            <w:vAlign w:val="center"/>
          </w:tcPr>
          <w:p w:rsidR="00840878" w:rsidRDefault="00840878" w:rsidP="00840878">
            <w:pPr>
              <w:jc w:val="center"/>
            </w:pPr>
            <w:r>
              <w:t>55</w:t>
            </w:r>
          </w:p>
        </w:tc>
        <w:tc>
          <w:tcPr>
            <w:tcW w:w="0" w:type="auto"/>
            <w:vAlign w:val="center"/>
          </w:tcPr>
          <w:p w:rsidR="00840878" w:rsidRDefault="00840878" w:rsidP="00840878">
            <w:pPr>
              <w:jc w:val="center"/>
            </w:pPr>
            <w:r>
              <w:t>267°2'57"</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478877,50</w:t>
            </w:r>
          </w:p>
        </w:tc>
        <w:tc>
          <w:tcPr>
            <w:tcW w:w="0" w:type="auto"/>
            <w:vAlign w:val="center"/>
          </w:tcPr>
          <w:p w:rsidR="00840878" w:rsidRDefault="00840878" w:rsidP="00840878">
            <w:pPr>
              <w:jc w:val="center"/>
            </w:pPr>
            <w:r>
              <w:t>2248643,31</w:t>
            </w:r>
          </w:p>
        </w:tc>
      </w:tr>
      <w:tr w:rsidR="00840878" w:rsidTr="00840878">
        <w:trPr>
          <w:trHeight w:val="20"/>
        </w:trPr>
        <w:tc>
          <w:tcPr>
            <w:tcW w:w="0" w:type="auto"/>
            <w:vAlign w:val="center"/>
          </w:tcPr>
          <w:p w:rsidR="00840878" w:rsidRDefault="00840878" w:rsidP="00840878">
            <w:pPr>
              <w:jc w:val="center"/>
            </w:pPr>
            <w:r>
              <w:t>56</w:t>
            </w:r>
          </w:p>
        </w:tc>
        <w:tc>
          <w:tcPr>
            <w:tcW w:w="0" w:type="auto"/>
            <w:vAlign w:val="center"/>
          </w:tcPr>
          <w:p w:rsidR="00840878" w:rsidRDefault="00840878" w:rsidP="00840878">
            <w:pPr>
              <w:jc w:val="center"/>
            </w:pPr>
            <w:r>
              <w:t>262°52'30"</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478876,53</w:t>
            </w:r>
          </w:p>
        </w:tc>
        <w:tc>
          <w:tcPr>
            <w:tcW w:w="0" w:type="auto"/>
            <w:vAlign w:val="center"/>
          </w:tcPr>
          <w:p w:rsidR="00840878" w:rsidRDefault="00840878" w:rsidP="00840878">
            <w:pPr>
              <w:jc w:val="center"/>
            </w:pPr>
            <w:r>
              <w:t>2248643,26</w:t>
            </w:r>
          </w:p>
        </w:tc>
      </w:tr>
      <w:tr w:rsidR="00840878" w:rsidTr="00840878">
        <w:trPr>
          <w:trHeight w:val="20"/>
        </w:trPr>
        <w:tc>
          <w:tcPr>
            <w:tcW w:w="0" w:type="auto"/>
            <w:vAlign w:val="center"/>
          </w:tcPr>
          <w:p w:rsidR="00840878" w:rsidRDefault="00840878" w:rsidP="00840878">
            <w:pPr>
              <w:jc w:val="center"/>
            </w:pPr>
            <w:r>
              <w:t>57</w:t>
            </w:r>
          </w:p>
        </w:tc>
        <w:tc>
          <w:tcPr>
            <w:tcW w:w="0" w:type="auto"/>
            <w:vAlign w:val="center"/>
          </w:tcPr>
          <w:p w:rsidR="00840878" w:rsidRDefault="00840878" w:rsidP="00840878">
            <w:pPr>
              <w:jc w:val="center"/>
            </w:pPr>
            <w:r>
              <w:t>257°32'6"</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478875,57</w:t>
            </w:r>
          </w:p>
        </w:tc>
        <w:tc>
          <w:tcPr>
            <w:tcW w:w="0" w:type="auto"/>
            <w:vAlign w:val="center"/>
          </w:tcPr>
          <w:p w:rsidR="00840878" w:rsidRDefault="00840878" w:rsidP="00840878">
            <w:pPr>
              <w:jc w:val="center"/>
            </w:pPr>
            <w:r>
              <w:t>2248643,14</w:t>
            </w:r>
          </w:p>
        </w:tc>
      </w:tr>
      <w:tr w:rsidR="00840878" w:rsidTr="00840878">
        <w:trPr>
          <w:trHeight w:val="20"/>
        </w:trPr>
        <w:tc>
          <w:tcPr>
            <w:tcW w:w="0" w:type="auto"/>
            <w:vAlign w:val="center"/>
          </w:tcPr>
          <w:p w:rsidR="00840878" w:rsidRDefault="00840878" w:rsidP="00840878">
            <w:pPr>
              <w:jc w:val="center"/>
            </w:pPr>
            <w:r>
              <w:t>58</w:t>
            </w:r>
          </w:p>
        </w:tc>
        <w:tc>
          <w:tcPr>
            <w:tcW w:w="0" w:type="auto"/>
            <w:vAlign w:val="center"/>
          </w:tcPr>
          <w:p w:rsidR="00840878" w:rsidRDefault="00840878" w:rsidP="00840878">
            <w:pPr>
              <w:jc w:val="center"/>
            </w:pPr>
            <w:r>
              <w:t>252°40'52"</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478874,62</w:t>
            </w:r>
          </w:p>
        </w:tc>
        <w:tc>
          <w:tcPr>
            <w:tcW w:w="0" w:type="auto"/>
            <w:vAlign w:val="center"/>
          </w:tcPr>
          <w:p w:rsidR="00840878" w:rsidRDefault="00840878" w:rsidP="00840878">
            <w:pPr>
              <w:jc w:val="center"/>
            </w:pPr>
            <w:r>
              <w:t>2248642,93</w:t>
            </w:r>
          </w:p>
        </w:tc>
      </w:tr>
      <w:tr w:rsidR="00840878" w:rsidTr="00840878">
        <w:trPr>
          <w:trHeight w:val="20"/>
        </w:trPr>
        <w:tc>
          <w:tcPr>
            <w:tcW w:w="0" w:type="auto"/>
            <w:vAlign w:val="center"/>
          </w:tcPr>
          <w:p w:rsidR="00840878" w:rsidRDefault="00840878" w:rsidP="00840878">
            <w:pPr>
              <w:jc w:val="center"/>
            </w:pPr>
            <w:r>
              <w:t>59</w:t>
            </w:r>
          </w:p>
        </w:tc>
        <w:tc>
          <w:tcPr>
            <w:tcW w:w="0" w:type="auto"/>
            <w:vAlign w:val="center"/>
          </w:tcPr>
          <w:p w:rsidR="00840878" w:rsidRDefault="00840878" w:rsidP="00840878">
            <w:pPr>
              <w:jc w:val="center"/>
            </w:pPr>
            <w:r>
              <w:t>247°39'7"</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478873,69</w:t>
            </w:r>
          </w:p>
        </w:tc>
        <w:tc>
          <w:tcPr>
            <w:tcW w:w="0" w:type="auto"/>
            <w:vAlign w:val="center"/>
          </w:tcPr>
          <w:p w:rsidR="00840878" w:rsidRDefault="00840878" w:rsidP="00840878">
            <w:pPr>
              <w:jc w:val="center"/>
            </w:pPr>
            <w:r>
              <w:t>2248642,64</w:t>
            </w:r>
          </w:p>
        </w:tc>
      </w:tr>
      <w:tr w:rsidR="00840878" w:rsidTr="00840878">
        <w:trPr>
          <w:trHeight w:val="20"/>
        </w:trPr>
        <w:tc>
          <w:tcPr>
            <w:tcW w:w="0" w:type="auto"/>
            <w:vAlign w:val="center"/>
          </w:tcPr>
          <w:p w:rsidR="00840878" w:rsidRDefault="00840878" w:rsidP="00840878">
            <w:pPr>
              <w:jc w:val="center"/>
            </w:pPr>
            <w:r>
              <w:t>60</w:t>
            </w:r>
          </w:p>
        </w:tc>
        <w:tc>
          <w:tcPr>
            <w:tcW w:w="0" w:type="auto"/>
            <w:vAlign w:val="center"/>
          </w:tcPr>
          <w:p w:rsidR="00840878" w:rsidRDefault="00840878" w:rsidP="00840878">
            <w:pPr>
              <w:jc w:val="center"/>
            </w:pPr>
            <w:r>
              <w:t>242°22'44"</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478872,79</w:t>
            </w:r>
          </w:p>
        </w:tc>
        <w:tc>
          <w:tcPr>
            <w:tcW w:w="0" w:type="auto"/>
            <w:vAlign w:val="center"/>
          </w:tcPr>
          <w:p w:rsidR="00840878" w:rsidRDefault="00840878" w:rsidP="00840878">
            <w:pPr>
              <w:jc w:val="center"/>
            </w:pPr>
            <w:r>
              <w:t>2248642,27</w:t>
            </w:r>
          </w:p>
        </w:tc>
      </w:tr>
      <w:tr w:rsidR="00840878" w:rsidTr="00840878">
        <w:trPr>
          <w:trHeight w:val="20"/>
        </w:trPr>
        <w:tc>
          <w:tcPr>
            <w:tcW w:w="0" w:type="auto"/>
            <w:vAlign w:val="center"/>
          </w:tcPr>
          <w:p w:rsidR="00840878" w:rsidRDefault="00840878" w:rsidP="00840878">
            <w:pPr>
              <w:jc w:val="center"/>
            </w:pPr>
            <w:r>
              <w:t>61</w:t>
            </w:r>
          </w:p>
        </w:tc>
        <w:tc>
          <w:tcPr>
            <w:tcW w:w="0" w:type="auto"/>
            <w:vAlign w:val="center"/>
          </w:tcPr>
          <w:p w:rsidR="00840878" w:rsidRDefault="00840878" w:rsidP="00840878">
            <w:pPr>
              <w:jc w:val="center"/>
            </w:pPr>
            <w:r>
              <w:t>237°37'10"</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478871,93</w:t>
            </w:r>
          </w:p>
        </w:tc>
        <w:tc>
          <w:tcPr>
            <w:tcW w:w="0" w:type="auto"/>
            <w:vAlign w:val="center"/>
          </w:tcPr>
          <w:p w:rsidR="00840878" w:rsidRDefault="00840878" w:rsidP="00840878">
            <w:pPr>
              <w:jc w:val="center"/>
            </w:pPr>
            <w:r>
              <w:t>2248641,82</w:t>
            </w:r>
          </w:p>
        </w:tc>
      </w:tr>
      <w:tr w:rsidR="00840878" w:rsidTr="00840878">
        <w:trPr>
          <w:trHeight w:val="20"/>
        </w:trPr>
        <w:tc>
          <w:tcPr>
            <w:tcW w:w="0" w:type="auto"/>
            <w:vAlign w:val="center"/>
          </w:tcPr>
          <w:p w:rsidR="00840878" w:rsidRDefault="00840878" w:rsidP="00840878">
            <w:pPr>
              <w:jc w:val="center"/>
            </w:pPr>
            <w:r>
              <w:t>62</w:t>
            </w:r>
          </w:p>
        </w:tc>
        <w:tc>
          <w:tcPr>
            <w:tcW w:w="0" w:type="auto"/>
            <w:vAlign w:val="center"/>
          </w:tcPr>
          <w:p w:rsidR="00840878" w:rsidRDefault="00840878" w:rsidP="00840878">
            <w:pPr>
              <w:jc w:val="center"/>
            </w:pPr>
            <w:r>
              <w:t>232°32'22"</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478871,11</w:t>
            </w:r>
          </w:p>
        </w:tc>
        <w:tc>
          <w:tcPr>
            <w:tcW w:w="0" w:type="auto"/>
            <w:vAlign w:val="center"/>
          </w:tcPr>
          <w:p w:rsidR="00840878" w:rsidRDefault="00840878" w:rsidP="00840878">
            <w:pPr>
              <w:jc w:val="center"/>
            </w:pPr>
            <w:r>
              <w:t>2248641,30</w:t>
            </w:r>
          </w:p>
        </w:tc>
      </w:tr>
      <w:tr w:rsidR="00840878" w:rsidTr="00840878">
        <w:trPr>
          <w:trHeight w:val="20"/>
        </w:trPr>
        <w:tc>
          <w:tcPr>
            <w:tcW w:w="0" w:type="auto"/>
            <w:vAlign w:val="center"/>
          </w:tcPr>
          <w:p w:rsidR="00840878" w:rsidRDefault="00840878" w:rsidP="00840878">
            <w:pPr>
              <w:jc w:val="center"/>
            </w:pPr>
            <w:r>
              <w:t>63</w:t>
            </w:r>
          </w:p>
        </w:tc>
        <w:tc>
          <w:tcPr>
            <w:tcW w:w="0" w:type="auto"/>
            <w:vAlign w:val="center"/>
          </w:tcPr>
          <w:p w:rsidR="00840878" w:rsidRDefault="00840878" w:rsidP="00840878">
            <w:pPr>
              <w:jc w:val="center"/>
            </w:pPr>
            <w:r>
              <w:t>227°5'25"</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478870,34</w:t>
            </w:r>
          </w:p>
        </w:tc>
        <w:tc>
          <w:tcPr>
            <w:tcW w:w="0" w:type="auto"/>
            <w:vAlign w:val="center"/>
          </w:tcPr>
          <w:p w:rsidR="00840878" w:rsidRDefault="00840878" w:rsidP="00840878">
            <w:pPr>
              <w:jc w:val="center"/>
            </w:pPr>
            <w:r>
              <w:t>2248640,71</w:t>
            </w:r>
          </w:p>
        </w:tc>
      </w:tr>
      <w:tr w:rsidR="00840878" w:rsidTr="00840878">
        <w:trPr>
          <w:trHeight w:val="20"/>
        </w:trPr>
        <w:tc>
          <w:tcPr>
            <w:tcW w:w="0" w:type="auto"/>
            <w:vAlign w:val="center"/>
          </w:tcPr>
          <w:p w:rsidR="00840878" w:rsidRDefault="00840878" w:rsidP="00840878">
            <w:pPr>
              <w:jc w:val="center"/>
            </w:pPr>
            <w:r>
              <w:t>64</w:t>
            </w:r>
          </w:p>
        </w:tc>
        <w:tc>
          <w:tcPr>
            <w:tcW w:w="0" w:type="auto"/>
            <w:vAlign w:val="center"/>
          </w:tcPr>
          <w:p w:rsidR="00840878" w:rsidRDefault="00840878" w:rsidP="00840878">
            <w:pPr>
              <w:jc w:val="center"/>
            </w:pPr>
            <w:r>
              <w:t>222°4'30"</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478869,63</w:t>
            </w:r>
          </w:p>
        </w:tc>
        <w:tc>
          <w:tcPr>
            <w:tcW w:w="0" w:type="auto"/>
            <w:vAlign w:val="center"/>
          </w:tcPr>
          <w:p w:rsidR="00840878" w:rsidRDefault="00840878" w:rsidP="00840878">
            <w:pPr>
              <w:jc w:val="center"/>
            </w:pPr>
            <w:r>
              <w:t>2248640,05</w:t>
            </w:r>
          </w:p>
        </w:tc>
      </w:tr>
      <w:tr w:rsidR="00840878" w:rsidTr="00840878">
        <w:trPr>
          <w:trHeight w:val="20"/>
        </w:trPr>
        <w:tc>
          <w:tcPr>
            <w:tcW w:w="0" w:type="auto"/>
            <w:vAlign w:val="center"/>
          </w:tcPr>
          <w:p w:rsidR="00840878" w:rsidRDefault="00840878" w:rsidP="00840878">
            <w:pPr>
              <w:jc w:val="center"/>
            </w:pPr>
            <w:r>
              <w:t>65</w:t>
            </w:r>
          </w:p>
        </w:tc>
        <w:tc>
          <w:tcPr>
            <w:tcW w:w="0" w:type="auto"/>
            <w:vAlign w:val="center"/>
          </w:tcPr>
          <w:p w:rsidR="00840878" w:rsidRDefault="00840878" w:rsidP="00840878">
            <w:pPr>
              <w:jc w:val="center"/>
            </w:pPr>
            <w:r>
              <w:t>217°27'38"</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478868,98</w:t>
            </w:r>
          </w:p>
        </w:tc>
        <w:tc>
          <w:tcPr>
            <w:tcW w:w="0" w:type="auto"/>
            <w:vAlign w:val="center"/>
          </w:tcPr>
          <w:p w:rsidR="00840878" w:rsidRDefault="00840878" w:rsidP="00840878">
            <w:pPr>
              <w:jc w:val="center"/>
            </w:pPr>
            <w:r>
              <w:t>2248639,33</w:t>
            </w:r>
          </w:p>
        </w:tc>
      </w:tr>
      <w:tr w:rsidR="00840878" w:rsidTr="00840878">
        <w:trPr>
          <w:trHeight w:val="20"/>
        </w:trPr>
        <w:tc>
          <w:tcPr>
            <w:tcW w:w="0" w:type="auto"/>
            <w:vAlign w:val="center"/>
          </w:tcPr>
          <w:p w:rsidR="00840878" w:rsidRDefault="00840878" w:rsidP="00840878">
            <w:pPr>
              <w:jc w:val="center"/>
            </w:pPr>
            <w:r>
              <w:t>66</w:t>
            </w:r>
          </w:p>
        </w:tc>
        <w:tc>
          <w:tcPr>
            <w:tcW w:w="0" w:type="auto"/>
            <w:vAlign w:val="center"/>
          </w:tcPr>
          <w:p w:rsidR="00840878" w:rsidRDefault="00840878" w:rsidP="00840878">
            <w:pPr>
              <w:jc w:val="center"/>
            </w:pPr>
            <w:r>
              <w:t>212°52'35"</w:t>
            </w:r>
          </w:p>
        </w:tc>
        <w:tc>
          <w:tcPr>
            <w:tcW w:w="0" w:type="auto"/>
            <w:vAlign w:val="center"/>
          </w:tcPr>
          <w:p w:rsidR="00840878" w:rsidRDefault="00840878" w:rsidP="00840878">
            <w:pPr>
              <w:jc w:val="center"/>
            </w:pPr>
            <w:r>
              <w:t>0,98</w:t>
            </w:r>
          </w:p>
        </w:tc>
        <w:tc>
          <w:tcPr>
            <w:tcW w:w="0" w:type="auto"/>
            <w:vAlign w:val="center"/>
          </w:tcPr>
          <w:p w:rsidR="00840878" w:rsidRDefault="00840878" w:rsidP="00840878">
            <w:pPr>
              <w:jc w:val="center"/>
            </w:pPr>
            <w:r>
              <w:t>478868,39</w:t>
            </w:r>
          </w:p>
        </w:tc>
        <w:tc>
          <w:tcPr>
            <w:tcW w:w="0" w:type="auto"/>
            <w:vAlign w:val="center"/>
          </w:tcPr>
          <w:p w:rsidR="00840878" w:rsidRDefault="00840878" w:rsidP="00840878">
            <w:pPr>
              <w:jc w:val="center"/>
            </w:pPr>
            <w:r>
              <w:t>2248638,56</w:t>
            </w:r>
          </w:p>
        </w:tc>
      </w:tr>
      <w:tr w:rsidR="00840878" w:rsidTr="00840878">
        <w:trPr>
          <w:trHeight w:val="20"/>
        </w:trPr>
        <w:tc>
          <w:tcPr>
            <w:tcW w:w="0" w:type="auto"/>
            <w:vAlign w:val="center"/>
          </w:tcPr>
          <w:p w:rsidR="00840878" w:rsidRDefault="00840878" w:rsidP="00840878">
            <w:pPr>
              <w:jc w:val="center"/>
            </w:pPr>
            <w:r>
              <w:t>67</w:t>
            </w:r>
          </w:p>
        </w:tc>
        <w:tc>
          <w:tcPr>
            <w:tcW w:w="0" w:type="auto"/>
            <w:vAlign w:val="center"/>
          </w:tcPr>
          <w:p w:rsidR="00840878" w:rsidRDefault="00840878" w:rsidP="00840878">
            <w:pPr>
              <w:jc w:val="center"/>
            </w:pPr>
            <w:r>
              <w:t>206°49'40"</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478867,86</w:t>
            </w:r>
          </w:p>
        </w:tc>
        <w:tc>
          <w:tcPr>
            <w:tcW w:w="0" w:type="auto"/>
            <w:vAlign w:val="center"/>
          </w:tcPr>
          <w:p w:rsidR="00840878" w:rsidRDefault="00840878" w:rsidP="00840878">
            <w:pPr>
              <w:jc w:val="center"/>
            </w:pPr>
            <w:r>
              <w:t>2248637,74</w:t>
            </w:r>
          </w:p>
        </w:tc>
      </w:tr>
      <w:tr w:rsidR="00840878" w:rsidTr="00840878">
        <w:trPr>
          <w:trHeight w:val="20"/>
        </w:trPr>
        <w:tc>
          <w:tcPr>
            <w:tcW w:w="0" w:type="auto"/>
            <w:vAlign w:val="center"/>
          </w:tcPr>
          <w:p w:rsidR="00840878" w:rsidRDefault="00840878" w:rsidP="00840878">
            <w:pPr>
              <w:jc w:val="center"/>
            </w:pPr>
            <w:r>
              <w:t>68</w:t>
            </w:r>
          </w:p>
        </w:tc>
        <w:tc>
          <w:tcPr>
            <w:tcW w:w="0" w:type="auto"/>
            <w:vAlign w:val="center"/>
          </w:tcPr>
          <w:p w:rsidR="00840878" w:rsidRDefault="00840878" w:rsidP="00840878">
            <w:pPr>
              <w:jc w:val="center"/>
            </w:pPr>
            <w:r>
              <w:t>202°1'23"</w:t>
            </w:r>
          </w:p>
        </w:tc>
        <w:tc>
          <w:tcPr>
            <w:tcW w:w="0" w:type="auto"/>
            <w:vAlign w:val="center"/>
          </w:tcPr>
          <w:p w:rsidR="00840878" w:rsidRDefault="00840878" w:rsidP="00840878">
            <w:pPr>
              <w:jc w:val="center"/>
            </w:pPr>
            <w:r>
              <w:t>0,96</w:t>
            </w:r>
          </w:p>
        </w:tc>
        <w:tc>
          <w:tcPr>
            <w:tcW w:w="0" w:type="auto"/>
            <w:vAlign w:val="center"/>
          </w:tcPr>
          <w:p w:rsidR="00840878" w:rsidRDefault="00840878" w:rsidP="00840878">
            <w:pPr>
              <w:jc w:val="center"/>
            </w:pPr>
            <w:r>
              <w:t>478867,42</w:t>
            </w:r>
          </w:p>
        </w:tc>
        <w:tc>
          <w:tcPr>
            <w:tcW w:w="0" w:type="auto"/>
            <w:vAlign w:val="center"/>
          </w:tcPr>
          <w:p w:rsidR="00840878" w:rsidRDefault="00840878" w:rsidP="00840878">
            <w:pPr>
              <w:jc w:val="center"/>
            </w:pPr>
            <w:r>
              <w:t>2248636,87</w:t>
            </w:r>
          </w:p>
        </w:tc>
      </w:tr>
      <w:tr w:rsidR="00840878" w:rsidTr="00840878">
        <w:trPr>
          <w:trHeight w:val="20"/>
        </w:trPr>
        <w:tc>
          <w:tcPr>
            <w:tcW w:w="0" w:type="auto"/>
            <w:vAlign w:val="center"/>
          </w:tcPr>
          <w:p w:rsidR="00840878" w:rsidRDefault="00840878" w:rsidP="00840878">
            <w:pPr>
              <w:jc w:val="center"/>
            </w:pPr>
            <w:r>
              <w:t>69</w:t>
            </w:r>
          </w:p>
        </w:tc>
        <w:tc>
          <w:tcPr>
            <w:tcW w:w="0" w:type="auto"/>
            <w:vAlign w:val="center"/>
          </w:tcPr>
          <w:p w:rsidR="00840878" w:rsidRDefault="00840878" w:rsidP="00840878">
            <w:pPr>
              <w:jc w:val="center"/>
            </w:pPr>
            <w:r>
              <w:t>196°35'14"</w:t>
            </w:r>
          </w:p>
        </w:tc>
        <w:tc>
          <w:tcPr>
            <w:tcW w:w="0" w:type="auto"/>
            <w:vAlign w:val="center"/>
          </w:tcPr>
          <w:p w:rsidR="00840878" w:rsidRDefault="00840878" w:rsidP="00840878">
            <w:pPr>
              <w:jc w:val="center"/>
            </w:pPr>
            <w:r>
              <w:t>0,98</w:t>
            </w:r>
          </w:p>
        </w:tc>
        <w:tc>
          <w:tcPr>
            <w:tcW w:w="0" w:type="auto"/>
            <w:vAlign w:val="center"/>
          </w:tcPr>
          <w:p w:rsidR="00840878" w:rsidRDefault="00840878" w:rsidP="00840878">
            <w:pPr>
              <w:jc w:val="center"/>
            </w:pPr>
            <w:r>
              <w:t>478867,06</w:t>
            </w:r>
          </w:p>
        </w:tc>
        <w:tc>
          <w:tcPr>
            <w:tcW w:w="0" w:type="auto"/>
            <w:vAlign w:val="center"/>
          </w:tcPr>
          <w:p w:rsidR="00840878" w:rsidRDefault="00840878" w:rsidP="00840878">
            <w:pPr>
              <w:jc w:val="center"/>
            </w:pPr>
            <w:r>
              <w:t>2248635,98</w:t>
            </w:r>
          </w:p>
        </w:tc>
      </w:tr>
      <w:tr w:rsidR="00840878" w:rsidTr="00840878">
        <w:trPr>
          <w:trHeight w:val="20"/>
        </w:trPr>
        <w:tc>
          <w:tcPr>
            <w:tcW w:w="0" w:type="auto"/>
            <w:vAlign w:val="center"/>
          </w:tcPr>
          <w:p w:rsidR="00840878" w:rsidRDefault="00840878" w:rsidP="00840878">
            <w:pPr>
              <w:jc w:val="center"/>
            </w:pPr>
            <w:r>
              <w:t>70</w:t>
            </w:r>
          </w:p>
        </w:tc>
        <w:tc>
          <w:tcPr>
            <w:tcW w:w="0" w:type="auto"/>
            <w:vAlign w:val="center"/>
          </w:tcPr>
          <w:p w:rsidR="00840878" w:rsidRDefault="00840878" w:rsidP="00840878">
            <w:pPr>
              <w:jc w:val="center"/>
            </w:pPr>
            <w:r>
              <w:t>195°4'7"</w:t>
            </w:r>
          </w:p>
        </w:tc>
        <w:tc>
          <w:tcPr>
            <w:tcW w:w="0" w:type="auto"/>
            <w:vAlign w:val="center"/>
          </w:tcPr>
          <w:p w:rsidR="00840878" w:rsidRDefault="00840878" w:rsidP="00840878">
            <w:pPr>
              <w:jc w:val="center"/>
            </w:pPr>
            <w:r>
              <w:t>0,54</w:t>
            </w:r>
          </w:p>
        </w:tc>
        <w:tc>
          <w:tcPr>
            <w:tcW w:w="0" w:type="auto"/>
            <w:vAlign w:val="center"/>
          </w:tcPr>
          <w:p w:rsidR="00840878" w:rsidRDefault="00840878" w:rsidP="00840878">
            <w:pPr>
              <w:jc w:val="center"/>
            </w:pPr>
            <w:r>
              <w:t>478866,78</w:t>
            </w:r>
          </w:p>
        </w:tc>
        <w:tc>
          <w:tcPr>
            <w:tcW w:w="0" w:type="auto"/>
            <w:vAlign w:val="center"/>
          </w:tcPr>
          <w:p w:rsidR="00840878" w:rsidRDefault="00840878" w:rsidP="00840878">
            <w:pPr>
              <w:jc w:val="center"/>
            </w:pPr>
            <w:r>
              <w:t>2248635,04</w:t>
            </w:r>
          </w:p>
        </w:tc>
      </w:tr>
      <w:tr w:rsidR="00840878" w:rsidTr="00840878">
        <w:trPr>
          <w:trHeight w:val="20"/>
        </w:trPr>
        <w:tc>
          <w:tcPr>
            <w:tcW w:w="0" w:type="auto"/>
            <w:vAlign w:val="center"/>
          </w:tcPr>
          <w:p w:rsidR="00840878" w:rsidRDefault="00840878" w:rsidP="00840878">
            <w:pPr>
              <w:jc w:val="center"/>
            </w:pPr>
            <w:r>
              <w:t>71</w:t>
            </w:r>
          </w:p>
        </w:tc>
        <w:tc>
          <w:tcPr>
            <w:tcW w:w="0" w:type="auto"/>
            <w:vAlign w:val="center"/>
          </w:tcPr>
          <w:p w:rsidR="00840878" w:rsidRDefault="00840878" w:rsidP="00840878">
            <w:pPr>
              <w:jc w:val="center"/>
            </w:pPr>
            <w:r>
              <w:t>104°52'6"</w:t>
            </w:r>
          </w:p>
        </w:tc>
        <w:tc>
          <w:tcPr>
            <w:tcW w:w="0" w:type="auto"/>
            <w:vAlign w:val="center"/>
          </w:tcPr>
          <w:p w:rsidR="00840878" w:rsidRDefault="00840878" w:rsidP="00840878">
            <w:pPr>
              <w:jc w:val="center"/>
            </w:pPr>
            <w:r>
              <w:t>1,17</w:t>
            </w:r>
          </w:p>
        </w:tc>
        <w:tc>
          <w:tcPr>
            <w:tcW w:w="0" w:type="auto"/>
            <w:vAlign w:val="center"/>
          </w:tcPr>
          <w:p w:rsidR="00840878" w:rsidRDefault="00840878" w:rsidP="00840878">
            <w:pPr>
              <w:jc w:val="center"/>
            </w:pPr>
            <w:r>
              <w:t>478866,64</w:t>
            </w:r>
          </w:p>
        </w:tc>
        <w:tc>
          <w:tcPr>
            <w:tcW w:w="0" w:type="auto"/>
            <w:vAlign w:val="center"/>
          </w:tcPr>
          <w:p w:rsidR="00840878" w:rsidRDefault="00840878" w:rsidP="00840878">
            <w:pPr>
              <w:jc w:val="center"/>
            </w:pPr>
            <w:r>
              <w:t>2248634,52</w:t>
            </w:r>
          </w:p>
        </w:tc>
      </w:tr>
      <w:tr w:rsidR="00840878" w:rsidTr="00840878">
        <w:trPr>
          <w:trHeight w:val="20"/>
        </w:trPr>
        <w:tc>
          <w:tcPr>
            <w:tcW w:w="0" w:type="auto"/>
            <w:vAlign w:val="center"/>
          </w:tcPr>
          <w:p w:rsidR="00840878" w:rsidRDefault="00840878" w:rsidP="00840878">
            <w:pPr>
              <w:jc w:val="center"/>
            </w:pPr>
            <w:r>
              <w:t>72</w:t>
            </w:r>
          </w:p>
        </w:tc>
        <w:tc>
          <w:tcPr>
            <w:tcW w:w="0" w:type="auto"/>
            <w:vAlign w:val="center"/>
          </w:tcPr>
          <w:p w:rsidR="00840878" w:rsidRDefault="00840878" w:rsidP="00840878">
            <w:pPr>
              <w:jc w:val="center"/>
            </w:pPr>
            <w:r>
              <w:t>14°37'15"</w:t>
            </w:r>
          </w:p>
        </w:tc>
        <w:tc>
          <w:tcPr>
            <w:tcW w:w="0" w:type="auto"/>
            <w:vAlign w:val="center"/>
          </w:tcPr>
          <w:p w:rsidR="00840878" w:rsidRDefault="00840878" w:rsidP="00840878">
            <w:pPr>
              <w:jc w:val="center"/>
            </w:pPr>
            <w:r>
              <w:t>2,38</w:t>
            </w:r>
          </w:p>
        </w:tc>
        <w:tc>
          <w:tcPr>
            <w:tcW w:w="0" w:type="auto"/>
            <w:vAlign w:val="center"/>
          </w:tcPr>
          <w:p w:rsidR="00840878" w:rsidRDefault="00840878" w:rsidP="00840878">
            <w:pPr>
              <w:jc w:val="center"/>
            </w:pPr>
            <w:r>
              <w:t>478867,77</w:t>
            </w:r>
          </w:p>
        </w:tc>
        <w:tc>
          <w:tcPr>
            <w:tcW w:w="0" w:type="auto"/>
            <w:vAlign w:val="center"/>
          </w:tcPr>
          <w:p w:rsidR="00840878" w:rsidRDefault="00840878" w:rsidP="00840878">
            <w:pPr>
              <w:jc w:val="center"/>
            </w:pPr>
            <w:r>
              <w:t>2248634,22</w:t>
            </w:r>
          </w:p>
        </w:tc>
      </w:tr>
      <w:tr w:rsidR="00840878" w:rsidTr="00840878">
        <w:trPr>
          <w:trHeight w:val="20"/>
        </w:trPr>
        <w:tc>
          <w:tcPr>
            <w:tcW w:w="0" w:type="auto"/>
            <w:vAlign w:val="center"/>
          </w:tcPr>
          <w:p w:rsidR="00840878" w:rsidRDefault="00840878" w:rsidP="00840878">
            <w:pPr>
              <w:jc w:val="center"/>
            </w:pPr>
            <w:r>
              <w:t>73</w:t>
            </w:r>
          </w:p>
        </w:tc>
        <w:tc>
          <w:tcPr>
            <w:tcW w:w="0" w:type="auto"/>
            <w:vAlign w:val="center"/>
          </w:tcPr>
          <w:p w:rsidR="00840878" w:rsidRDefault="00840878" w:rsidP="00840878">
            <w:pPr>
              <w:jc w:val="center"/>
            </w:pPr>
            <w:r>
              <w:t>104°46'28"</w:t>
            </w:r>
          </w:p>
        </w:tc>
        <w:tc>
          <w:tcPr>
            <w:tcW w:w="0" w:type="auto"/>
            <w:vAlign w:val="center"/>
          </w:tcPr>
          <w:p w:rsidR="00840878" w:rsidRDefault="00840878" w:rsidP="00840878">
            <w:pPr>
              <w:jc w:val="center"/>
            </w:pPr>
            <w:r>
              <w:t>0,94</w:t>
            </w:r>
          </w:p>
        </w:tc>
        <w:tc>
          <w:tcPr>
            <w:tcW w:w="0" w:type="auto"/>
            <w:vAlign w:val="center"/>
          </w:tcPr>
          <w:p w:rsidR="00840878" w:rsidRDefault="00840878" w:rsidP="00840878">
            <w:pPr>
              <w:jc w:val="center"/>
            </w:pPr>
            <w:r>
              <w:t>478868,37</w:t>
            </w:r>
          </w:p>
        </w:tc>
        <w:tc>
          <w:tcPr>
            <w:tcW w:w="0" w:type="auto"/>
            <w:vAlign w:val="center"/>
          </w:tcPr>
          <w:p w:rsidR="00840878" w:rsidRDefault="00840878" w:rsidP="00840878">
            <w:pPr>
              <w:jc w:val="center"/>
            </w:pPr>
            <w:r>
              <w:t>2248636,52</w:t>
            </w:r>
          </w:p>
        </w:tc>
      </w:tr>
      <w:tr w:rsidR="00840878" w:rsidTr="00840878">
        <w:trPr>
          <w:trHeight w:val="20"/>
        </w:trPr>
        <w:tc>
          <w:tcPr>
            <w:tcW w:w="0" w:type="auto"/>
            <w:vAlign w:val="center"/>
          </w:tcPr>
          <w:p w:rsidR="00840878" w:rsidRDefault="00840878" w:rsidP="00840878">
            <w:pPr>
              <w:jc w:val="center"/>
            </w:pPr>
            <w:r>
              <w:t>74</w:t>
            </w:r>
          </w:p>
        </w:tc>
        <w:tc>
          <w:tcPr>
            <w:tcW w:w="0" w:type="auto"/>
            <w:vAlign w:val="center"/>
          </w:tcPr>
          <w:p w:rsidR="00840878" w:rsidRDefault="00840878" w:rsidP="00840878">
            <w:pPr>
              <w:jc w:val="center"/>
            </w:pPr>
            <w:r>
              <w:t>194°37'15"</w:t>
            </w:r>
          </w:p>
        </w:tc>
        <w:tc>
          <w:tcPr>
            <w:tcW w:w="0" w:type="auto"/>
            <w:vAlign w:val="center"/>
          </w:tcPr>
          <w:p w:rsidR="00840878" w:rsidRDefault="00840878" w:rsidP="00840878">
            <w:pPr>
              <w:jc w:val="center"/>
            </w:pPr>
            <w:r>
              <w:t>2,38</w:t>
            </w:r>
          </w:p>
        </w:tc>
        <w:tc>
          <w:tcPr>
            <w:tcW w:w="0" w:type="auto"/>
            <w:vAlign w:val="center"/>
          </w:tcPr>
          <w:p w:rsidR="00840878" w:rsidRDefault="00840878" w:rsidP="00840878">
            <w:pPr>
              <w:jc w:val="center"/>
            </w:pPr>
            <w:r>
              <w:t>478869,28</w:t>
            </w:r>
          </w:p>
        </w:tc>
        <w:tc>
          <w:tcPr>
            <w:tcW w:w="0" w:type="auto"/>
            <w:vAlign w:val="center"/>
          </w:tcPr>
          <w:p w:rsidR="00840878" w:rsidRDefault="00840878" w:rsidP="00840878">
            <w:pPr>
              <w:jc w:val="center"/>
            </w:pPr>
            <w:r>
              <w:t>2248636,28</w:t>
            </w:r>
          </w:p>
        </w:tc>
      </w:tr>
      <w:tr w:rsidR="00840878" w:rsidTr="00840878">
        <w:trPr>
          <w:trHeight w:val="20"/>
        </w:trPr>
        <w:tc>
          <w:tcPr>
            <w:tcW w:w="0" w:type="auto"/>
            <w:vAlign w:val="center"/>
          </w:tcPr>
          <w:p w:rsidR="00840878" w:rsidRDefault="00840878" w:rsidP="00840878">
            <w:pPr>
              <w:jc w:val="center"/>
            </w:pPr>
            <w:r>
              <w:t>75</w:t>
            </w:r>
          </w:p>
        </w:tc>
        <w:tc>
          <w:tcPr>
            <w:tcW w:w="0" w:type="auto"/>
            <w:vAlign w:val="center"/>
          </w:tcPr>
          <w:p w:rsidR="00840878" w:rsidRDefault="00840878" w:rsidP="00840878">
            <w:pPr>
              <w:jc w:val="center"/>
            </w:pPr>
            <w:r>
              <w:t>103°47'58"</w:t>
            </w:r>
          </w:p>
        </w:tc>
        <w:tc>
          <w:tcPr>
            <w:tcW w:w="0" w:type="auto"/>
            <w:vAlign w:val="center"/>
          </w:tcPr>
          <w:p w:rsidR="00840878" w:rsidRDefault="00840878" w:rsidP="00840878">
            <w:pPr>
              <w:jc w:val="center"/>
            </w:pPr>
            <w:r>
              <w:t>0,59</w:t>
            </w:r>
          </w:p>
        </w:tc>
        <w:tc>
          <w:tcPr>
            <w:tcW w:w="0" w:type="auto"/>
            <w:vAlign w:val="center"/>
          </w:tcPr>
          <w:p w:rsidR="00840878" w:rsidRDefault="00840878" w:rsidP="00840878">
            <w:pPr>
              <w:jc w:val="center"/>
            </w:pPr>
            <w:r>
              <w:t>478868,68</w:t>
            </w:r>
          </w:p>
        </w:tc>
        <w:tc>
          <w:tcPr>
            <w:tcW w:w="0" w:type="auto"/>
            <w:vAlign w:val="center"/>
          </w:tcPr>
          <w:p w:rsidR="00840878" w:rsidRDefault="00840878" w:rsidP="00840878">
            <w:pPr>
              <w:jc w:val="center"/>
            </w:pPr>
            <w:r>
              <w:t>2248633,98</w:t>
            </w:r>
          </w:p>
        </w:tc>
      </w:tr>
      <w:tr w:rsidR="00840878" w:rsidTr="00840878">
        <w:trPr>
          <w:trHeight w:val="20"/>
        </w:trPr>
        <w:tc>
          <w:tcPr>
            <w:tcW w:w="0" w:type="auto"/>
            <w:vAlign w:val="center"/>
          </w:tcPr>
          <w:p w:rsidR="00840878" w:rsidRDefault="00840878" w:rsidP="00840878">
            <w:pPr>
              <w:jc w:val="center"/>
            </w:pPr>
            <w:r>
              <w:t>76</w:t>
            </w:r>
          </w:p>
        </w:tc>
        <w:tc>
          <w:tcPr>
            <w:tcW w:w="0" w:type="auto"/>
            <w:vAlign w:val="center"/>
          </w:tcPr>
          <w:p w:rsidR="00840878" w:rsidRDefault="00840878" w:rsidP="00840878">
            <w:pPr>
              <w:jc w:val="center"/>
            </w:pPr>
            <w:r>
              <w:t>194°36'11"</w:t>
            </w:r>
          </w:p>
        </w:tc>
        <w:tc>
          <w:tcPr>
            <w:tcW w:w="0" w:type="auto"/>
            <w:vAlign w:val="center"/>
          </w:tcPr>
          <w:p w:rsidR="00840878" w:rsidRDefault="00840878" w:rsidP="00840878">
            <w:pPr>
              <w:jc w:val="center"/>
            </w:pPr>
            <w:r>
              <w:t>2,7</w:t>
            </w:r>
          </w:p>
        </w:tc>
        <w:tc>
          <w:tcPr>
            <w:tcW w:w="0" w:type="auto"/>
            <w:vAlign w:val="center"/>
          </w:tcPr>
          <w:p w:rsidR="00840878" w:rsidRDefault="00840878" w:rsidP="00840878">
            <w:pPr>
              <w:jc w:val="center"/>
            </w:pPr>
            <w:r>
              <w:t>478869,25</w:t>
            </w:r>
          </w:p>
        </w:tc>
        <w:tc>
          <w:tcPr>
            <w:tcW w:w="0" w:type="auto"/>
            <w:vAlign w:val="center"/>
          </w:tcPr>
          <w:p w:rsidR="00840878" w:rsidRDefault="00840878" w:rsidP="00840878">
            <w:pPr>
              <w:jc w:val="center"/>
            </w:pPr>
            <w:r>
              <w:t>2248633,84</w:t>
            </w:r>
          </w:p>
        </w:tc>
      </w:tr>
      <w:tr w:rsidR="00840878" w:rsidTr="00840878">
        <w:trPr>
          <w:trHeight w:val="20"/>
        </w:trPr>
        <w:tc>
          <w:tcPr>
            <w:tcW w:w="0" w:type="auto"/>
            <w:vAlign w:val="center"/>
          </w:tcPr>
          <w:p w:rsidR="00840878" w:rsidRDefault="00840878" w:rsidP="00840878">
            <w:pPr>
              <w:jc w:val="center"/>
            </w:pPr>
            <w:r>
              <w:t>77</w:t>
            </w:r>
          </w:p>
        </w:tc>
        <w:tc>
          <w:tcPr>
            <w:tcW w:w="0" w:type="auto"/>
            <w:vAlign w:val="center"/>
          </w:tcPr>
          <w:p w:rsidR="00840878" w:rsidRDefault="00840878" w:rsidP="00840878">
            <w:pPr>
              <w:jc w:val="center"/>
            </w:pPr>
            <w:r>
              <w:t>284°36'11"</w:t>
            </w:r>
          </w:p>
        </w:tc>
        <w:tc>
          <w:tcPr>
            <w:tcW w:w="0" w:type="auto"/>
            <w:vAlign w:val="center"/>
          </w:tcPr>
          <w:p w:rsidR="00840878" w:rsidRDefault="00840878" w:rsidP="00840878">
            <w:pPr>
              <w:jc w:val="center"/>
            </w:pPr>
            <w:r>
              <w:t>2,7</w:t>
            </w:r>
          </w:p>
        </w:tc>
        <w:tc>
          <w:tcPr>
            <w:tcW w:w="0" w:type="auto"/>
            <w:vAlign w:val="center"/>
          </w:tcPr>
          <w:p w:rsidR="00840878" w:rsidRDefault="00840878" w:rsidP="00840878">
            <w:pPr>
              <w:jc w:val="center"/>
            </w:pPr>
            <w:r>
              <w:t>478868,57</w:t>
            </w:r>
          </w:p>
        </w:tc>
        <w:tc>
          <w:tcPr>
            <w:tcW w:w="0" w:type="auto"/>
            <w:vAlign w:val="center"/>
          </w:tcPr>
          <w:p w:rsidR="00840878" w:rsidRDefault="00840878" w:rsidP="00840878">
            <w:pPr>
              <w:jc w:val="center"/>
            </w:pPr>
            <w:r>
              <w:t>2248631,23</w:t>
            </w:r>
          </w:p>
        </w:tc>
      </w:tr>
      <w:tr w:rsidR="00840878" w:rsidTr="00840878">
        <w:trPr>
          <w:trHeight w:val="20"/>
        </w:trPr>
        <w:tc>
          <w:tcPr>
            <w:tcW w:w="0" w:type="auto"/>
            <w:vAlign w:val="center"/>
          </w:tcPr>
          <w:p w:rsidR="00840878" w:rsidRDefault="00840878" w:rsidP="00840878">
            <w:pPr>
              <w:jc w:val="center"/>
            </w:pPr>
            <w:r>
              <w:t>78</w:t>
            </w:r>
          </w:p>
        </w:tc>
        <w:tc>
          <w:tcPr>
            <w:tcW w:w="0" w:type="auto"/>
            <w:vAlign w:val="center"/>
          </w:tcPr>
          <w:p w:rsidR="00840878" w:rsidRDefault="00840878" w:rsidP="00840878">
            <w:pPr>
              <w:jc w:val="center"/>
            </w:pPr>
            <w:r>
              <w:t>194°39'57"</w:t>
            </w:r>
          </w:p>
        </w:tc>
        <w:tc>
          <w:tcPr>
            <w:tcW w:w="0" w:type="auto"/>
            <w:vAlign w:val="center"/>
          </w:tcPr>
          <w:p w:rsidR="00840878" w:rsidRDefault="00840878" w:rsidP="00840878">
            <w:pPr>
              <w:jc w:val="center"/>
            </w:pPr>
            <w:r>
              <w:t>7,5</w:t>
            </w:r>
          </w:p>
        </w:tc>
        <w:tc>
          <w:tcPr>
            <w:tcW w:w="0" w:type="auto"/>
            <w:vAlign w:val="center"/>
          </w:tcPr>
          <w:p w:rsidR="00840878" w:rsidRDefault="00840878" w:rsidP="00840878">
            <w:pPr>
              <w:jc w:val="center"/>
            </w:pPr>
            <w:r>
              <w:t>478865,96</w:t>
            </w:r>
          </w:p>
        </w:tc>
        <w:tc>
          <w:tcPr>
            <w:tcW w:w="0" w:type="auto"/>
            <w:vAlign w:val="center"/>
          </w:tcPr>
          <w:p w:rsidR="00840878" w:rsidRDefault="00840878" w:rsidP="00840878">
            <w:pPr>
              <w:jc w:val="center"/>
            </w:pPr>
            <w:r>
              <w:t>2248631,91</w:t>
            </w:r>
          </w:p>
        </w:tc>
      </w:tr>
      <w:tr w:rsidR="00840878" w:rsidTr="00840878">
        <w:trPr>
          <w:trHeight w:val="20"/>
        </w:trPr>
        <w:tc>
          <w:tcPr>
            <w:tcW w:w="0" w:type="auto"/>
            <w:vAlign w:val="center"/>
          </w:tcPr>
          <w:p w:rsidR="00840878" w:rsidRDefault="00840878" w:rsidP="00840878">
            <w:pPr>
              <w:jc w:val="center"/>
            </w:pPr>
            <w:r>
              <w:t>79</w:t>
            </w:r>
          </w:p>
        </w:tc>
        <w:tc>
          <w:tcPr>
            <w:tcW w:w="0" w:type="auto"/>
            <w:vAlign w:val="center"/>
          </w:tcPr>
          <w:p w:rsidR="00840878" w:rsidRDefault="00840878" w:rsidP="00840878">
            <w:pPr>
              <w:jc w:val="center"/>
            </w:pPr>
            <w:r>
              <w:t>194°37'57"</w:t>
            </w:r>
          </w:p>
        </w:tc>
        <w:tc>
          <w:tcPr>
            <w:tcW w:w="0" w:type="auto"/>
            <w:vAlign w:val="center"/>
          </w:tcPr>
          <w:p w:rsidR="00840878" w:rsidRDefault="00840878" w:rsidP="00840878">
            <w:pPr>
              <w:jc w:val="center"/>
            </w:pPr>
            <w:r>
              <w:t>2,1</w:t>
            </w:r>
          </w:p>
        </w:tc>
        <w:tc>
          <w:tcPr>
            <w:tcW w:w="0" w:type="auto"/>
            <w:vAlign w:val="center"/>
          </w:tcPr>
          <w:p w:rsidR="00840878" w:rsidRDefault="00840878" w:rsidP="00840878">
            <w:pPr>
              <w:jc w:val="center"/>
            </w:pPr>
            <w:r>
              <w:t>478864,06</w:t>
            </w:r>
          </w:p>
        </w:tc>
        <w:tc>
          <w:tcPr>
            <w:tcW w:w="0" w:type="auto"/>
            <w:vAlign w:val="center"/>
          </w:tcPr>
          <w:p w:rsidR="00840878" w:rsidRDefault="00840878" w:rsidP="00840878">
            <w:pPr>
              <w:jc w:val="center"/>
            </w:pPr>
            <w:r>
              <w:t>2248624,65</w:t>
            </w:r>
          </w:p>
        </w:tc>
      </w:tr>
      <w:tr w:rsidR="00840878" w:rsidTr="00840878">
        <w:trPr>
          <w:trHeight w:val="20"/>
        </w:trPr>
        <w:tc>
          <w:tcPr>
            <w:tcW w:w="0" w:type="auto"/>
            <w:vAlign w:val="center"/>
          </w:tcPr>
          <w:p w:rsidR="00840878" w:rsidRDefault="00840878" w:rsidP="00840878">
            <w:pPr>
              <w:jc w:val="center"/>
            </w:pPr>
            <w:r>
              <w:t>80</w:t>
            </w:r>
          </w:p>
        </w:tc>
        <w:tc>
          <w:tcPr>
            <w:tcW w:w="0" w:type="auto"/>
            <w:vAlign w:val="center"/>
          </w:tcPr>
          <w:p w:rsidR="00840878" w:rsidRDefault="00840878" w:rsidP="00840878">
            <w:pPr>
              <w:jc w:val="center"/>
            </w:pPr>
            <w:r>
              <w:t>194°38'9"</w:t>
            </w:r>
          </w:p>
        </w:tc>
        <w:tc>
          <w:tcPr>
            <w:tcW w:w="0" w:type="auto"/>
            <w:vAlign w:val="center"/>
          </w:tcPr>
          <w:p w:rsidR="00840878" w:rsidRDefault="00840878" w:rsidP="00840878">
            <w:pPr>
              <w:jc w:val="center"/>
            </w:pPr>
            <w:r>
              <w:t>3,25</w:t>
            </w:r>
          </w:p>
        </w:tc>
        <w:tc>
          <w:tcPr>
            <w:tcW w:w="0" w:type="auto"/>
            <w:vAlign w:val="center"/>
          </w:tcPr>
          <w:p w:rsidR="00840878" w:rsidRDefault="00840878" w:rsidP="00840878">
            <w:pPr>
              <w:jc w:val="center"/>
            </w:pPr>
            <w:r>
              <w:t>478863,53</w:t>
            </w:r>
          </w:p>
        </w:tc>
        <w:tc>
          <w:tcPr>
            <w:tcW w:w="0" w:type="auto"/>
            <w:vAlign w:val="center"/>
          </w:tcPr>
          <w:p w:rsidR="00840878" w:rsidRDefault="00840878" w:rsidP="00840878">
            <w:pPr>
              <w:jc w:val="center"/>
            </w:pPr>
            <w:r>
              <w:t>2248622,62</w:t>
            </w:r>
          </w:p>
        </w:tc>
      </w:tr>
      <w:tr w:rsidR="00840878" w:rsidTr="00840878">
        <w:trPr>
          <w:trHeight w:val="20"/>
        </w:trPr>
        <w:tc>
          <w:tcPr>
            <w:tcW w:w="0" w:type="auto"/>
            <w:vAlign w:val="center"/>
          </w:tcPr>
          <w:p w:rsidR="00840878" w:rsidRDefault="00840878" w:rsidP="00840878">
            <w:pPr>
              <w:jc w:val="center"/>
            </w:pPr>
            <w:r>
              <w:t>81</w:t>
            </w:r>
          </w:p>
        </w:tc>
        <w:tc>
          <w:tcPr>
            <w:tcW w:w="0" w:type="auto"/>
            <w:vAlign w:val="center"/>
          </w:tcPr>
          <w:p w:rsidR="00840878" w:rsidRDefault="00840878" w:rsidP="00840878">
            <w:pPr>
              <w:jc w:val="center"/>
            </w:pPr>
            <w:r>
              <w:t>104°36'16"</w:t>
            </w:r>
          </w:p>
        </w:tc>
        <w:tc>
          <w:tcPr>
            <w:tcW w:w="0" w:type="auto"/>
            <w:vAlign w:val="center"/>
          </w:tcPr>
          <w:p w:rsidR="00840878" w:rsidRDefault="00840878" w:rsidP="00840878">
            <w:pPr>
              <w:jc w:val="center"/>
            </w:pPr>
            <w:r>
              <w:t>4,4</w:t>
            </w:r>
          </w:p>
        </w:tc>
        <w:tc>
          <w:tcPr>
            <w:tcW w:w="0" w:type="auto"/>
            <w:vAlign w:val="center"/>
          </w:tcPr>
          <w:p w:rsidR="00840878" w:rsidRDefault="00840878" w:rsidP="00840878">
            <w:pPr>
              <w:jc w:val="center"/>
            </w:pPr>
            <w:r>
              <w:t>478862,71</w:t>
            </w:r>
          </w:p>
        </w:tc>
        <w:tc>
          <w:tcPr>
            <w:tcW w:w="0" w:type="auto"/>
            <w:vAlign w:val="center"/>
          </w:tcPr>
          <w:p w:rsidR="00840878" w:rsidRDefault="00840878" w:rsidP="00840878">
            <w:pPr>
              <w:jc w:val="center"/>
            </w:pPr>
            <w:r>
              <w:t>2248619,48</w:t>
            </w:r>
          </w:p>
        </w:tc>
      </w:tr>
      <w:tr w:rsidR="00840878" w:rsidTr="00840878">
        <w:trPr>
          <w:trHeight w:val="20"/>
        </w:trPr>
        <w:tc>
          <w:tcPr>
            <w:tcW w:w="0" w:type="auto"/>
            <w:vAlign w:val="center"/>
          </w:tcPr>
          <w:p w:rsidR="00840878" w:rsidRDefault="00840878" w:rsidP="00840878">
            <w:pPr>
              <w:jc w:val="center"/>
            </w:pPr>
            <w:r>
              <w:t>82</w:t>
            </w:r>
          </w:p>
        </w:tc>
        <w:tc>
          <w:tcPr>
            <w:tcW w:w="0" w:type="auto"/>
            <w:vAlign w:val="center"/>
          </w:tcPr>
          <w:p w:rsidR="00840878" w:rsidRDefault="00840878" w:rsidP="00840878">
            <w:pPr>
              <w:jc w:val="center"/>
            </w:pPr>
            <w:r>
              <w:t>194°38'1"</w:t>
            </w:r>
          </w:p>
        </w:tc>
        <w:tc>
          <w:tcPr>
            <w:tcW w:w="0" w:type="auto"/>
            <w:vAlign w:val="center"/>
          </w:tcPr>
          <w:p w:rsidR="00840878" w:rsidRDefault="00840878" w:rsidP="00840878">
            <w:pPr>
              <w:jc w:val="center"/>
            </w:pPr>
            <w:r>
              <w:t>9,54</w:t>
            </w:r>
          </w:p>
        </w:tc>
        <w:tc>
          <w:tcPr>
            <w:tcW w:w="0" w:type="auto"/>
            <w:vAlign w:val="center"/>
          </w:tcPr>
          <w:p w:rsidR="00840878" w:rsidRDefault="00840878" w:rsidP="00840878">
            <w:pPr>
              <w:jc w:val="center"/>
            </w:pPr>
            <w:r>
              <w:t>478866,97</w:t>
            </w:r>
          </w:p>
        </w:tc>
        <w:tc>
          <w:tcPr>
            <w:tcW w:w="0" w:type="auto"/>
            <w:vAlign w:val="center"/>
          </w:tcPr>
          <w:p w:rsidR="00840878" w:rsidRDefault="00840878" w:rsidP="00840878">
            <w:pPr>
              <w:jc w:val="center"/>
            </w:pPr>
            <w:r>
              <w:t>2248618,37</w:t>
            </w:r>
          </w:p>
        </w:tc>
      </w:tr>
      <w:tr w:rsidR="00840878" w:rsidTr="00840878">
        <w:trPr>
          <w:trHeight w:val="20"/>
        </w:trPr>
        <w:tc>
          <w:tcPr>
            <w:tcW w:w="0" w:type="auto"/>
            <w:vAlign w:val="center"/>
          </w:tcPr>
          <w:p w:rsidR="00840878" w:rsidRDefault="00840878" w:rsidP="00840878">
            <w:pPr>
              <w:jc w:val="center"/>
            </w:pPr>
            <w:r>
              <w:t>83</w:t>
            </w:r>
          </w:p>
        </w:tc>
        <w:tc>
          <w:tcPr>
            <w:tcW w:w="0" w:type="auto"/>
            <w:vAlign w:val="center"/>
          </w:tcPr>
          <w:p w:rsidR="00840878" w:rsidRDefault="00840878" w:rsidP="00840878">
            <w:pPr>
              <w:jc w:val="center"/>
            </w:pPr>
            <w:r>
              <w:t>284°30'1"</w:t>
            </w:r>
          </w:p>
        </w:tc>
        <w:tc>
          <w:tcPr>
            <w:tcW w:w="0" w:type="auto"/>
            <w:vAlign w:val="center"/>
          </w:tcPr>
          <w:p w:rsidR="00840878" w:rsidRDefault="00840878" w:rsidP="00840878">
            <w:pPr>
              <w:jc w:val="center"/>
            </w:pPr>
            <w:r>
              <w:t>5,39</w:t>
            </w:r>
          </w:p>
        </w:tc>
        <w:tc>
          <w:tcPr>
            <w:tcW w:w="0" w:type="auto"/>
            <w:vAlign w:val="center"/>
          </w:tcPr>
          <w:p w:rsidR="00840878" w:rsidRDefault="00840878" w:rsidP="00840878">
            <w:pPr>
              <w:jc w:val="center"/>
            </w:pPr>
            <w:r>
              <w:t>478864,56</w:t>
            </w:r>
          </w:p>
        </w:tc>
        <w:tc>
          <w:tcPr>
            <w:tcW w:w="0" w:type="auto"/>
            <w:vAlign w:val="center"/>
          </w:tcPr>
          <w:p w:rsidR="00840878" w:rsidRDefault="00840878" w:rsidP="00840878">
            <w:pPr>
              <w:jc w:val="center"/>
            </w:pPr>
            <w:r>
              <w:t>2248609,14</w:t>
            </w:r>
          </w:p>
        </w:tc>
      </w:tr>
      <w:tr w:rsidR="00840878" w:rsidTr="00840878">
        <w:trPr>
          <w:trHeight w:val="20"/>
        </w:trPr>
        <w:tc>
          <w:tcPr>
            <w:tcW w:w="0" w:type="auto"/>
            <w:vAlign w:val="center"/>
          </w:tcPr>
          <w:p w:rsidR="00840878" w:rsidRDefault="00840878" w:rsidP="00840878">
            <w:pPr>
              <w:jc w:val="center"/>
            </w:pPr>
            <w:r>
              <w:t>84</w:t>
            </w:r>
          </w:p>
        </w:tc>
        <w:tc>
          <w:tcPr>
            <w:tcW w:w="0" w:type="auto"/>
            <w:vAlign w:val="center"/>
          </w:tcPr>
          <w:p w:rsidR="00840878" w:rsidRDefault="00840878" w:rsidP="00840878">
            <w:pPr>
              <w:jc w:val="center"/>
            </w:pPr>
            <w:r>
              <w:t>284°40'50"</w:t>
            </w:r>
          </w:p>
        </w:tc>
        <w:tc>
          <w:tcPr>
            <w:tcW w:w="0" w:type="auto"/>
            <w:vAlign w:val="center"/>
          </w:tcPr>
          <w:p w:rsidR="00840878" w:rsidRDefault="00840878" w:rsidP="00840878">
            <w:pPr>
              <w:jc w:val="center"/>
            </w:pPr>
            <w:r>
              <w:t>3,24</w:t>
            </w:r>
          </w:p>
        </w:tc>
        <w:tc>
          <w:tcPr>
            <w:tcW w:w="0" w:type="auto"/>
            <w:vAlign w:val="center"/>
          </w:tcPr>
          <w:p w:rsidR="00840878" w:rsidRDefault="00840878" w:rsidP="00840878">
            <w:pPr>
              <w:jc w:val="center"/>
            </w:pPr>
            <w:r>
              <w:t>478859,34</w:t>
            </w:r>
          </w:p>
        </w:tc>
        <w:tc>
          <w:tcPr>
            <w:tcW w:w="0" w:type="auto"/>
            <w:vAlign w:val="center"/>
          </w:tcPr>
          <w:p w:rsidR="00840878" w:rsidRDefault="00840878" w:rsidP="00840878">
            <w:pPr>
              <w:jc w:val="center"/>
            </w:pPr>
            <w:r>
              <w:t>2248610,49</w:t>
            </w:r>
          </w:p>
        </w:tc>
      </w:tr>
      <w:tr w:rsidR="00840878" w:rsidTr="00840878">
        <w:trPr>
          <w:trHeight w:val="20"/>
        </w:trPr>
        <w:tc>
          <w:tcPr>
            <w:tcW w:w="0" w:type="auto"/>
            <w:vAlign w:val="center"/>
          </w:tcPr>
          <w:p w:rsidR="00840878" w:rsidRDefault="00840878" w:rsidP="00840878">
            <w:pPr>
              <w:jc w:val="center"/>
            </w:pPr>
            <w:r>
              <w:t>85</w:t>
            </w:r>
          </w:p>
        </w:tc>
        <w:tc>
          <w:tcPr>
            <w:tcW w:w="0" w:type="auto"/>
            <w:vAlign w:val="center"/>
          </w:tcPr>
          <w:p w:rsidR="00840878" w:rsidRDefault="00840878" w:rsidP="00840878">
            <w:pPr>
              <w:jc w:val="center"/>
            </w:pPr>
            <w:r>
              <w:t>280°41'20"</w:t>
            </w:r>
          </w:p>
        </w:tc>
        <w:tc>
          <w:tcPr>
            <w:tcW w:w="0" w:type="auto"/>
            <w:vAlign w:val="center"/>
          </w:tcPr>
          <w:p w:rsidR="00840878" w:rsidRDefault="00840878" w:rsidP="00840878">
            <w:pPr>
              <w:jc w:val="center"/>
            </w:pPr>
            <w:r>
              <w:t>16,28</w:t>
            </w:r>
          </w:p>
        </w:tc>
        <w:tc>
          <w:tcPr>
            <w:tcW w:w="0" w:type="auto"/>
            <w:vAlign w:val="center"/>
          </w:tcPr>
          <w:p w:rsidR="00840878" w:rsidRDefault="00840878" w:rsidP="00840878">
            <w:pPr>
              <w:jc w:val="center"/>
            </w:pPr>
            <w:r>
              <w:t>478856,21</w:t>
            </w:r>
          </w:p>
        </w:tc>
        <w:tc>
          <w:tcPr>
            <w:tcW w:w="0" w:type="auto"/>
            <w:vAlign w:val="center"/>
          </w:tcPr>
          <w:p w:rsidR="00840878" w:rsidRDefault="00840878" w:rsidP="00840878">
            <w:pPr>
              <w:jc w:val="center"/>
            </w:pPr>
            <w:r>
              <w:t>2248611,31</w:t>
            </w:r>
          </w:p>
        </w:tc>
      </w:tr>
      <w:tr w:rsidR="00840878" w:rsidTr="00840878">
        <w:trPr>
          <w:trHeight w:val="20"/>
        </w:trPr>
        <w:tc>
          <w:tcPr>
            <w:tcW w:w="0" w:type="auto"/>
            <w:vAlign w:val="center"/>
          </w:tcPr>
          <w:p w:rsidR="00840878" w:rsidRDefault="00840878" w:rsidP="00840878">
            <w:pPr>
              <w:jc w:val="center"/>
            </w:pPr>
            <w:r>
              <w:t>86</w:t>
            </w:r>
          </w:p>
        </w:tc>
        <w:tc>
          <w:tcPr>
            <w:tcW w:w="0" w:type="auto"/>
            <w:vAlign w:val="center"/>
          </w:tcPr>
          <w:p w:rsidR="00840878" w:rsidRDefault="00840878" w:rsidP="00840878">
            <w:pPr>
              <w:jc w:val="center"/>
            </w:pPr>
            <w:r>
              <w:t>188°37'18"</w:t>
            </w:r>
          </w:p>
        </w:tc>
        <w:tc>
          <w:tcPr>
            <w:tcW w:w="0" w:type="auto"/>
            <w:vAlign w:val="center"/>
          </w:tcPr>
          <w:p w:rsidR="00840878" w:rsidRDefault="00840878" w:rsidP="00840878">
            <w:pPr>
              <w:jc w:val="center"/>
            </w:pPr>
            <w:r>
              <w:t>5,6</w:t>
            </w:r>
          </w:p>
        </w:tc>
        <w:tc>
          <w:tcPr>
            <w:tcW w:w="0" w:type="auto"/>
            <w:vAlign w:val="center"/>
          </w:tcPr>
          <w:p w:rsidR="00840878" w:rsidRDefault="00840878" w:rsidP="00840878">
            <w:pPr>
              <w:jc w:val="center"/>
            </w:pPr>
            <w:r>
              <w:t>478840,21</w:t>
            </w:r>
          </w:p>
        </w:tc>
        <w:tc>
          <w:tcPr>
            <w:tcW w:w="0" w:type="auto"/>
            <w:vAlign w:val="center"/>
          </w:tcPr>
          <w:p w:rsidR="00840878" w:rsidRDefault="00840878" w:rsidP="00840878">
            <w:pPr>
              <w:jc w:val="center"/>
            </w:pPr>
            <w:r>
              <w:t>2248614,33</w:t>
            </w:r>
          </w:p>
        </w:tc>
      </w:tr>
      <w:tr w:rsidR="00840878" w:rsidTr="00840878">
        <w:trPr>
          <w:trHeight w:val="20"/>
        </w:trPr>
        <w:tc>
          <w:tcPr>
            <w:tcW w:w="0" w:type="auto"/>
            <w:vAlign w:val="center"/>
          </w:tcPr>
          <w:p w:rsidR="00840878" w:rsidRDefault="00840878" w:rsidP="00840878">
            <w:pPr>
              <w:jc w:val="center"/>
            </w:pPr>
            <w:r>
              <w:t>87</w:t>
            </w:r>
          </w:p>
        </w:tc>
        <w:tc>
          <w:tcPr>
            <w:tcW w:w="0" w:type="auto"/>
            <w:vAlign w:val="center"/>
          </w:tcPr>
          <w:p w:rsidR="00840878" w:rsidRDefault="00840878" w:rsidP="00840878">
            <w:pPr>
              <w:jc w:val="center"/>
            </w:pPr>
            <w:r>
              <w:t>98°32'16"</w:t>
            </w:r>
          </w:p>
        </w:tc>
        <w:tc>
          <w:tcPr>
            <w:tcW w:w="0" w:type="auto"/>
            <w:vAlign w:val="center"/>
          </w:tcPr>
          <w:p w:rsidR="00840878" w:rsidRDefault="00840878" w:rsidP="00840878">
            <w:pPr>
              <w:jc w:val="center"/>
            </w:pPr>
            <w:r>
              <w:t>16,1</w:t>
            </w:r>
          </w:p>
        </w:tc>
        <w:tc>
          <w:tcPr>
            <w:tcW w:w="0" w:type="auto"/>
            <w:vAlign w:val="center"/>
          </w:tcPr>
          <w:p w:rsidR="00840878" w:rsidRDefault="00840878" w:rsidP="00840878">
            <w:pPr>
              <w:jc w:val="center"/>
            </w:pPr>
            <w:r>
              <w:t>478839,37</w:t>
            </w:r>
          </w:p>
        </w:tc>
        <w:tc>
          <w:tcPr>
            <w:tcW w:w="0" w:type="auto"/>
            <w:vAlign w:val="center"/>
          </w:tcPr>
          <w:p w:rsidR="00840878" w:rsidRDefault="00840878" w:rsidP="00840878">
            <w:pPr>
              <w:jc w:val="center"/>
            </w:pPr>
            <w:r>
              <w:t>2248608,79</w:t>
            </w:r>
          </w:p>
        </w:tc>
      </w:tr>
      <w:tr w:rsidR="00840878" w:rsidTr="00840878">
        <w:trPr>
          <w:trHeight w:val="20"/>
        </w:trPr>
        <w:tc>
          <w:tcPr>
            <w:tcW w:w="0" w:type="auto"/>
            <w:vAlign w:val="center"/>
          </w:tcPr>
          <w:p w:rsidR="00840878" w:rsidRDefault="00840878" w:rsidP="00840878">
            <w:pPr>
              <w:jc w:val="center"/>
            </w:pPr>
            <w:r>
              <w:t>88</w:t>
            </w:r>
          </w:p>
        </w:tc>
        <w:tc>
          <w:tcPr>
            <w:tcW w:w="0" w:type="auto"/>
            <w:vAlign w:val="center"/>
          </w:tcPr>
          <w:p w:rsidR="00840878" w:rsidRDefault="00840878" w:rsidP="00840878">
            <w:pPr>
              <w:jc w:val="center"/>
            </w:pPr>
            <w:r>
              <w:t>105°11'43"</w:t>
            </w:r>
          </w:p>
        </w:tc>
        <w:tc>
          <w:tcPr>
            <w:tcW w:w="0" w:type="auto"/>
            <w:vAlign w:val="center"/>
          </w:tcPr>
          <w:p w:rsidR="00840878" w:rsidRDefault="00840878" w:rsidP="00840878">
            <w:pPr>
              <w:jc w:val="center"/>
            </w:pPr>
            <w:r>
              <w:t>0,84</w:t>
            </w:r>
          </w:p>
        </w:tc>
        <w:tc>
          <w:tcPr>
            <w:tcW w:w="0" w:type="auto"/>
            <w:vAlign w:val="center"/>
          </w:tcPr>
          <w:p w:rsidR="00840878" w:rsidRDefault="00840878" w:rsidP="00840878">
            <w:pPr>
              <w:jc w:val="center"/>
            </w:pPr>
            <w:r>
              <w:t>478855,29</w:t>
            </w:r>
          </w:p>
        </w:tc>
        <w:tc>
          <w:tcPr>
            <w:tcW w:w="0" w:type="auto"/>
            <w:vAlign w:val="center"/>
          </w:tcPr>
          <w:p w:rsidR="00840878" w:rsidRDefault="00840878" w:rsidP="00840878">
            <w:pPr>
              <w:jc w:val="center"/>
            </w:pPr>
            <w:r>
              <w:t>2248606,40</w:t>
            </w:r>
          </w:p>
        </w:tc>
      </w:tr>
      <w:tr w:rsidR="00840878" w:rsidTr="00840878">
        <w:trPr>
          <w:trHeight w:val="20"/>
        </w:trPr>
        <w:tc>
          <w:tcPr>
            <w:tcW w:w="0" w:type="auto"/>
            <w:vAlign w:val="center"/>
          </w:tcPr>
          <w:p w:rsidR="00840878" w:rsidRDefault="00840878" w:rsidP="00840878">
            <w:pPr>
              <w:jc w:val="center"/>
            </w:pPr>
            <w:r>
              <w:t>89</w:t>
            </w:r>
          </w:p>
        </w:tc>
        <w:tc>
          <w:tcPr>
            <w:tcW w:w="0" w:type="auto"/>
            <w:vAlign w:val="center"/>
          </w:tcPr>
          <w:p w:rsidR="00840878" w:rsidRDefault="00840878" w:rsidP="00840878">
            <w:pPr>
              <w:jc w:val="center"/>
            </w:pPr>
            <w:r>
              <w:t>104°7'36"</w:t>
            </w:r>
          </w:p>
        </w:tc>
        <w:tc>
          <w:tcPr>
            <w:tcW w:w="0" w:type="auto"/>
            <w:vAlign w:val="center"/>
          </w:tcPr>
          <w:p w:rsidR="00840878" w:rsidRDefault="00840878" w:rsidP="00840878">
            <w:pPr>
              <w:jc w:val="center"/>
            </w:pPr>
            <w:r>
              <w:t>3,07</w:t>
            </w:r>
          </w:p>
        </w:tc>
        <w:tc>
          <w:tcPr>
            <w:tcW w:w="0" w:type="auto"/>
            <w:vAlign w:val="center"/>
          </w:tcPr>
          <w:p w:rsidR="00840878" w:rsidRDefault="00840878" w:rsidP="00840878">
            <w:pPr>
              <w:jc w:val="center"/>
            </w:pPr>
            <w:r>
              <w:t>478856,10</w:t>
            </w:r>
          </w:p>
        </w:tc>
        <w:tc>
          <w:tcPr>
            <w:tcW w:w="0" w:type="auto"/>
            <w:vAlign w:val="center"/>
          </w:tcPr>
          <w:p w:rsidR="00840878" w:rsidRDefault="00840878" w:rsidP="00840878">
            <w:pPr>
              <w:jc w:val="center"/>
            </w:pPr>
            <w:r>
              <w:t>2248606,18</w:t>
            </w:r>
          </w:p>
        </w:tc>
      </w:tr>
      <w:tr w:rsidR="00840878" w:rsidTr="00840878">
        <w:trPr>
          <w:trHeight w:val="20"/>
        </w:trPr>
        <w:tc>
          <w:tcPr>
            <w:tcW w:w="0" w:type="auto"/>
            <w:vAlign w:val="center"/>
          </w:tcPr>
          <w:p w:rsidR="00840878" w:rsidRDefault="00840878" w:rsidP="00840878">
            <w:pPr>
              <w:jc w:val="center"/>
            </w:pPr>
            <w:r>
              <w:t>90</w:t>
            </w:r>
          </w:p>
        </w:tc>
        <w:tc>
          <w:tcPr>
            <w:tcW w:w="0" w:type="auto"/>
            <w:vAlign w:val="center"/>
          </w:tcPr>
          <w:p w:rsidR="00840878" w:rsidRDefault="00840878" w:rsidP="00840878">
            <w:pPr>
              <w:jc w:val="center"/>
            </w:pPr>
            <w:r>
              <w:t>15°34'51"</w:t>
            </w:r>
          </w:p>
        </w:tc>
        <w:tc>
          <w:tcPr>
            <w:tcW w:w="0" w:type="auto"/>
            <w:vAlign w:val="center"/>
          </w:tcPr>
          <w:p w:rsidR="00840878" w:rsidRDefault="00840878" w:rsidP="00840878">
            <w:pPr>
              <w:jc w:val="center"/>
            </w:pPr>
            <w:r>
              <w:t>1,08</w:t>
            </w:r>
          </w:p>
        </w:tc>
        <w:tc>
          <w:tcPr>
            <w:tcW w:w="0" w:type="auto"/>
            <w:vAlign w:val="center"/>
          </w:tcPr>
          <w:p w:rsidR="00840878" w:rsidRDefault="00840878" w:rsidP="00840878">
            <w:pPr>
              <w:jc w:val="center"/>
            </w:pPr>
            <w:r>
              <w:t>478859,08</w:t>
            </w:r>
          </w:p>
        </w:tc>
        <w:tc>
          <w:tcPr>
            <w:tcW w:w="0" w:type="auto"/>
            <w:vAlign w:val="center"/>
          </w:tcPr>
          <w:p w:rsidR="00840878" w:rsidRDefault="00840878" w:rsidP="00840878">
            <w:pPr>
              <w:jc w:val="center"/>
            </w:pPr>
            <w:r>
              <w:t>2248605,43</w:t>
            </w:r>
          </w:p>
        </w:tc>
      </w:tr>
      <w:tr w:rsidR="00840878" w:rsidTr="00840878">
        <w:trPr>
          <w:trHeight w:val="20"/>
        </w:trPr>
        <w:tc>
          <w:tcPr>
            <w:tcW w:w="0" w:type="auto"/>
            <w:vAlign w:val="center"/>
          </w:tcPr>
          <w:p w:rsidR="00840878" w:rsidRDefault="00840878" w:rsidP="00840878">
            <w:pPr>
              <w:jc w:val="center"/>
            </w:pPr>
            <w:r>
              <w:t>91</w:t>
            </w:r>
          </w:p>
        </w:tc>
        <w:tc>
          <w:tcPr>
            <w:tcW w:w="0" w:type="auto"/>
            <w:vAlign w:val="center"/>
          </w:tcPr>
          <w:p w:rsidR="00840878" w:rsidRDefault="00840878" w:rsidP="00840878">
            <w:pPr>
              <w:jc w:val="center"/>
            </w:pPr>
            <w:r>
              <w:t>15°52'48"</w:t>
            </w:r>
          </w:p>
        </w:tc>
        <w:tc>
          <w:tcPr>
            <w:tcW w:w="0" w:type="auto"/>
            <w:vAlign w:val="center"/>
          </w:tcPr>
          <w:p w:rsidR="00840878" w:rsidRDefault="00840878" w:rsidP="00840878">
            <w:pPr>
              <w:jc w:val="center"/>
            </w:pPr>
            <w:r>
              <w:t>1,21</w:t>
            </w:r>
          </w:p>
        </w:tc>
        <w:tc>
          <w:tcPr>
            <w:tcW w:w="0" w:type="auto"/>
            <w:vAlign w:val="center"/>
          </w:tcPr>
          <w:p w:rsidR="00840878" w:rsidRDefault="00840878" w:rsidP="00840878">
            <w:pPr>
              <w:jc w:val="center"/>
            </w:pPr>
            <w:r>
              <w:t>478859,37</w:t>
            </w:r>
          </w:p>
        </w:tc>
        <w:tc>
          <w:tcPr>
            <w:tcW w:w="0" w:type="auto"/>
            <w:vAlign w:val="center"/>
          </w:tcPr>
          <w:p w:rsidR="00840878" w:rsidRDefault="00840878" w:rsidP="00840878">
            <w:pPr>
              <w:jc w:val="center"/>
            </w:pPr>
            <w:r>
              <w:t>2248606,47</w:t>
            </w:r>
          </w:p>
        </w:tc>
      </w:tr>
      <w:tr w:rsidR="00840878" w:rsidTr="00840878">
        <w:trPr>
          <w:trHeight w:val="20"/>
        </w:trPr>
        <w:tc>
          <w:tcPr>
            <w:tcW w:w="0" w:type="auto"/>
            <w:vAlign w:val="center"/>
          </w:tcPr>
          <w:p w:rsidR="00840878" w:rsidRDefault="00840878" w:rsidP="00840878">
            <w:pPr>
              <w:jc w:val="center"/>
            </w:pPr>
            <w:r>
              <w:t>92</w:t>
            </w:r>
          </w:p>
        </w:tc>
        <w:tc>
          <w:tcPr>
            <w:tcW w:w="0" w:type="auto"/>
            <w:vAlign w:val="center"/>
          </w:tcPr>
          <w:p w:rsidR="00840878" w:rsidRDefault="00840878" w:rsidP="00840878">
            <w:pPr>
              <w:jc w:val="center"/>
            </w:pPr>
            <w:r>
              <w:t>105°59'5"</w:t>
            </w:r>
          </w:p>
        </w:tc>
        <w:tc>
          <w:tcPr>
            <w:tcW w:w="0" w:type="auto"/>
            <w:vAlign w:val="center"/>
          </w:tcPr>
          <w:p w:rsidR="00840878" w:rsidRDefault="00840878" w:rsidP="00840878">
            <w:pPr>
              <w:jc w:val="center"/>
            </w:pPr>
            <w:r>
              <w:t>2</w:t>
            </w:r>
          </w:p>
        </w:tc>
        <w:tc>
          <w:tcPr>
            <w:tcW w:w="0" w:type="auto"/>
            <w:vAlign w:val="center"/>
          </w:tcPr>
          <w:p w:rsidR="00840878" w:rsidRDefault="00840878" w:rsidP="00840878">
            <w:pPr>
              <w:jc w:val="center"/>
            </w:pPr>
            <w:r>
              <w:t>478859,70</w:t>
            </w:r>
          </w:p>
        </w:tc>
        <w:tc>
          <w:tcPr>
            <w:tcW w:w="0" w:type="auto"/>
            <w:vAlign w:val="center"/>
          </w:tcPr>
          <w:p w:rsidR="00840878" w:rsidRDefault="00840878" w:rsidP="00840878">
            <w:pPr>
              <w:jc w:val="center"/>
            </w:pPr>
            <w:r>
              <w:t>2248607,63</w:t>
            </w:r>
          </w:p>
        </w:tc>
      </w:tr>
      <w:tr w:rsidR="00840878" w:rsidTr="00840878">
        <w:trPr>
          <w:trHeight w:val="20"/>
        </w:trPr>
        <w:tc>
          <w:tcPr>
            <w:tcW w:w="0" w:type="auto"/>
            <w:vAlign w:val="center"/>
          </w:tcPr>
          <w:p w:rsidR="00840878" w:rsidRDefault="00840878" w:rsidP="00840878">
            <w:pPr>
              <w:jc w:val="center"/>
            </w:pPr>
            <w:r>
              <w:t>93</w:t>
            </w:r>
          </w:p>
        </w:tc>
        <w:tc>
          <w:tcPr>
            <w:tcW w:w="0" w:type="auto"/>
            <w:vAlign w:val="center"/>
          </w:tcPr>
          <w:p w:rsidR="00840878" w:rsidRDefault="00840878" w:rsidP="00840878">
            <w:pPr>
              <w:jc w:val="center"/>
            </w:pPr>
            <w:r>
              <w:t>196°36'25"</w:t>
            </w:r>
          </w:p>
        </w:tc>
        <w:tc>
          <w:tcPr>
            <w:tcW w:w="0" w:type="auto"/>
            <w:vAlign w:val="center"/>
          </w:tcPr>
          <w:p w:rsidR="00840878" w:rsidRDefault="00840878" w:rsidP="00840878">
            <w:pPr>
              <w:jc w:val="center"/>
            </w:pPr>
            <w:r>
              <w:t>1,19</w:t>
            </w:r>
          </w:p>
        </w:tc>
        <w:tc>
          <w:tcPr>
            <w:tcW w:w="0" w:type="auto"/>
            <w:vAlign w:val="center"/>
          </w:tcPr>
          <w:p w:rsidR="00840878" w:rsidRDefault="00840878" w:rsidP="00840878">
            <w:pPr>
              <w:jc w:val="center"/>
            </w:pPr>
            <w:r>
              <w:t>478861,62</w:t>
            </w:r>
          </w:p>
        </w:tc>
        <w:tc>
          <w:tcPr>
            <w:tcW w:w="0" w:type="auto"/>
            <w:vAlign w:val="center"/>
          </w:tcPr>
          <w:p w:rsidR="00840878" w:rsidRDefault="00840878" w:rsidP="00840878">
            <w:pPr>
              <w:jc w:val="center"/>
            </w:pPr>
            <w:r>
              <w:t>2248607,08</w:t>
            </w:r>
          </w:p>
        </w:tc>
      </w:tr>
      <w:tr w:rsidR="00840878" w:rsidTr="00840878">
        <w:trPr>
          <w:trHeight w:val="20"/>
        </w:trPr>
        <w:tc>
          <w:tcPr>
            <w:tcW w:w="0" w:type="auto"/>
            <w:vAlign w:val="center"/>
          </w:tcPr>
          <w:p w:rsidR="00840878" w:rsidRDefault="00840878" w:rsidP="00840878">
            <w:pPr>
              <w:jc w:val="center"/>
            </w:pPr>
            <w:r>
              <w:lastRenderedPageBreak/>
              <w:t>94</w:t>
            </w:r>
          </w:p>
        </w:tc>
        <w:tc>
          <w:tcPr>
            <w:tcW w:w="0" w:type="auto"/>
            <w:vAlign w:val="center"/>
          </w:tcPr>
          <w:p w:rsidR="00840878" w:rsidRDefault="00840878" w:rsidP="00840878">
            <w:pPr>
              <w:jc w:val="center"/>
            </w:pPr>
            <w:r>
              <w:t>195°15'18"</w:t>
            </w:r>
          </w:p>
        </w:tc>
        <w:tc>
          <w:tcPr>
            <w:tcW w:w="0" w:type="auto"/>
            <w:vAlign w:val="center"/>
          </w:tcPr>
          <w:p w:rsidR="00840878" w:rsidRDefault="00840878" w:rsidP="00840878">
            <w:pPr>
              <w:jc w:val="center"/>
            </w:pPr>
            <w:r>
              <w:t>1,03</w:t>
            </w:r>
          </w:p>
        </w:tc>
        <w:tc>
          <w:tcPr>
            <w:tcW w:w="0" w:type="auto"/>
            <w:vAlign w:val="center"/>
          </w:tcPr>
          <w:p w:rsidR="00840878" w:rsidRDefault="00840878" w:rsidP="00840878">
            <w:pPr>
              <w:jc w:val="center"/>
            </w:pPr>
            <w:r>
              <w:t>478861,28</w:t>
            </w:r>
          </w:p>
        </w:tc>
        <w:tc>
          <w:tcPr>
            <w:tcW w:w="0" w:type="auto"/>
            <w:vAlign w:val="center"/>
          </w:tcPr>
          <w:p w:rsidR="00840878" w:rsidRDefault="00840878" w:rsidP="00840878">
            <w:pPr>
              <w:jc w:val="center"/>
            </w:pPr>
            <w:r>
              <w:t>2248605,94</w:t>
            </w:r>
          </w:p>
        </w:tc>
      </w:tr>
      <w:tr w:rsidR="00840878" w:rsidTr="00840878">
        <w:trPr>
          <w:trHeight w:val="20"/>
        </w:trPr>
        <w:tc>
          <w:tcPr>
            <w:tcW w:w="0" w:type="auto"/>
            <w:vAlign w:val="center"/>
          </w:tcPr>
          <w:p w:rsidR="00840878" w:rsidRDefault="00840878" w:rsidP="00840878">
            <w:pPr>
              <w:jc w:val="center"/>
            </w:pPr>
            <w:r>
              <w:t>95</w:t>
            </w:r>
          </w:p>
        </w:tc>
        <w:tc>
          <w:tcPr>
            <w:tcW w:w="0" w:type="auto"/>
            <w:vAlign w:val="center"/>
          </w:tcPr>
          <w:p w:rsidR="00840878" w:rsidRDefault="00840878" w:rsidP="00840878">
            <w:pPr>
              <w:jc w:val="center"/>
            </w:pPr>
            <w:r>
              <w:t>103°47'58"</w:t>
            </w:r>
          </w:p>
        </w:tc>
        <w:tc>
          <w:tcPr>
            <w:tcW w:w="0" w:type="auto"/>
            <w:vAlign w:val="center"/>
          </w:tcPr>
          <w:p w:rsidR="00840878" w:rsidRDefault="00840878" w:rsidP="00840878">
            <w:pPr>
              <w:jc w:val="center"/>
            </w:pPr>
            <w:r>
              <w:t>2,93</w:t>
            </w:r>
          </w:p>
        </w:tc>
        <w:tc>
          <w:tcPr>
            <w:tcW w:w="0" w:type="auto"/>
            <w:vAlign w:val="center"/>
          </w:tcPr>
          <w:p w:rsidR="00840878" w:rsidRDefault="00840878" w:rsidP="00840878">
            <w:pPr>
              <w:jc w:val="center"/>
            </w:pPr>
            <w:r>
              <w:t>478861,01</w:t>
            </w:r>
          </w:p>
        </w:tc>
        <w:tc>
          <w:tcPr>
            <w:tcW w:w="0" w:type="auto"/>
            <w:vAlign w:val="center"/>
          </w:tcPr>
          <w:p w:rsidR="00840878" w:rsidRDefault="00840878" w:rsidP="00840878">
            <w:pPr>
              <w:jc w:val="center"/>
            </w:pPr>
            <w:r>
              <w:t>2248604,95</w:t>
            </w:r>
          </w:p>
        </w:tc>
      </w:tr>
      <w:tr w:rsidR="00840878" w:rsidTr="00840878">
        <w:trPr>
          <w:trHeight w:val="20"/>
        </w:trPr>
        <w:tc>
          <w:tcPr>
            <w:tcW w:w="0" w:type="auto"/>
            <w:vAlign w:val="center"/>
          </w:tcPr>
          <w:p w:rsidR="00840878" w:rsidRDefault="00840878" w:rsidP="00840878">
            <w:pPr>
              <w:jc w:val="center"/>
            </w:pPr>
            <w:r>
              <w:t>96</w:t>
            </w:r>
          </w:p>
        </w:tc>
        <w:tc>
          <w:tcPr>
            <w:tcW w:w="0" w:type="auto"/>
            <w:vAlign w:val="center"/>
          </w:tcPr>
          <w:p w:rsidR="00840878" w:rsidRDefault="00840878" w:rsidP="00840878">
            <w:pPr>
              <w:jc w:val="center"/>
            </w:pPr>
            <w:r>
              <w:t>103°32'9"</w:t>
            </w:r>
          </w:p>
        </w:tc>
        <w:tc>
          <w:tcPr>
            <w:tcW w:w="0" w:type="auto"/>
            <w:vAlign w:val="center"/>
          </w:tcPr>
          <w:p w:rsidR="00840878" w:rsidRDefault="00840878" w:rsidP="00840878">
            <w:pPr>
              <w:jc w:val="center"/>
            </w:pPr>
            <w:r>
              <w:t>4,44</w:t>
            </w:r>
          </w:p>
        </w:tc>
        <w:tc>
          <w:tcPr>
            <w:tcW w:w="0" w:type="auto"/>
            <w:vAlign w:val="center"/>
          </w:tcPr>
          <w:p w:rsidR="00840878" w:rsidRDefault="00840878" w:rsidP="00840878">
            <w:pPr>
              <w:jc w:val="center"/>
            </w:pPr>
            <w:r>
              <w:t>478863,86</w:t>
            </w:r>
          </w:p>
        </w:tc>
        <w:tc>
          <w:tcPr>
            <w:tcW w:w="0" w:type="auto"/>
            <w:vAlign w:val="center"/>
          </w:tcPr>
          <w:p w:rsidR="00840878" w:rsidRDefault="00840878" w:rsidP="00840878">
            <w:pPr>
              <w:jc w:val="center"/>
            </w:pPr>
            <w:r>
              <w:t>2248604,25</w:t>
            </w:r>
          </w:p>
        </w:tc>
      </w:tr>
      <w:tr w:rsidR="00840878" w:rsidTr="00840878">
        <w:trPr>
          <w:trHeight w:val="20"/>
        </w:trPr>
        <w:tc>
          <w:tcPr>
            <w:tcW w:w="0" w:type="auto"/>
            <w:vAlign w:val="center"/>
          </w:tcPr>
          <w:p w:rsidR="00840878" w:rsidRDefault="00840878" w:rsidP="00840878">
            <w:pPr>
              <w:jc w:val="center"/>
            </w:pPr>
            <w:r>
              <w:t>97</w:t>
            </w:r>
          </w:p>
        </w:tc>
        <w:tc>
          <w:tcPr>
            <w:tcW w:w="0" w:type="auto"/>
            <w:vAlign w:val="center"/>
          </w:tcPr>
          <w:p w:rsidR="00840878" w:rsidRDefault="00840878" w:rsidP="00840878">
            <w:pPr>
              <w:jc w:val="center"/>
            </w:pPr>
            <w:r>
              <w:t>14°46'10"</w:t>
            </w:r>
          </w:p>
        </w:tc>
        <w:tc>
          <w:tcPr>
            <w:tcW w:w="0" w:type="auto"/>
            <w:vAlign w:val="center"/>
          </w:tcPr>
          <w:p w:rsidR="00840878" w:rsidRDefault="00840878" w:rsidP="00840878">
            <w:pPr>
              <w:jc w:val="center"/>
            </w:pPr>
            <w:r>
              <w:t>39,62</w:t>
            </w:r>
          </w:p>
        </w:tc>
        <w:tc>
          <w:tcPr>
            <w:tcW w:w="0" w:type="auto"/>
            <w:vAlign w:val="center"/>
          </w:tcPr>
          <w:p w:rsidR="00840878" w:rsidRDefault="00840878" w:rsidP="00840878">
            <w:pPr>
              <w:jc w:val="center"/>
            </w:pPr>
            <w:r>
              <w:t>478868,18</w:t>
            </w:r>
          </w:p>
        </w:tc>
        <w:tc>
          <w:tcPr>
            <w:tcW w:w="0" w:type="auto"/>
            <w:vAlign w:val="center"/>
          </w:tcPr>
          <w:p w:rsidR="00840878" w:rsidRDefault="00840878" w:rsidP="00840878">
            <w:pPr>
              <w:jc w:val="center"/>
            </w:pPr>
            <w:r>
              <w:t>2248603,21</w:t>
            </w:r>
          </w:p>
        </w:tc>
      </w:tr>
      <w:tr w:rsidR="00840878" w:rsidTr="00840878">
        <w:trPr>
          <w:trHeight w:val="20"/>
        </w:trPr>
        <w:tc>
          <w:tcPr>
            <w:tcW w:w="0" w:type="auto"/>
            <w:vAlign w:val="center"/>
          </w:tcPr>
          <w:p w:rsidR="00840878" w:rsidRDefault="00840878" w:rsidP="00840878">
            <w:pPr>
              <w:jc w:val="center"/>
            </w:pPr>
            <w:r>
              <w:t>98</w:t>
            </w:r>
          </w:p>
        </w:tc>
        <w:tc>
          <w:tcPr>
            <w:tcW w:w="0" w:type="auto"/>
            <w:vAlign w:val="center"/>
          </w:tcPr>
          <w:p w:rsidR="00840878" w:rsidRDefault="00840878" w:rsidP="00840878">
            <w:pPr>
              <w:jc w:val="center"/>
            </w:pPr>
            <w:r>
              <w:t>112°27'11"</w:t>
            </w:r>
          </w:p>
        </w:tc>
        <w:tc>
          <w:tcPr>
            <w:tcW w:w="0" w:type="auto"/>
            <w:vAlign w:val="center"/>
          </w:tcPr>
          <w:p w:rsidR="00840878" w:rsidRDefault="00840878" w:rsidP="00840878">
            <w:pPr>
              <w:jc w:val="center"/>
            </w:pPr>
            <w:r>
              <w:t>5,55</w:t>
            </w:r>
          </w:p>
        </w:tc>
        <w:tc>
          <w:tcPr>
            <w:tcW w:w="0" w:type="auto"/>
            <w:vAlign w:val="center"/>
          </w:tcPr>
          <w:p w:rsidR="00840878" w:rsidRDefault="00840878" w:rsidP="00840878">
            <w:pPr>
              <w:jc w:val="center"/>
            </w:pPr>
            <w:r>
              <w:t>478878,28</w:t>
            </w:r>
          </w:p>
        </w:tc>
        <w:tc>
          <w:tcPr>
            <w:tcW w:w="0" w:type="auto"/>
            <w:vAlign w:val="center"/>
          </w:tcPr>
          <w:p w:rsidR="00840878" w:rsidRDefault="00840878" w:rsidP="00840878">
            <w:pPr>
              <w:jc w:val="center"/>
            </w:pPr>
            <w:r>
              <w:t>2248641,52</w:t>
            </w:r>
          </w:p>
        </w:tc>
      </w:tr>
      <w:tr w:rsidR="00840878" w:rsidTr="00840878">
        <w:trPr>
          <w:trHeight w:val="20"/>
        </w:trPr>
        <w:tc>
          <w:tcPr>
            <w:tcW w:w="0" w:type="auto"/>
            <w:vAlign w:val="center"/>
          </w:tcPr>
          <w:p w:rsidR="00840878" w:rsidRDefault="00840878" w:rsidP="00840878">
            <w:pPr>
              <w:jc w:val="center"/>
            </w:pPr>
            <w:r>
              <w:t>99</w:t>
            </w:r>
          </w:p>
        </w:tc>
        <w:tc>
          <w:tcPr>
            <w:tcW w:w="0" w:type="auto"/>
            <w:vAlign w:val="center"/>
          </w:tcPr>
          <w:p w:rsidR="00840878" w:rsidRDefault="00840878" w:rsidP="00840878">
            <w:pPr>
              <w:jc w:val="center"/>
            </w:pPr>
            <w:r>
              <w:t>132°39'46"</w:t>
            </w:r>
          </w:p>
        </w:tc>
        <w:tc>
          <w:tcPr>
            <w:tcW w:w="0" w:type="auto"/>
            <w:vAlign w:val="center"/>
          </w:tcPr>
          <w:p w:rsidR="00840878" w:rsidRDefault="00840878" w:rsidP="00840878">
            <w:pPr>
              <w:jc w:val="center"/>
            </w:pPr>
            <w:r>
              <w:t>2,77</w:t>
            </w:r>
          </w:p>
        </w:tc>
        <w:tc>
          <w:tcPr>
            <w:tcW w:w="0" w:type="auto"/>
            <w:vAlign w:val="center"/>
          </w:tcPr>
          <w:p w:rsidR="00840878" w:rsidRDefault="00840878" w:rsidP="00840878">
            <w:pPr>
              <w:jc w:val="center"/>
            </w:pPr>
            <w:r>
              <w:t>478883,41</w:t>
            </w:r>
          </w:p>
        </w:tc>
        <w:tc>
          <w:tcPr>
            <w:tcW w:w="0" w:type="auto"/>
            <w:vAlign w:val="center"/>
          </w:tcPr>
          <w:p w:rsidR="00840878" w:rsidRDefault="00840878" w:rsidP="00840878">
            <w:pPr>
              <w:jc w:val="center"/>
            </w:pPr>
            <w:r>
              <w:t>2248639,40</w:t>
            </w:r>
          </w:p>
        </w:tc>
      </w:tr>
      <w:tr w:rsidR="00840878" w:rsidTr="00840878">
        <w:trPr>
          <w:trHeight w:val="20"/>
        </w:trPr>
        <w:tc>
          <w:tcPr>
            <w:tcW w:w="0" w:type="auto"/>
            <w:vAlign w:val="center"/>
          </w:tcPr>
          <w:p w:rsidR="00840878" w:rsidRDefault="00840878" w:rsidP="00840878">
            <w:pPr>
              <w:jc w:val="center"/>
            </w:pPr>
            <w:r>
              <w:t>100</w:t>
            </w:r>
          </w:p>
        </w:tc>
        <w:tc>
          <w:tcPr>
            <w:tcW w:w="0" w:type="auto"/>
            <w:vAlign w:val="center"/>
          </w:tcPr>
          <w:p w:rsidR="00840878" w:rsidRDefault="00840878" w:rsidP="00840878">
            <w:pPr>
              <w:jc w:val="center"/>
            </w:pPr>
            <w:r>
              <w:t>144°24'11"</w:t>
            </w:r>
          </w:p>
        </w:tc>
        <w:tc>
          <w:tcPr>
            <w:tcW w:w="0" w:type="auto"/>
            <w:vAlign w:val="center"/>
          </w:tcPr>
          <w:p w:rsidR="00840878" w:rsidRDefault="00840878" w:rsidP="00840878">
            <w:pPr>
              <w:jc w:val="center"/>
            </w:pPr>
            <w:r>
              <w:t>2,25</w:t>
            </w:r>
          </w:p>
        </w:tc>
        <w:tc>
          <w:tcPr>
            <w:tcW w:w="0" w:type="auto"/>
            <w:vAlign w:val="center"/>
          </w:tcPr>
          <w:p w:rsidR="00840878" w:rsidRDefault="00840878" w:rsidP="00840878">
            <w:pPr>
              <w:jc w:val="center"/>
            </w:pPr>
            <w:r>
              <w:t>478885,45</w:t>
            </w:r>
          </w:p>
        </w:tc>
        <w:tc>
          <w:tcPr>
            <w:tcW w:w="0" w:type="auto"/>
            <w:vAlign w:val="center"/>
          </w:tcPr>
          <w:p w:rsidR="00840878" w:rsidRDefault="00840878" w:rsidP="00840878">
            <w:pPr>
              <w:jc w:val="center"/>
            </w:pPr>
            <w:r>
              <w:t>2248637,52</w:t>
            </w:r>
          </w:p>
        </w:tc>
      </w:tr>
      <w:tr w:rsidR="00840878" w:rsidTr="00840878">
        <w:trPr>
          <w:trHeight w:val="20"/>
        </w:trPr>
        <w:tc>
          <w:tcPr>
            <w:tcW w:w="0" w:type="auto"/>
            <w:vAlign w:val="center"/>
          </w:tcPr>
          <w:p w:rsidR="00840878" w:rsidRDefault="00840878" w:rsidP="00840878">
            <w:pPr>
              <w:jc w:val="center"/>
            </w:pPr>
            <w:r>
              <w:t>101</w:t>
            </w:r>
          </w:p>
        </w:tc>
        <w:tc>
          <w:tcPr>
            <w:tcW w:w="0" w:type="auto"/>
            <w:vAlign w:val="center"/>
          </w:tcPr>
          <w:p w:rsidR="00840878" w:rsidRDefault="00840878" w:rsidP="00840878">
            <w:pPr>
              <w:jc w:val="center"/>
            </w:pPr>
            <w:r>
              <w:t>156°32'28"</w:t>
            </w:r>
          </w:p>
        </w:tc>
        <w:tc>
          <w:tcPr>
            <w:tcW w:w="0" w:type="auto"/>
            <w:vAlign w:val="center"/>
          </w:tcPr>
          <w:p w:rsidR="00840878" w:rsidRDefault="00840878" w:rsidP="00840878">
            <w:pPr>
              <w:jc w:val="center"/>
            </w:pPr>
            <w:r>
              <w:t>2,89</w:t>
            </w:r>
          </w:p>
        </w:tc>
        <w:tc>
          <w:tcPr>
            <w:tcW w:w="0" w:type="auto"/>
            <w:vAlign w:val="center"/>
          </w:tcPr>
          <w:p w:rsidR="00840878" w:rsidRDefault="00840878" w:rsidP="00840878">
            <w:pPr>
              <w:jc w:val="center"/>
            </w:pPr>
            <w:r>
              <w:t>478886,76</w:t>
            </w:r>
          </w:p>
        </w:tc>
        <w:tc>
          <w:tcPr>
            <w:tcW w:w="0" w:type="auto"/>
            <w:vAlign w:val="center"/>
          </w:tcPr>
          <w:p w:rsidR="00840878" w:rsidRDefault="00840878" w:rsidP="00840878">
            <w:pPr>
              <w:jc w:val="center"/>
            </w:pPr>
            <w:r>
              <w:t>2248635,69</w:t>
            </w:r>
          </w:p>
        </w:tc>
      </w:tr>
      <w:tr w:rsidR="00840878" w:rsidTr="00840878">
        <w:trPr>
          <w:trHeight w:val="20"/>
        </w:trPr>
        <w:tc>
          <w:tcPr>
            <w:tcW w:w="0" w:type="auto"/>
            <w:vAlign w:val="center"/>
          </w:tcPr>
          <w:p w:rsidR="00840878" w:rsidRDefault="00840878" w:rsidP="00840878">
            <w:pPr>
              <w:jc w:val="center"/>
            </w:pPr>
            <w:r>
              <w:t>102</w:t>
            </w:r>
          </w:p>
        </w:tc>
        <w:tc>
          <w:tcPr>
            <w:tcW w:w="0" w:type="auto"/>
            <w:vAlign w:val="center"/>
          </w:tcPr>
          <w:p w:rsidR="00840878" w:rsidRDefault="00840878" w:rsidP="00840878">
            <w:pPr>
              <w:jc w:val="center"/>
            </w:pPr>
            <w:r>
              <w:t>170°37'47"</w:t>
            </w:r>
          </w:p>
        </w:tc>
        <w:tc>
          <w:tcPr>
            <w:tcW w:w="0" w:type="auto"/>
            <w:vAlign w:val="center"/>
          </w:tcPr>
          <w:p w:rsidR="00840878" w:rsidRDefault="00840878" w:rsidP="00840878">
            <w:pPr>
              <w:jc w:val="center"/>
            </w:pPr>
            <w:r>
              <w:t>3,07</w:t>
            </w:r>
          </w:p>
        </w:tc>
        <w:tc>
          <w:tcPr>
            <w:tcW w:w="0" w:type="auto"/>
            <w:vAlign w:val="center"/>
          </w:tcPr>
          <w:p w:rsidR="00840878" w:rsidRDefault="00840878" w:rsidP="00840878">
            <w:pPr>
              <w:jc w:val="center"/>
            </w:pPr>
            <w:r>
              <w:t>478887,91</w:t>
            </w:r>
          </w:p>
        </w:tc>
        <w:tc>
          <w:tcPr>
            <w:tcW w:w="0" w:type="auto"/>
            <w:vAlign w:val="center"/>
          </w:tcPr>
          <w:p w:rsidR="00840878" w:rsidRDefault="00840878" w:rsidP="00840878">
            <w:pPr>
              <w:jc w:val="center"/>
            </w:pPr>
            <w:r>
              <w:t>2248633,04</w:t>
            </w:r>
          </w:p>
        </w:tc>
      </w:tr>
      <w:tr w:rsidR="00840878" w:rsidTr="00840878">
        <w:trPr>
          <w:trHeight w:val="20"/>
        </w:trPr>
        <w:tc>
          <w:tcPr>
            <w:tcW w:w="0" w:type="auto"/>
            <w:vAlign w:val="center"/>
          </w:tcPr>
          <w:p w:rsidR="00840878" w:rsidRDefault="00840878" w:rsidP="00840878">
            <w:pPr>
              <w:jc w:val="center"/>
            </w:pPr>
            <w:r>
              <w:t>103</w:t>
            </w:r>
          </w:p>
        </w:tc>
        <w:tc>
          <w:tcPr>
            <w:tcW w:w="0" w:type="auto"/>
            <w:vAlign w:val="center"/>
          </w:tcPr>
          <w:p w:rsidR="00840878" w:rsidRDefault="00840878" w:rsidP="00840878">
            <w:pPr>
              <w:jc w:val="center"/>
            </w:pPr>
            <w:r>
              <w:t>182°25'10"</w:t>
            </w:r>
          </w:p>
        </w:tc>
        <w:tc>
          <w:tcPr>
            <w:tcW w:w="0" w:type="auto"/>
            <w:vAlign w:val="center"/>
          </w:tcPr>
          <w:p w:rsidR="00840878" w:rsidRDefault="00840878" w:rsidP="00840878">
            <w:pPr>
              <w:jc w:val="center"/>
            </w:pPr>
            <w:r>
              <w:t>4,26</w:t>
            </w:r>
          </w:p>
        </w:tc>
        <w:tc>
          <w:tcPr>
            <w:tcW w:w="0" w:type="auto"/>
            <w:vAlign w:val="center"/>
          </w:tcPr>
          <w:p w:rsidR="00840878" w:rsidRDefault="00840878" w:rsidP="00840878">
            <w:pPr>
              <w:jc w:val="center"/>
            </w:pPr>
            <w:r>
              <w:t>478888,41</w:t>
            </w:r>
          </w:p>
        </w:tc>
        <w:tc>
          <w:tcPr>
            <w:tcW w:w="0" w:type="auto"/>
            <w:vAlign w:val="center"/>
          </w:tcPr>
          <w:p w:rsidR="00840878" w:rsidRDefault="00840878" w:rsidP="00840878">
            <w:pPr>
              <w:jc w:val="center"/>
            </w:pPr>
            <w:r>
              <w:t>2248630,01</w:t>
            </w:r>
          </w:p>
        </w:tc>
      </w:tr>
      <w:tr w:rsidR="00840878" w:rsidTr="00840878">
        <w:trPr>
          <w:trHeight w:val="20"/>
        </w:trPr>
        <w:tc>
          <w:tcPr>
            <w:tcW w:w="0" w:type="auto"/>
            <w:vAlign w:val="center"/>
          </w:tcPr>
          <w:p w:rsidR="00840878" w:rsidRDefault="00840878" w:rsidP="00840878">
            <w:pPr>
              <w:jc w:val="center"/>
            </w:pPr>
            <w:r>
              <w:t>104</w:t>
            </w:r>
          </w:p>
        </w:tc>
        <w:tc>
          <w:tcPr>
            <w:tcW w:w="0" w:type="auto"/>
            <w:vAlign w:val="center"/>
          </w:tcPr>
          <w:p w:rsidR="00840878" w:rsidRDefault="00840878" w:rsidP="00840878">
            <w:pPr>
              <w:jc w:val="center"/>
            </w:pPr>
            <w:r>
              <w:t>105°9'15"</w:t>
            </w:r>
          </w:p>
        </w:tc>
        <w:tc>
          <w:tcPr>
            <w:tcW w:w="0" w:type="auto"/>
            <w:vAlign w:val="center"/>
          </w:tcPr>
          <w:p w:rsidR="00840878" w:rsidRDefault="00840878" w:rsidP="00840878">
            <w:pPr>
              <w:jc w:val="center"/>
            </w:pPr>
            <w:r>
              <w:t>2,49</w:t>
            </w:r>
          </w:p>
        </w:tc>
        <w:tc>
          <w:tcPr>
            <w:tcW w:w="0" w:type="auto"/>
            <w:vAlign w:val="center"/>
          </w:tcPr>
          <w:p w:rsidR="00840878" w:rsidRDefault="00840878" w:rsidP="00840878">
            <w:pPr>
              <w:jc w:val="center"/>
            </w:pPr>
            <w:r>
              <w:t>478888,23</w:t>
            </w:r>
          </w:p>
        </w:tc>
        <w:tc>
          <w:tcPr>
            <w:tcW w:w="0" w:type="auto"/>
            <w:vAlign w:val="center"/>
          </w:tcPr>
          <w:p w:rsidR="00840878" w:rsidRDefault="00840878" w:rsidP="00840878">
            <w:pPr>
              <w:jc w:val="center"/>
            </w:pPr>
            <w:r>
              <w:t>2248625,75</w:t>
            </w:r>
          </w:p>
        </w:tc>
      </w:tr>
      <w:tr w:rsidR="00840878" w:rsidTr="00840878">
        <w:trPr>
          <w:trHeight w:val="20"/>
        </w:trPr>
        <w:tc>
          <w:tcPr>
            <w:tcW w:w="0" w:type="auto"/>
            <w:vAlign w:val="center"/>
          </w:tcPr>
          <w:p w:rsidR="00840878" w:rsidRDefault="00840878" w:rsidP="00840878">
            <w:pPr>
              <w:jc w:val="center"/>
            </w:pPr>
            <w:r>
              <w:t>105</w:t>
            </w:r>
          </w:p>
        </w:tc>
        <w:tc>
          <w:tcPr>
            <w:tcW w:w="0" w:type="auto"/>
            <w:vAlign w:val="center"/>
          </w:tcPr>
          <w:p w:rsidR="00840878" w:rsidRDefault="00840878" w:rsidP="00840878">
            <w:pPr>
              <w:jc w:val="center"/>
            </w:pPr>
            <w:r>
              <w:t>15°2'19"</w:t>
            </w:r>
          </w:p>
        </w:tc>
        <w:tc>
          <w:tcPr>
            <w:tcW w:w="0" w:type="auto"/>
            <w:vAlign w:val="center"/>
          </w:tcPr>
          <w:p w:rsidR="00840878" w:rsidRDefault="00840878" w:rsidP="00840878">
            <w:pPr>
              <w:jc w:val="center"/>
            </w:pPr>
            <w:r>
              <w:t>35,76</w:t>
            </w:r>
          </w:p>
        </w:tc>
        <w:tc>
          <w:tcPr>
            <w:tcW w:w="0" w:type="auto"/>
            <w:vAlign w:val="center"/>
          </w:tcPr>
          <w:p w:rsidR="00840878" w:rsidRDefault="00840878" w:rsidP="00840878">
            <w:pPr>
              <w:jc w:val="center"/>
            </w:pPr>
            <w:r>
              <w:t>478890,63</w:t>
            </w:r>
          </w:p>
        </w:tc>
        <w:tc>
          <w:tcPr>
            <w:tcW w:w="0" w:type="auto"/>
            <w:vAlign w:val="center"/>
          </w:tcPr>
          <w:p w:rsidR="00840878" w:rsidRDefault="00840878" w:rsidP="00840878">
            <w:pPr>
              <w:jc w:val="center"/>
            </w:pPr>
            <w:r>
              <w:t>2248625,10</w:t>
            </w:r>
          </w:p>
        </w:tc>
      </w:tr>
      <w:tr w:rsidR="00840878" w:rsidTr="00840878">
        <w:trPr>
          <w:trHeight w:val="20"/>
        </w:trPr>
        <w:tc>
          <w:tcPr>
            <w:tcW w:w="0" w:type="auto"/>
            <w:vAlign w:val="center"/>
          </w:tcPr>
          <w:p w:rsidR="00840878" w:rsidRDefault="00840878" w:rsidP="00840878">
            <w:pPr>
              <w:jc w:val="center"/>
            </w:pPr>
            <w:r>
              <w:t>106</w:t>
            </w:r>
          </w:p>
        </w:tc>
        <w:tc>
          <w:tcPr>
            <w:tcW w:w="0" w:type="auto"/>
            <w:vAlign w:val="center"/>
          </w:tcPr>
          <w:p w:rsidR="00840878" w:rsidRDefault="00840878" w:rsidP="00840878">
            <w:pPr>
              <w:jc w:val="center"/>
            </w:pPr>
            <w:r>
              <w:t>287°3'7"</w:t>
            </w:r>
          </w:p>
        </w:tc>
        <w:tc>
          <w:tcPr>
            <w:tcW w:w="0" w:type="auto"/>
            <w:vAlign w:val="center"/>
          </w:tcPr>
          <w:p w:rsidR="00840878" w:rsidRDefault="00840878" w:rsidP="00840878">
            <w:pPr>
              <w:jc w:val="center"/>
            </w:pPr>
            <w:r>
              <w:t>2,49</w:t>
            </w:r>
          </w:p>
        </w:tc>
        <w:tc>
          <w:tcPr>
            <w:tcW w:w="0" w:type="auto"/>
            <w:vAlign w:val="center"/>
          </w:tcPr>
          <w:p w:rsidR="00840878" w:rsidRDefault="00840878" w:rsidP="00840878">
            <w:pPr>
              <w:jc w:val="center"/>
            </w:pPr>
            <w:r>
              <w:t>478899,91</w:t>
            </w:r>
          </w:p>
        </w:tc>
        <w:tc>
          <w:tcPr>
            <w:tcW w:w="0" w:type="auto"/>
            <w:vAlign w:val="center"/>
          </w:tcPr>
          <w:p w:rsidR="00840878" w:rsidRDefault="00840878" w:rsidP="00840878">
            <w:pPr>
              <w:jc w:val="center"/>
            </w:pPr>
            <w:r>
              <w:t>2248659,64</w:t>
            </w:r>
          </w:p>
        </w:tc>
      </w:tr>
      <w:tr w:rsidR="00840878" w:rsidTr="00840878">
        <w:trPr>
          <w:trHeight w:val="20"/>
        </w:trPr>
        <w:tc>
          <w:tcPr>
            <w:tcW w:w="0" w:type="auto"/>
            <w:vAlign w:val="center"/>
          </w:tcPr>
          <w:p w:rsidR="00840878" w:rsidRDefault="00840878" w:rsidP="00840878">
            <w:pPr>
              <w:jc w:val="center"/>
            </w:pPr>
            <w:r>
              <w:t>107</w:t>
            </w:r>
          </w:p>
        </w:tc>
        <w:tc>
          <w:tcPr>
            <w:tcW w:w="0" w:type="auto"/>
            <w:vAlign w:val="center"/>
          </w:tcPr>
          <w:p w:rsidR="00840878" w:rsidRDefault="00840878" w:rsidP="00840878">
            <w:pPr>
              <w:jc w:val="center"/>
            </w:pPr>
            <w:r>
              <w:t>208°57'43"</w:t>
            </w:r>
          </w:p>
        </w:tc>
        <w:tc>
          <w:tcPr>
            <w:tcW w:w="0" w:type="auto"/>
            <w:vAlign w:val="center"/>
          </w:tcPr>
          <w:p w:rsidR="00840878" w:rsidRDefault="00840878" w:rsidP="00840878">
            <w:pPr>
              <w:jc w:val="center"/>
            </w:pPr>
            <w:r>
              <w:t>4,81</w:t>
            </w:r>
          </w:p>
        </w:tc>
        <w:tc>
          <w:tcPr>
            <w:tcW w:w="0" w:type="auto"/>
            <w:vAlign w:val="center"/>
          </w:tcPr>
          <w:p w:rsidR="00840878" w:rsidRDefault="00840878" w:rsidP="00840878">
            <w:pPr>
              <w:jc w:val="center"/>
            </w:pPr>
            <w:r>
              <w:t>478897,53</w:t>
            </w:r>
          </w:p>
        </w:tc>
        <w:tc>
          <w:tcPr>
            <w:tcW w:w="0" w:type="auto"/>
            <w:vAlign w:val="center"/>
          </w:tcPr>
          <w:p w:rsidR="00840878" w:rsidRDefault="00840878" w:rsidP="00840878">
            <w:pPr>
              <w:jc w:val="center"/>
            </w:pPr>
            <w:r>
              <w:t>2248660,37</w:t>
            </w:r>
          </w:p>
        </w:tc>
      </w:tr>
      <w:tr w:rsidR="00840878" w:rsidTr="00840878">
        <w:trPr>
          <w:trHeight w:val="20"/>
        </w:trPr>
        <w:tc>
          <w:tcPr>
            <w:tcW w:w="0" w:type="auto"/>
            <w:vAlign w:val="center"/>
          </w:tcPr>
          <w:p w:rsidR="00840878" w:rsidRDefault="00840878" w:rsidP="00840878">
            <w:pPr>
              <w:jc w:val="center"/>
            </w:pPr>
            <w:r>
              <w:t>108</w:t>
            </w:r>
          </w:p>
        </w:tc>
        <w:tc>
          <w:tcPr>
            <w:tcW w:w="0" w:type="auto"/>
            <w:vAlign w:val="center"/>
          </w:tcPr>
          <w:p w:rsidR="00840878" w:rsidRDefault="00840878" w:rsidP="00840878">
            <w:pPr>
              <w:jc w:val="center"/>
            </w:pPr>
            <w:r>
              <w:t>219°28'21"</w:t>
            </w:r>
          </w:p>
        </w:tc>
        <w:tc>
          <w:tcPr>
            <w:tcW w:w="0" w:type="auto"/>
            <w:vAlign w:val="center"/>
          </w:tcPr>
          <w:p w:rsidR="00840878" w:rsidRDefault="00840878" w:rsidP="00840878">
            <w:pPr>
              <w:jc w:val="center"/>
            </w:pPr>
            <w:r>
              <w:t>2,64</w:t>
            </w:r>
          </w:p>
        </w:tc>
        <w:tc>
          <w:tcPr>
            <w:tcW w:w="0" w:type="auto"/>
            <w:vAlign w:val="center"/>
          </w:tcPr>
          <w:p w:rsidR="00840878" w:rsidRDefault="00840878" w:rsidP="00840878">
            <w:pPr>
              <w:jc w:val="center"/>
            </w:pPr>
            <w:r>
              <w:t>478895,20</w:t>
            </w:r>
          </w:p>
        </w:tc>
        <w:tc>
          <w:tcPr>
            <w:tcW w:w="0" w:type="auto"/>
            <w:vAlign w:val="center"/>
          </w:tcPr>
          <w:p w:rsidR="00840878" w:rsidRDefault="00840878" w:rsidP="00840878">
            <w:pPr>
              <w:jc w:val="center"/>
            </w:pPr>
            <w:r>
              <w:t>2248656,16</w:t>
            </w:r>
          </w:p>
        </w:tc>
      </w:tr>
      <w:tr w:rsidR="00840878" w:rsidTr="00840878">
        <w:trPr>
          <w:trHeight w:val="20"/>
        </w:trPr>
        <w:tc>
          <w:tcPr>
            <w:tcW w:w="0" w:type="auto"/>
            <w:vAlign w:val="center"/>
          </w:tcPr>
          <w:p w:rsidR="00840878" w:rsidRDefault="00840878" w:rsidP="00840878">
            <w:pPr>
              <w:jc w:val="center"/>
            </w:pPr>
            <w:r>
              <w:t>109</w:t>
            </w:r>
          </w:p>
        </w:tc>
        <w:tc>
          <w:tcPr>
            <w:tcW w:w="0" w:type="auto"/>
            <w:vAlign w:val="center"/>
          </w:tcPr>
          <w:p w:rsidR="00840878" w:rsidRDefault="00840878" w:rsidP="00840878">
            <w:pPr>
              <w:jc w:val="center"/>
            </w:pPr>
            <w:r>
              <w:t>236°35'0"</w:t>
            </w:r>
          </w:p>
        </w:tc>
        <w:tc>
          <w:tcPr>
            <w:tcW w:w="0" w:type="auto"/>
            <w:vAlign w:val="center"/>
          </w:tcPr>
          <w:p w:rsidR="00840878" w:rsidRDefault="00840878" w:rsidP="00840878">
            <w:pPr>
              <w:jc w:val="center"/>
            </w:pPr>
            <w:r>
              <w:t>4,65</w:t>
            </w:r>
          </w:p>
        </w:tc>
        <w:tc>
          <w:tcPr>
            <w:tcW w:w="0" w:type="auto"/>
            <w:vAlign w:val="center"/>
          </w:tcPr>
          <w:p w:rsidR="00840878" w:rsidRDefault="00840878" w:rsidP="00840878">
            <w:pPr>
              <w:jc w:val="center"/>
            </w:pPr>
            <w:r>
              <w:t>478893,52</w:t>
            </w:r>
          </w:p>
        </w:tc>
        <w:tc>
          <w:tcPr>
            <w:tcW w:w="0" w:type="auto"/>
            <w:vAlign w:val="center"/>
          </w:tcPr>
          <w:p w:rsidR="00840878" w:rsidRDefault="00840878" w:rsidP="00840878">
            <w:pPr>
              <w:jc w:val="center"/>
            </w:pPr>
            <w:r>
              <w:t>2248654,12</w:t>
            </w:r>
          </w:p>
        </w:tc>
      </w:tr>
      <w:tr w:rsidR="00840878" w:rsidTr="00840878">
        <w:trPr>
          <w:trHeight w:val="20"/>
        </w:trPr>
        <w:tc>
          <w:tcPr>
            <w:tcW w:w="0" w:type="auto"/>
            <w:vAlign w:val="center"/>
          </w:tcPr>
          <w:p w:rsidR="00840878" w:rsidRDefault="00840878" w:rsidP="00840878">
            <w:pPr>
              <w:jc w:val="center"/>
            </w:pPr>
            <w:r>
              <w:t>110</w:t>
            </w:r>
          </w:p>
        </w:tc>
        <w:tc>
          <w:tcPr>
            <w:tcW w:w="0" w:type="auto"/>
            <w:vAlign w:val="center"/>
          </w:tcPr>
          <w:p w:rsidR="00840878" w:rsidRDefault="00840878" w:rsidP="00840878">
            <w:pPr>
              <w:jc w:val="center"/>
            </w:pPr>
            <w:r>
              <w:t>256°0'10"</w:t>
            </w:r>
          </w:p>
        </w:tc>
        <w:tc>
          <w:tcPr>
            <w:tcW w:w="0" w:type="auto"/>
            <w:vAlign w:val="center"/>
          </w:tcPr>
          <w:p w:rsidR="00840878" w:rsidRDefault="00840878" w:rsidP="00840878">
            <w:pPr>
              <w:jc w:val="center"/>
            </w:pPr>
            <w:r>
              <w:t>3,56</w:t>
            </w:r>
          </w:p>
        </w:tc>
        <w:tc>
          <w:tcPr>
            <w:tcW w:w="0" w:type="auto"/>
            <w:vAlign w:val="center"/>
          </w:tcPr>
          <w:p w:rsidR="00840878" w:rsidRDefault="00840878" w:rsidP="00840878">
            <w:pPr>
              <w:jc w:val="center"/>
            </w:pPr>
            <w:r>
              <w:t>478889,64</w:t>
            </w:r>
          </w:p>
        </w:tc>
        <w:tc>
          <w:tcPr>
            <w:tcW w:w="0" w:type="auto"/>
            <w:vAlign w:val="center"/>
          </w:tcPr>
          <w:p w:rsidR="00840878" w:rsidRDefault="00840878" w:rsidP="00840878">
            <w:pPr>
              <w:jc w:val="center"/>
            </w:pPr>
            <w:r>
              <w:t>2248651,56</w:t>
            </w:r>
          </w:p>
        </w:tc>
      </w:tr>
      <w:tr w:rsidR="00840878" w:rsidTr="00840878">
        <w:trPr>
          <w:trHeight w:val="20"/>
        </w:trPr>
        <w:tc>
          <w:tcPr>
            <w:tcW w:w="0" w:type="auto"/>
            <w:vAlign w:val="center"/>
          </w:tcPr>
          <w:p w:rsidR="00840878" w:rsidRDefault="00840878" w:rsidP="00840878">
            <w:pPr>
              <w:jc w:val="center"/>
            </w:pPr>
            <w:r>
              <w:t>111</w:t>
            </w:r>
          </w:p>
        </w:tc>
        <w:tc>
          <w:tcPr>
            <w:tcW w:w="0" w:type="auto"/>
            <w:vAlign w:val="center"/>
          </w:tcPr>
          <w:p w:rsidR="00840878" w:rsidRDefault="00840878" w:rsidP="00840878">
            <w:pPr>
              <w:jc w:val="center"/>
            </w:pPr>
            <w:r>
              <w:t>274°28'9"</w:t>
            </w:r>
          </w:p>
        </w:tc>
        <w:tc>
          <w:tcPr>
            <w:tcW w:w="0" w:type="auto"/>
            <w:vAlign w:val="center"/>
          </w:tcPr>
          <w:p w:rsidR="00840878" w:rsidRDefault="00840878" w:rsidP="00840878">
            <w:pPr>
              <w:jc w:val="center"/>
            </w:pPr>
            <w:r>
              <w:t>4,36</w:t>
            </w:r>
          </w:p>
        </w:tc>
        <w:tc>
          <w:tcPr>
            <w:tcW w:w="0" w:type="auto"/>
            <w:vAlign w:val="center"/>
          </w:tcPr>
          <w:p w:rsidR="00840878" w:rsidRDefault="00840878" w:rsidP="00840878">
            <w:pPr>
              <w:jc w:val="center"/>
            </w:pPr>
            <w:r>
              <w:t>478886,19</w:t>
            </w:r>
          </w:p>
        </w:tc>
        <w:tc>
          <w:tcPr>
            <w:tcW w:w="0" w:type="auto"/>
            <w:vAlign w:val="center"/>
          </w:tcPr>
          <w:p w:rsidR="00840878" w:rsidRDefault="00840878" w:rsidP="00840878">
            <w:pPr>
              <w:jc w:val="center"/>
            </w:pPr>
            <w:r>
              <w:t>2248650,70</w:t>
            </w:r>
          </w:p>
        </w:tc>
      </w:tr>
      <w:tr w:rsidR="00840878" w:rsidTr="00840878">
        <w:trPr>
          <w:trHeight w:val="20"/>
        </w:trPr>
        <w:tc>
          <w:tcPr>
            <w:tcW w:w="0" w:type="auto"/>
            <w:vAlign w:val="center"/>
          </w:tcPr>
          <w:p w:rsidR="00840878" w:rsidRDefault="00840878" w:rsidP="00840878">
            <w:pPr>
              <w:jc w:val="center"/>
            </w:pPr>
            <w:r>
              <w:t>112</w:t>
            </w:r>
          </w:p>
        </w:tc>
        <w:tc>
          <w:tcPr>
            <w:tcW w:w="0" w:type="auto"/>
            <w:vAlign w:val="center"/>
          </w:tcPr>
          <w:p w:rsidR="00840878" w:rsidRDefault="00840878" w:rsidP="00840878">
            <w:pPr>
              <w:jc w:val="center"/>
            </w:pPr>
            <w:r>
              <w:t>284°18'1"</w:t>
            </w:r>
          </w:p>
        </w:tc>
        <w:tc>
          <w:tcPr>
            <w:tcW w:w="0" w:type="auto"/>
            <w:vAlign w:val="center"/>
          </w:tcPr>
          <w:p w:rsidR="00840878" w:rsidRDefault="00840878" w:rsidP="00840878">
            <w:pPr>
              <w:jc w:val="center"/>
            </w:pPr>
            <w:r>
              <w:t>1,05</w:t>
            </w:r>
          </w:p>
        </w:tc>
        <w:tc>
          <w:tcPr>
            <w:tcW w:w="0" w:type="auto"/>
            <w:vAlign w:val="center"/>
          </w:tcPr>
          <w:p w:rsidR="00840878" w:rsidRDefault="00840878" w:rsidP="00840878">
            <w:pPr>
              <w:jc w:val="center"/>
            </w:pPr>
            <w:r>
              <w:t>478881,84</w:t>
            </w:r>
          </w:p>
        </w:tc>
        <w:tc>
          <w:tcPr>
            <w:tcW w:w="0" w:type="auto"/>
            <w:vAlign w:val="center"/>
          </w:tcPr>
          <w:p w:rsidR="00840878" w:rsidRDefault="00840878" w:rsidP="00840878">
            <w:pPr>
              <w:jc w:val="center"/>
            </w:pPr>
            <w:r>
              <w:t>2248651,04</w:t>
            </w:r>
          </w:p>
        </w:tc>
      </w:tr>
      <w:tr w:rsidR="00840878" w:rsidTr="00840878">
        <w:trPr>
          <w:trHeight w:val="20"/>
        </w:trPr>
        <w:tc>
          <w:tcPr>
            <w:tcW w:w="0" w:type="auto"/>
            <w:vAlign w:val="center"/>
          </w:tcPr>
          <w:p w:rsidR="00840878" w:rsidRDefault="00840878" w:rsidP="00840878">
            <w:pPr>
              <w:jc w:val="center"/>
            </w:pPr>
            <w:r>
              <w:t>113</w:t>
            </w:r>
          </w:p>
        </w:tc>
        <w:tc>
          <w:tcPr>
            <w:tcW w:w="0" w:type="auto"/>
            <w:vAlign w:val="center"/>
          </w:tcPr>
          <w:p w:rsidR="00840878" w:rsidRDefault="00840878" w:rsidP="00840878">
            <w:pPr>
              <w:jc w:val="center"/>
            </w:pPr>
            <w:r>
              <w:t>14°37'36"</w:t>
            </w:r>
          </w:p>
        </w:tc>
        <w:tc>
          <w:tcPr>
            <w:tcW w:w="0" w:type="auto"/>
            <w:vAlign w:val="center"/>
          </w:tcPr>
          <w:p w:rsidR="00840878" w:rsidRDefault="00840878" w:rsidP="00840878">
            <w:pPr>
              <w:jc w:val="center"/>
            </w:pPr>
            <w:r>
              <w:t>4,24</w:t>
            </w:r>
          </w:p>
        </w:tc>
        <w:tc>
          <w:tcPr>
            <w:tcW w:w="0" w:type="auto"/>
            <w:vAlign w:val="center"/>
          </w:tcPr>
          <w:p w:rsidR="00840878" w:rsidRDefault="00840878" w:rsidP="00840878">
            <w:pPr>
              <w:jc w:val="center"/>
            </w:pPr>
            <w:r>
              <w:t>478880,82</w:t>
            </w:r>
          </w:p>
        </w:tc>
        <w:tc>
          <w:tcPr>
            <w:tcW w:w="0" w:type="auto"/>
            <w:vAlign w:val="center"/>
          </w:tcPr>
          <w:p w:rsidR="00840878" w:rsidRDefault="00840878" w:rsidP="00840878">
            <w:pPr>
              <w:jc w:val="center"/>
            </w:pPr>
            <w:r>
              <w:t>2248651,30</w:t>
            </w:r>
          </w:p>
        </w:tc>
      </w:tr>
      <w:tr w:rsidR="00840878" w:rsidTr="00840878">
        <w:trPr>
          <w:trHeight w:val="20"/>
        </w:trPr>
        <w:tc>
          <w:tcPr>
            <w:tcW w:w="0" w:type="auto"/>
            <w:vAlign w:val="center"/>
          </w:tcPr>
          <w:p w:rsidR="00840878" w:rsidRDefault="00840878" w:rsidP="00840878">
            <w:pPr>
              <w:jc w:val="center"/>
            </w:pPr>
            <w:r>
              <w:t>114</w:t>
            </w:r>
          </w:p>
        </w:tc>
        <w:tc>
          <w:tcPr>
            <w:tcW w:w="0" w:type="auto"/>
            <w:vAlign w:val="center"/>
          </w:tcPr>
          <w:p w:rsidR="00840878" w:rsidRDefault="00840878" w:rsidP="00840878">
            <w:pPr>
              <w:jc w:val="center"/>
            </w:pPr>
            <w:r>
              <w:t>65°0'27"</w:t>
            </w:r>
          </w:p>
        </w:tc>
        <w:tc>
          <w:tcPr>
            <w:tcW w:w="0" w:type="auto"/>
            <w:vAlign w:val="center"/>
          </w:tcPr>
          <w:p w:rsidR="00840878" w:rsidRDefault="00840878" w:rsidP="00840878">
            <w:pPr>
              <w:jc w:val="center"/>
            </w:pPr>
            <w:r>
              <w:t>16,95</w:t>
            </w:r>
          </w:p>
        </w:tc>
        <w:tc>
          <w:tcPr>
            <w:tcW w:w="0" w:type="auto"/>
            <w:vAlign w:val="center"/>
          </w:tcPr>
          <w:p w:rsidR="00840878" w:rsidRDefault="00840878" w:rsidP="00840878">
            <w:pPr>
              <w:jc w:val="center"/>
            </w:pPr>
            <w:r>
              <w:t>478881,89</w:t>
            </w:r>
          </w:p>
        </w:tc>
        <w:tc>
          <w:tcPr>
            <w:tcW w:w="0" w:type="auto"/>
            <w:vAlign w:val="center"/>
          </w:tcPr>
          <w:p w:rsidR="00840878" w:rsidRDefault="00840878" w:rsidP="00840878">
            <w:pPr>
              <w:jc w:val="center"/>
            </w:pPr>
            <w:r>
              <w:t>2248655,40</w:t>
            </w:r>
          </w:p>
        </w:tc>
      </w:tr>
      <w:tr w:rsidR="00840878" w:rsidTr="00840878">
        <w:trPr>
          <w:trHeight w:val="20"/>
        </w:trPr>
        <w:tc>
          <w:tcPr>
            <w:tcW w:w="0" w:type="auto"/>
            <w:vAlign w:val="center"/>
          </w:tcPr>
          <w:p w:rsidR="00840878" w:rsidRDefault="00840878" w:rsidP="00840878">
            <w:pPr>
              <w:jc w:val="center"/>
            </w:pPr>
            <w:r>
              <w:t>115</w:t>
            </w:r>
          </w:p>
        </w:tc>
        <w:tc>
          <w:tcPr>
            <w:tcW w:w="0" w:type="auto"/>
            <w:vAlign w:val="center"/>
          </w:tcPr>
          <w:p w:rsidR="00840878" w:rsidRDefault="00840878" w:rsidP="00840878">
            <w:pPr>
              <w:jc w:val="center"/>
            </w:pPr>
            <w:r>
              <w:t>15°26'57"</w:t>
            </w:r>
          </w:p>
        </w:tc>
        <w:tc>
          <w:tcPr>
            <w:tcW w:w="0" w:type="auto"/>
            <w:vAlign w:val="center"/>
          </w:tcPr>
          <w:p w:rsidR="00840878" w:rsidRDefault="00840878" w:rsidP="00840878">
            <w:pPr>
              <w:jc w:val="center"/>
            </w:pPr>
            <w:r>
              <w:t>4,92</w:t>
            </w:r>
          </w:p>
        </w:tc>
        <w:tc>
          <w:tcPr>
            <w:tcW w:w="0" w:type="auto"/>
            <w:vAlign w:val="center"/>
          </w:tcPr>
          <w:p w:rsidR="00840878" w:rsidRDefault="00840878" w:rsidP="00840878">
            <w:pPr>
              <w:jc w:val="center"/>
            </w:pPr>
            <w:r>
              <w:t>478897,25</w:t>
            </w:r>
          </w:p>
        </w:tc>
        <w:tc>
          <w:tcPr>
            <w:tcW w:w="0" w:type="auto"/>
            <w:vAlign w:val="center"/>
          </w:tcPr>
          <w:p w:rsidR="00840878" w:rsidRDefault="00840878" w:rsidP="00840878">
            <w:pPr>
              <w:jc w:val="center"/>
            </w:pPr>
            <w:r>
              <w:t>2248662,56</w:t>
            </w:r>
          </w:p>
        </w:tc>
      </w:tr>
      <w:tr w:rsidR="00840878" w:rsidTr="00840878">
        <w:trPr>
          <w:trHeight w:val="20"/>
        </w:trPr>
        <w:tc>
          <w:tcPr>
            <w:tcW w:w="0" w:type="auto"/>
            <w:vAlign w:val="center"/>
          </w:tcPr>
          <w:p w:rsidR="00840878" w:rsidRDefault="00840878" w:rsidP="00840878">
            <w:pPr>
              <w:jc w:val="center"/>
            </w:pPr>
            <w:r>
              <w:t>116</w:t>
            </w:r>
          </w:p>
        </w:tc>
        <w:tc>
          <w:tcPr>
            <w:tcW w:w="0" w:type="auto"/>
            <w:vAlign w:val="center"/>
          </w:tcPr>
          <w:p w:rsidR="00840878" w:rsidRDefault="00840878" w:rsidP="00840878">
            <w:pPr>
              <w:jc w:val="center"/>
            </w:pPr>
            <w:r>
              <w:t>104°44'7"</w:t>
            </w:r>
          </w:p>
        </w:tc>
        <w:tc>
          <w:tcPr>
            <w:tcW w:w="0" w:type="auto"/>
            <w:vAlign w:val="center"/>
          </w:tcPr>
          <w:p w:rsidR="00840878" w:rsidRDefault="00840878" w:rsidP="00840878">
            <w:pPr>
              <w:jc w:val="center"/>
            </w:pPr>
            <w:r>
              <w:t>14,11</w:t>
            </w:r>
          </w:p>
        </w:tc>
        <w:tc>
          <w:tcPr>
            <w:tcW w:w="0" w:type="auto"/>
            <w:vAlign w:val="center"/>
          </w:tcPr>
          <w:p w:rsidR="00840878" w:rsidRDefault="00840878" w:rsidP="00840878">
            <w:pPr>
              <w:jc w:val="center"/>
            </w:pPr>
            <w:r>
              <w:t>478898,56</w:t>
            </w:r>
          </w:p>
        </w:tc>
        <w:tc>
          <w:tcPr>
            <w:tcW w:w="0" w:type="auto"/>
            <w:vAlign w:val="center"/>
          </w:tcPr>
          <w:p w:rsidR="00840878" w:rsidRDefault="00840878" w:rsidP="00840878">
            <w:pPr>
              <w:jc w:val="center"/>
            </w:pPr>
            <w:r>
              <w:t>2248667,30</w:t>
            </w:r>
          </w:p>
        </w:tc>
      </w:tr>
      <w:tr w:rsidR="00840878" w:rsidTr="00840878">
        <w:trPr>
          <w:trHeight w:val="20"/>
        </w:trPr>
        <w:tc>
          <w:tcPr>
            <w:tcW w:w="0" w:type="auto"/>
            <w:vAlign w:val="center"/>
          </w:tcPr>
          <w:p w:rsidR="00840878" w:rsidRDefault="00840878" w:rsidP="00840878">
            <w:pPr>
              <w:jc w:val="center"/>
            </w:pPr>
            <w:r>
              <w:t>117</w:t>
            </w:r>
          </w:p>
        </w:tc>
        <w:tc>
          <w:tcPr>
            <w:tcW w:w="0" w:type="auto"/>
            <w:vAlign w:val="center"/>
          </w:tcPr>
          <w:p w:rsidR="00840878" w:rsidRDefault="00840878" w:rsidP="00840878">
            <w:pPr>
              <w:jc w:val="center"/>
            </w:pPr>
            <w:r>
              <w:t>24°50'33"</w:t>
            </w:r>
          </w:p>
        </w:tc>
        <w:tc>
          <w:tcPr>
            <w:tcW w:w="0" w:type="auto"/>
            <w:vAlign w:val="center"/>
          </w:tcPr>
          <w:p w:rsidR="00840878" w:rsidRDefault="00840878" w:rsidP="00840878">
            <w:pPr>
              <w:jc w:val="center"/>
            </w:pPr>
            <w:r>
              <w:t>4,17</w:t>
            </w:r>
          </w:p>
        </w:tc>
        <w:tc>
          <w:tcPr>
            <w:tcW w:w="0" w:type="auto"/>
            <w:vAlign w:val="center"/>
          </w:tcPr>
          <w:p w:rsidR="00840878" w:rsidRDefault="00840878" w:rsidP="00840878">
            <w:pPr>
              <w:jc w:val="center"/>
            </w:pPr>
            <w:r>
              <w:t>478912,21</w:t>
            </w:r>
          </w:p>
        </w:tc>
        <w:tc>
          <w:tcPr>
            <w:tcW w:w="0" w:type="auto"/>
            <w:vAlign w:val="center"/>
          </w:tcPr>
          <w:p w:rsidR="00840878" w:rsidRDefault="00840878" w:rsidP="00840878">
            <w:pPr>
              <w:jc w:val="center"/>
            </w:pPr>
            <w:r>
              <w:t>2248663,71</w:t>
            </w:r>
          </w:p>
        </w:tc>
      </w:tr>
      <w:tr w:rsidR="00840878" w:rsidTr="00840878">
        <w:trPr>
          <w:trHeight w:val="20"/>
        </w:trPr>
        <w:tc>
          <w:tcPr>
            <w:tcW w:w="0" w:type="auto"/>
            <w:vAlign w:val="center"/>
          </w:tcPr>
          <w:p w:rsidR="00840878" w:rsidRDefault="00840878" w:rsidP="00840878">
            <w:pPr>
              <w:jc w:val="center"/>
            </w:pPr>
            <w:r>
              <w:t>118</w:t>
            </w:r>
          </w:p>
        </w:tc>
        <w:tc>
          <w:tcPr>
            <w:tcW w:w="0" w:type="auto"/>
            <w:vAlign w:val="center"/>
          </w:tcPr>
          <w:p w:rsidR="00840878" w:rsidRDefault="00840878" w:rsidP="00840878">
            <w:pPr>
              <w:jc w:val="center"/>
            </w:pPr>
            <w:r>
              <w:t>104°38'21"</w:t>
            </w:r>
          </w:p>
        </w:tc>
        <w:tc>
          <w:tcPr>
            <w:tcW w:w="0" w:type="auto"/>
            <w:vAlign w:val="center"/>
          </w:tcPr>
          <w:p w:rsidR="00840878" w:rsidRDefault="00840878" w:rsidP="00840878">
            <w:pPr>
              <w:jc w:val="center"/>
            </w:pPr>
            <w:r>
              <w:t>49,1</w:t>
            </w:r>
          </w:p>
        </w:tc>
        <w:tc>
          <w:tcPr>
            <w:tcW w:w="0" w:type="auto"/>
            <w:vAlign w:val="center"/>
          </w:tcPr>
          <w:p w:rsidR="00840878" w:rsidRDefault="00840878" w:rsidP="00840878">
            <w:pPr>
              <w:jc w:val="center"/>
            </w:pPr>
            <w:r>
              <w:t>478913,96</w:t>
            </w:r>
          </w:p>
        </w:tc>
        <w:tc>
          <w:tcPr>
            <w:tcW w:w="0" w:type="auto"/>
            <w:vAlign w:val="center"/>
          </w:tcPr>
          <w:p w:rsidR="00840878" w:rsidRDefault="00840878" w:rsidP="00840878">
            <w:pPr>
              <w:jc w:val="center"/>
            </w:pPr>
            <w:r>
              <w:t>2248667,49</w:t>
            </w:r>
          </w:p>
        </w:tc>
      </w:tr>
      <w:tr w:rsidR="00840878" w:rsidTr="00840878">
        <w:trPr>
          <w:trHeight w:val="20"/>
        </w:trPr>
        <w:tc>
          <w:tcPr>
            <w:tcW w:w="0" w:type="auto"/>
            <w:vAlign w:val="center"/>
          </w:tcPr>
          <w:p w:rsidR="00840878" w:rsidRDefault="00840878" w:rsidP="00840878">
            <w:pPr>
              <w:jc w:val="center"/>
            </w:pPr>
            <w:r>
              <w:t>119</w:t>
            </w:r>
          </w:p>
        </w:tc>
        <w:tc>
          <w:tcPr>
            <w:tcW w:w="0" w:type="auto"/>
            <w:vAlign w:val="center"/>
          </w:tcPr>
          <w:p w:rsidR="00840878" w:rsidRDefault="00840878" w:rsidP="00840878">
            <w:pPr>
              <w:jc w:val="center"/>
            </w:pPr>
            <w:r>
              <w:t>14°40'49"</w:t>
            </w:r>
          </w:p>
        </w:tc>
        <w:tc>
          <w:tcPr>
            <w:tcW w:w="0" w:type="auto"/>
            <w:vAlign w:val="center"/>
          </w:tcPr>
          <w:p w:rsidR="00840878" w:rsidRDefault="00840878" w:rsidP="00840878">
            <w:pPr>
              <w:jc w:val="center"/>
            </w:pPr>
            <w:r>
              <w:t>64,95</w:t>
            </w:r>
          </w:p>
        </w:tc>
        <w:tc>
          <w:tcPr>
            <w:tcW w:w="0" w:type="auto"/>
            <w:vAlign w:val="center"/>
          </w:tcPr>
          <w:p w:rsidR="00840878" w:rsidRDefault="00840878" w:rsidP="00840878">
            <w:pPr>
              <w:jc w:val="center"/>
            </w:pPr>
            <w:r>
              <w:t>478961,47</w:t>
            </w:r>
          </w:p>
        </w:tc>
        <w:tc>
          <w:tcPr>
            <w:tcW w:w="0" w:type="auto"/>
            <w:vAlign w:val="center"/>
          </w:tcPr>
          <w:p w:rsidR="00840878" w:rsidRDefault="00840878" w:rsidP="00840878">
            <w:pPr>
              <w:jc w:val="center"/>
            </w:pPr>
            <w:r>
              <w:t>2248655,08</w:t>
            </w:r>
          </w:p>
        </w:tc>
      </w:tr>
      <w:tr w:rsidR="00840878" w:rsidTr="00840878">
        <w:trPr>
          <w:trHeight w:val="20"/>
        </w:trPr>
        <w:tc>
          <w:tcPr>
            <w:tcW w:w="0" w:type="auto"/>
            <w:vAlign w:val="center"/>
          </w:tcPr>
          <w:p w:rsidR="00840878" w:rsidRDefault="00840878" w:rsidP="00840878">
            <w:pPr>
              <w:jc w:val="center"/>
            </w:pPr>
            <w:r>
              <w:t>120</w:t>
            </w:r>
          </w:p>
        </w:tc>
        <w:tc>
          <w:tcPr>
            <w:tcW w:w="0" w:type="auto"/>
            <w:vAlign w:val="center"/>
          </w:tcPr>
          <w:p w:rsidR="00840878" w:rsidRDefault="00840878" w:rsidP="00840878">
            <w:pPr>
              <w:jc w:val="center"/>
            </w:pPr>
            <w:r>
              <w:t>284°5'33"</w:t>
            </w:r>
          </w:p>
        </w:tc>
        <w:tc>
          <w:tcPr>
            <w:tcW w:w="0" w:type="auto"/>
            <w:vAlign w:val="center"/>
          </w:tcPr>
          <w:p w:rsidR="00840878" w:rsidRDefault="00840878" w:rsidP="00840878">
            <w:pPr>
              <w:jc w:val="center"/>
            </w:pPr>
            <w:r>
              <w:t>4,93</w:t>
            </w:r>
          </w:p>
        </w:tc>
        <w:tc>
          <w:tcPr>
            <w:tcW w:w="0" w:type="auto"/>
            <w:vAlign w:val="center"/>
          </w:tcPr>
          <w:p w:rsidR="00840878" w:rsidRDefault="00840878" w:rsidP="00840878">
            <w:pPr>
              <w:jc w:val="center"/>
            </w:pPr>
            <w:r>
              <w:t>478977,93</w:t>
            </w:r>
          </w:p>
        </w:tc>
        <w:tc>
          <w:tcPr>
            <w:tcW w:w="0" w:type="auto"/>
            <w:vAlign w:val="center"/>
          </w:tcPr>
          <w:p w:rsidR="00840878" w:rsidRDefault="00840878" w:rsidP="00840878">
            <w:pPr>
              <w:jc w:val="center"/>
            </w:pPr>
            <w:r>
              <w:t>2248717,91</w:t>
            </w:r>
          </w:p>
        </w:tc>
      </w:tr>
      <w:tr w:rsidR="00840878" w:rsidTr="00840878">
        <w:trPr>
          <w:trHeight w:val="20"/>
        </w:trPr>
        <w:tc>
          <w:tcPr>
            <w:tcW w:w="0" w:type="auto"/>
            <w:vAlign w:val="center"/>
          </w:tcPr>
          <w:p w:rsidR="00840878" w:rsidRDefault="00840878" w:rsidP="00840878">
            <w:pPr>
              <w:jc w:val="center"/>
            </w:pPr>
            <w:r>
              <w:t>1</w:t>
            </w:r>
          </w:p>
        </w:tc>
        <w:tc>
          <w:tcPr>
            <w:tcW w:w="0" w:type="auto"/>
            <w:vAlign w:val="center"/>
          </w:tcPr>
          <w:p w:rsidR="00840878" w:rsidRDefault="00840878" w:rsidP="00840878">
            <w:pPr>
              <w:jc w:val="center"/>
            </w:pPr>
            <w:r>
              <w:t>194°50'16"</w:t>
            </w:r>
          </w:p>
        </w:tc>
        <w:tc>
          <w:tcPr>
            <w:tcW w:w="0" w:type="auto"/>
            <w:vAlign w:val="center"/>
          </w:tcPr>
          <w:p w:rsidR="00840878" w:rsidRDefault="00840878" w:rsidP="00840878">
            <w:pPr>
              <w:jc w:val="center"/>
            </w:pPr>
            <w:r>
              <w:t>15,78</w:t>
            </w:r>
          </w:p>
        </w:tc>
        <w:tc>
          <w:tcPr>
            <w:tcW w:w="0" w:type="auto"/>
            <w:vAlign w:val="center"/>
          </w:tcPr>
          <w:p w:rsidR="00840878" w:rsidRDefault="00840878" w:rsidP="00840878">
            <w:pPr>
              <w:jc w:val="center"/>
            </w:pPr>
            <w:r>
              <w:t>478973,15</w:t>
            </w:r>
          </w:p>
        </w:tc>
        <w:tc>
          <w:tcPr>
            <w:tcW w:w="0" w:type="auto"/>
            <w:vAlign w:val="center"/>
          </w:tcPr>
          <w:p w:rsidR="00840878" w:rsidRDefault="00840878" w:rsidP="00840878">
            <w:pPr>
              <w:jc w:val="center"/>
            </w:pPr>
            <w:r>
              <w:t>2248719,11</w:t>
            </w:r>
          </w:p>
        </w:tc>
      </w:tr>
      <w:tr w:rsidR="00840878" w:rsidTr="00840878">
        <w:tc>
          <w:tcPr>
            <w:tcW w:w="0" w:type="auto"/>
            <w:gridSpan w:val="5"/>
            <w:vAlign w:val="center"/>
          </w:tcPr>
          <w:p w:rsidR="00840878" w:rsidRDefault="00840878" w:rsidP="00840878">
            <w:r>
              <w:t>№ 2</w:t>
            </w:r>
          </w:p>
        </w:tc>
      </w:tr>
      <w:tr w:rsidR="00840878" w:rsidTr="00840878">
        <w:trPr>
          <w:trHeight w:val="28"/>
        </w:trPr>
        <w:tc>
          <w:tcPr>
            <w:tcW w:w="0" w:type="auto"/>
            <w:gridSpan w:val="3"/>
            <w:vAlign w:val="center"/>
          </w:tcPr>
          <w:p w:rsidR="00840878" w:rsidRDefault="00840878" w:rsidP="00840878">
            <w:r>
              <w:t>Наименование зоны размещения линейного объекта:</w:t>
            </w:r>
          </w:p>
        </w:tc>
        <w:tc>
          <w:tcPr>
            <w:tcW w:w="0" w:type="auto"/>
            <w:gridSpan w:val="2"/>
            <w:vAlign w:val="center"/>
          </w:tcPr>
          <w:p w:rsidR="00840878" w:rsidRDefault="00840878" w:rsidP="00840878">
            <w:r>
              <w:t>Граница зоны планируемого размещения технологического проезда к сооружениям скважины №460, 442</w:t>
            </w:r>
          </w:p>
        </w:tc>
      </w:tr>
      <w:tr w:rsidR="00840878" w:rsidTr="00840878">
        <w:trPr>
          <w:trHeight w:val="28"/>
        </w:trPr>
        <w:tc>
          <w:tcPr>
            <w:tcW w:w="0" w:type="auto"/>
            <w:gridSpan w:val="3"/>
            <w:vAlign w:val="center"/>
          </w:tcPr>
          <w:p w:rsidR="00840878" w:rsidRDefault="00840878" w:rsidP="00840878">
            <w:r>
              <w:t xml:space="preserve">Площадь </w:t>
            </w:r>
            <w:proofErr w:type="spellStart"/>
            <w:r>
              <w:t>кв.м</w:t>
            </w:r>
            <w:proofErr w:type="spellEnd"/>
            <w:r>
              <w:t>.:</w:t>
            </w:r>
          </w:p>
        </w:tc>
        <w:tc>
          <w:tcPr>
            <w:tcW w:w="0" w:type="auto"/>
            <w:gridSpan w:val="2"/>
            <w:vAlign w:val="center"/>
          </w:tcPr>
          <w:p w:rsidR="00840878" w:rsidRDefault="00840878" w:rsidP="00840878">
            <w:r>
              <w:t>907</w:t>
            </w:r>
          </w:p>
        </w:tc>
      </w:tr>
      <w:tr w:rsidR="00840878" w:rsidTr="00840878">
        <w:trPr>
          <w:trHeight w:val="20"/>
        </w:trPr>
        <w:tc>
          <w:tcPr>
            <w:tcW w:w="0" w:type="auto"/>
            <w:vAlign w:val="bottom"/>
          </w:tcPr>
          <w:p w:rsidR="00840878" w:rsidRDefault="00840878" w:rsidP="00840878">
            <w:pPr>
              <w:jc w:val="center"/>
            </w:pPr>
            <w:r>
              <w:t>№ точки</w:t>
            </w:r>
          </w:p>
        </w:tc>
        <w:tc>
          <w:tcPr>
            <w:tcW w:w="0" w:type="auto"/>
            <w:vAlign w:val="bottom"/>
          </w:tcPr>
          <w:p w:rsidR="00840878" w:rsidRDefault="00840878" w:rsidP="00840878">
            <w:pPr>
              <w:jc w:val="center"/>
            </w:pPr>
            <w:r>
              <w:t>Дирекционный</w:t>
            </w:r>
          </w:p>
        </w:tc>
        <w:tc>
          <w:tcPr>
            <w:tcW w:w="0" w:type="auto"/>
            <w:vAlign w:val="bottom"/>
          </w:tcPr>
          <w:p w:rsidR="00840878" w:rsidRDefault="00840878" w:rsidP="00840878">
            <w:pPr>
              <w:jc w:val="center"/>
            </w:pPr>
            <w:r>
              <w:t>Расстояние,</w:t>
            </w:r>
          </w:p>
        </w:tc>
        <w:tc>
          <w:tcPr>
            <w:tcW w:w="0" w:type="auto"/>
            <w:gridSpan w:val="2"/>
            <w:vAlign w:val="center"/>
          </w:tcPr>
          <w:p w:rsidR="00840878" w:rsidRDefault="00840878" w:rsidP="00840878">
            <w:pPr>
              <w:jc w:val="center"/>
            </w:pPr>
            <w:r>
              <w:t>Координаты</w:t>
            </w:r>
          </w:p>
        </w:tc>
      </w:tr>
      <w:tr w:rsidR="00840878" w:rsidTr="00840878">
        <w:trPr>
          <w:trHeight w:val="20"/>
        </w:trPr>
        <w:tc>
          <w:tcPr>
            <w:tcW w:w="0" w:type="auto"/>
          </w:tcPr>
          <w:p w:rsidR="00840878" w:rsidRDefault="00840878" w:rsidP="00840878">
            <w:pPr>
              <w:jc w:val="center"/>
            </w:pPr>
            <w:r>
              <w:t>(сквозной)</w:t>
            </w:r>
          </w:p>
        </w:tc>
        <w:tc>
          <w:tcPr>
            <w:tcW w:w="0" w:type="auto"/>
          </w:tcPr>
          <w:p w:rsidR="00840878" w:rsidRDefault="00840878" w:rsidP="00840878">
            <w:pPr>
              <w:jc w:val="center"/>
            </w:pPr>
            <w:r>
              <w:t>угол</w:t>
            </w:r>
          </w:p>
        </w:tc>
        <w:tc>
          <w:tcPr>
            <w:tcW w:w="0" w:type="auto"/>
          </w:tcPr>
          <w:p w:rsidR="00840878" w:rsidRDefault="00840878" w:rsidP="00840878">
            <w:pPr>
              <w:jc w:val="center"/>
            </w:pPr>
            <w:r>
              <w:t>м</w:t>
            </w:r>
          </w:p>
        </w:tc>
        <w:tc>
          <w:tcPr>
            <w:tcW w:w="0" w:type="auto"/>
            <w:vAlign w:val="center"/>
          </w:tcPr>
          <w:p w:rsidR="00840878" w:rsidRDefault="00840878" w:rsidP="00840878">
            <w:pPr>
              <w:jc w:val="center"/>
            </w:pPr>
            <w:r>
              <w:t>X</w:t>
            </w:r>
          </w:p>
        </w:tc>
        <w:tc>
          <w:tcPr>
            <w:tcW w:w="0" w:type="auto"/>
            <w:vAlign w:val="center"/>
          </w:tcPr>
          <w:p w:rsidR="00840878" w:rsidRDefault="00840878" w:rsidP="00840878">
            <w:pPr>
              <w:jc w:val="center"/>
            </w:pPr>
            <w:r>
              <w:t>Y</w:t>
            </w:r>
          </w:p>
        </w:tc>
      </w:tr>
      <w:tr w:rsidR="00840878" w:rsidTr="00840878">
        <w:trPr>
          <w:trHeight w:val="20"/>
        </w:trPr>
        <w:tc>
          <w:tcPr>
            <w:tcW w:w="0" w:type="auto"/>
            <w:vAlign w:val="center"/>
          </w:tcPr>
          <w:p w:rsidR="00840878" w:rsidRDefault="00840878" w:rsidP="00840878">
            <w:pPr>
              <w:jc w:val="center"/>
            </w:pPr>
            <w:r>
              <w:t>80</w:t>
            </w:r>
          </w:p>
        </w:tc>
        <w:tc>
          <w:tcPr>
            <w:tcW w:w="0" w:type="auto"/>
            <w:vAlign w:val="center"/>
          </w:tcPr>
          <w:p w:rsidR="00840878" w:rsidRDefault="00840878" w:rsidP="00840878">
            <w:pPr>
              <w:jc w:val="center"/>
            </w:pPr>
            <w:r>
              <w:t>284°17'25"</w:t>
            </w:r>
          </w:p>
        </w:tc>
        <w:tc>
          <w:tcPr>
            <w:tcW w:w="0" w:type="auto"/>
            <w:vAlign w:val="center"/>
          </w:tcPr>
          <w:p w:rsidR="00840878" w:rsidRDefault="00840878" w:rsidP="00840878">
            <w:pPr>
              <w:jc w:val="center"/>
            </w:pPr>
            <w:r>
              <w:t>1,09</w:t>
            </w:r>
          </w:p>
        </w:tc>
        <w:tc>
          <w:tcPr>
            <w:tcW w:w="0" w:type="auto"/>
            <w:vAlign w:val="center"/>
          </w:tcPr>
          <w:p w:rsidR="00840878" w:rsidRDefault="00840878" w:rsidP="00840878">
            <w:pPr>
              <w:jc w:val="center"/>
            </w:pPr>
            <w:r>
              <w:t>478863,53</w:t>
            </w:r>
          </w:p>
        </w:tc>
        <w:tc>
          <w:tcPr>
            <w:tcW w:w="0" w:type="auto"/>
            <w:vAlign w:val="center"/>
          </w:tcPr>
          <w:p w:rsidR="00840878" w:rsidRDefault="00840878" w:rsidP="00840878">
            <w:pPr>
              <w:jc w:val="center"/>
            </w:pPr>
            <w:r>
              <w:t>2248622,62</w:t>
            </w:r>
          </w:p>
        </w:tc>
      </w:tr>
      <w:tr w:rsidR="00840878" w:rsidTr="00840878">
        <w:trPr>
          <w:trHeight w:val="20"/>
        </w:trPr>
        <w:tc>
          <w:tcPr>
            <w:tcW w:w="0" w:type="auto"/>
            <w:vAlign w:val="center"/>
          </w:tcPr>
          <w:p w:rsidR="00840878" w:rsidRDefault="00840878" w:rsidP="00840878">
            <w:pPr>
              <w:jc w:val="center"/>
            </w:pPr>
            <w:r>
              <w:t>121</w:t>
            </w:r>
          </w:p>
        </w:tc>
        <w:tc>
          <w:tcPr>
            <w:tcW w:w="0" w:type="auto"/>
            <w:vAlign w:val="center"/>
          </w:tcPr>
          <w:p w:rsidR="00840878" w:rsidRDefault="00840878" w:rsidP="00840878">
            <w:pPr>
              <w:jc w:val="center"/>
            </w:pPr>
            <w:r>
              <w:t>14°33'49"</w:t>
            </w:r>
          </w:p>
        </w:tc>
        <w:tc>
          <w:tcPr>
            <w:tcW w:w="0" w:type="auto"/>
            <w:vAlign w:val="center"/>
          </w:tcPr>
          <w:p w:rsidR="00840878" w:rsidRDefault="00840878" w:rsidP="00840878">
            <w:pPr>
              <w:jc w:val="center"/>
            </w:pPr>
            <w:r>
              <w:t>2,11</w:t>
            </w:r>
          </w:p>
        </w:tc>
        <w:tc>
          <w:tcPr>
            <w:tcW w:w="0" w:type="auto"/>
            <w:vAlign w:val="center"/>
          </w:tcPr>
          <w:p w:rsidR="00840878" w:rsidRDefault="00840878" w:rsidP="00840878">
            <w:pPr>
              <w:jc w:val="center"/>
            </w:pPr>
            <w:r>
              <w:t>478862,47</w:t>
            </w:r>
          </w:p>
        </w:tc>
        <w:tc>
          <w:tcPr>
            <w:tcW w:w="0" w:type="auto"/>
            <w:vAlign w:val="center"/>
          </w:tcPr>
          <w:p w:rsidR="00840878" w:rsidRDefault="00840878" w:rsidP="00840878">
            <w:pPr>
              <w:jc w:val="center"/>
            </w:pPr>
            <w:r>
              <w:t>2248622,89</w:t>
            </w:r>
          </w:p>
        </w:tc>
      </w:tr>
      <w:tr w:rsidR="00840878" w:rsidTr="00840878">
        <w:trPr>
          <w:trHeight w:val="20"/>
        </w:trPr>
        <w:tc>
          <w:tcPr>
            <w:tcW w:w="0" w:type="auto"/>
            <w:vAlign w:val="center"/>
          </w:tcPr>
          <w:p w:rsidR="00840878" w:rsidRDefault="00840878" w:rsidP="00840878">
            <w:pPr>
              <w:jc w:val="center"/>
            </w:pPr>
            <w:r>
              <w:t>122</w:t>
            </w:r>
          </w:p>
        </w:tc>
        <w:tc>
          <w:tcPr>
            <w:tcW w:w="0" w:type="auto"/>
            <w:vAlign w:val="center"/>
          </w:tcPr>
          <w:p w:rsidR="00840878" w:rsidRDefault="00840878" w:rsidP="00840878">
            <w:pPr>
              <w:jc w:val="center"/>
            </w:pPr>
            <w:r>
              <w:t>104°47'48"</w:t>
            </w:r>
          </w:p>
        </w:tc>
        <w:tc>
          <w:tcPr>
            <w:tcW w:w="0" w:type="auto"/>
            <w:vAlign w:val="center"/>
          </w:tcPr>
          <w:p w:rsidR="00840878" w:rsidRDefault="00840878" w:rsidP="00840878">
            <w:pPr>
              <w:jc w:val="center"/>
            </w:pPr>
            <w:r>
              <w:t>1,1</w:t>
            </w:r>
          </w:p>
        </w:tc>
        <w:tc>
          <w:tcPr>
            <w:tcW w:w="0" w:type="auto"/>
            <w:vAlign w:val="center"/>
          </w:tcPr>
          <w:p w:rsidR="00840878" w:rsidRDefault="00840878" w:rsidP="00840878">
            <w:pPr>
              <w:jc w:val="center"/>
            </w:pPr>
            <w:r>
              <w:t>478863,00</w:t>
            </w:r>
          </w:p>
        </w:tc>
        <w:tc>
          <w:tcPr>
            <w:tcW w:w="0" w:type="auto"/>
            <w:vAlign w:val="center"/>
          </w:tcPr>
          <w:p w:rsidR="00840878" w:rsidRDefault="00840878" w:rsidP="00840878">
            <w:pPr>
              <w:jc w:val="center"/>
            </w:pPr>
            <w:r>
              <w:t>2248624,93</w:t>
            </w:r>
          </w:p>
        </w:tc>
      </w:tr>
      <w:tr w:rsidR="00840878" w:rsidTr="00840878">
        <w:trPr>
          <w:trHeight w:val="20"/>
        </w:trPr>
        <w:tc>
          <w:tcPr>
            <w:tcW w:w="0" w:type="auto"/>
            <w:vAlign w:val="center"/>
          </w:tcPr>
          <w:p w:rsidR="00840878" w:rsidRDefault="00840878" w:rsidP="00840878">
            <w:pPr>
              <w:jc w:val="center"/>
            </w:pPr>
            <w:r>
              <w:t>79</w:t>
            </w:r>
          </w:p>
        </w:tc>
        <w:tc>
          <w:tcPr>
            <w:tcW w:w="0" w:type="auto"/>
            <w:vAlign w:val="center"/>
          </w:tcPr>
          <w:p w:rsidR="00840878" w:rsidRDefault="00840878" w:rsidP="00840878">
            <w:pPr>
              <w:jc w:val="center"/>
            </w:pPr>
            <w:r>
              <w:t>14°39'57"</w:t>
            </w:r>
          </w:p>
        </w:tc>
        <w:tc>
          <w:tcPr>
            <w:tcW w:w="0" w:type="auto"/>
            <w:vAlign w:val="center"/>
          </w:tcPr>
          <w:p w:rsidR="00840878" w:rsidRDefault="00840878" w:rsidP="00840878">
            <w:pPr>
              <w:jc w:val="center"/>
            </w:pPr>
            <w:r>
              <w:t>7,5</w:t>
            </w:r>
          </w:p>
        </w:tc>
        <w:tc>
          <w:tcPr>
            <w:tcW w:w="0" w:type="auto"/>
            <w:vAlign w:val="center"/>
          </w:tcPr>
          <w:p w:rsidR="00840878" w:rsidRDefault="00840878" w:rsidP="00840878">
            <w:pPr>
              <w:jc w:val="center"/>
            </w:pPr>
            <w:r>
              <w:t>478864,06</w:t>
            </w:r>
          </w:p>
        </w:tc>
        <w:tc>
          <w:tcPr>
            <w:tcW w:w="0" w:type="auto"/>
            <w:vAlign w:val="center"/>
          </w:tcPr>
          <w:p w:rsidR="00840878" w:rsidRDefault="00840878" w:rsidP="00840878">
            <w:pPr>
              <w:jc w:val="center"/>
            </w:pPr>
            <w:r>
              <w:t>2248624,65</w:t>
            </w:r>
          </w:p>
        </w:tc>
      </w:tr>
      <w:tr w:rsidR="00840878" w:rsidTr="00840878">
        <w:trPr>
          <w:trHeight w:val="20"/>
        </w:trPr>
        <w:tc>
          <w:tcPr>
            <w:tcW w:w="0" w:type="auto"/>
            <w:vAlign w:val="center"/>
          </w:tcPr>
          <w:p w:rsidR="00840878" w:rsidRDefault="00840878" w:rsidP="00840878">
            <w:pPr>
              <w:jc w:val="center"/>
            </w:pPr>
            <w:r>
              <w:t>78</w:t>
            </w:r>
          </w:p>
        </w:tc>
        <w:tc>
          <w:tcPr>
            <w:tcW w:w="0" w:type="auto"/>
            <w:vAlign w:val="center"/>
          </w:tcPr>
          <w:p w:rsidR="00840878" w:rsidRDefault="00840878" w:rsidP="00840878">
            <w:pPr>
              <w:jc w:val="center"/>
            </w:pPr>
            <w:r>
              <w:t>14°36'11"</w:t>
            </w:r>
          </w:p>
        </w:tc>
        <w:tc>
          <w:tcPr>
            <w:tcW w:w="0" w:type="auto"/>
            <w:vAlign w:val="center"/>
          </w:tcPr>
          <w:p w:rsidR="00840878" w:rsidRDefault="00840878" w:rsidP="00840878">
            <w:pPr>
              <w:jc w:val="center"/>
            </w:pPr>
            <w:r>
              <w:t>2,7</w:t>
            </w:r>
          </w:p>
        </w:tc>
        <w:tc>
          <w:tcPr>
            <w:tcW w:w="0" w:type="auto"/>
            <w:vAlign w:val="center"/>
          </w:tcPr>
          <w:p w:rsidR="00840878" w:rsidRDefault="00840878" w:rsidP="00840878">
            <w:pPr>
              <w:jc w:val="center"/>
            </w:pPr>
            <w:r>
              <w:t>478865,96</w:t>
            </w:r>
          </w:p>
        </w:tc>
        <w:tc>
          <w:tcPr>
            <w:tcW w:w="0" w:type="auto"/>
            <w:vAlign w:val="center"/>
          </w:tcPr>
          <w:p w:rsidR="00840878" w:rsidRDefault="00840878" w:rsidP="00840878">
            <w:pPr>
              <w:jc w:val="center"/>
            </w:pPr>
            <w:r>
              <w:t>2248631,91</w:t>
            </w:r>
          </w:p>
        </w:tc>
      </w:tr>
      <w:tr w:rsidR="00840878" w:rsidTr="00840878">
        <w:trPr>
          <w:trHeight w:val="20"/>
        </w:trPr>
        <w:tc>
          <w:tcPr>
            <w:tcW w:w="0" w:type="auto"/>
            <w:vAlign w:val="center"/>
          </w:tcPr>
          <w:p w:rsidR="00840878" w:rsidRDefault="00840878" w:rsidP="00840878">
            <w:pPr>
              <w:jc w:val="center"/>
            </w:pPr>
            <w:r>
              <w:t>71</w:t>
            </w:r>
          </w:p>
        </w:tc>
        <w:tc>
          <w:tcPr>
            <w:tcW w:w="0" w:type="auto"/>
            <w:vAlign w:val="center"/>
          </w:tcPr>
          <w:p w:rsidR="00840878" w:rsidRDefault="00840878" w:rsidP="00840878">
            <w:pPr>
              <w:jc w:val="center"/>
            </w:pPr>
            <w:r>
              <w:t>15°4'7"</w:t>
            </w:r>
          </w:p>
        </w:tc>
        <w:tc>
          <w:tcPr>
            <w:tcW w:w="0" w:type="auto"/>
            <w:vAlign w:val="center"/>
          </w:tcPr>
          <w:p w:rsidR="00840878" w:rsidRDefault="00840878" w:rsidP="00840878">
            <w:pPr>
              <w:jc w:val="center"/>
            </w:pPr>
            <w:r>
              <w:t>0,54</w:t>
            </w:r>
          </w:p>
        </w:tc>
        <w:tc>
          <w:tcPr>
            <w:tcW w:w="0" w:type="auto"/>
            <w:vAlign w:val="center"/>
          </w:tcPr>
          <w:p w:rsidR="00840878" w:rsidRDefault="00840878" w:rsidP="00840878">
            <w:pPr>
              <w:jc w:val="center"/>
            </w:pPr>
            <w:r>
              <w:t>478866,64</w:t>
            </w:r>
          </w:p>
        </w:tc>
        <w:tc>
          <w:tcPr>
            <w:tcW w:w="0" w:type="auto"/>
            <w:vAlign w:val="center"/>
          </w:tcPr>
          <w:p w:rsidR="00840878" w:rsidRDefault="00840878" w:rsidP="00840878">
            <w:pPr>
              <w:jc w:val="center"/>
            </w:pPr>
            <w:r>
              <w:t>2248634,52</w:t>
            </w:r>
          </w:p>
        </w:tc>
      </w:tr>
      <w:tr w:rsidR="00840878" w:rsidTr="00840878">
        <w:trPr>
          <w:trHeight w:val="20"/>
        </w:trPr>
        <w:tc>
          <w:tcPr>
            <w:tcW w:w="0" w:type="auto"/>
            <w:vAlign w:val="center"/>
          </w:tcPr>
          <w:p w:rsidR="00840878" w:rsidRDefault="00840878" w:rsidP="00840878">
            <w:pPr>
              <w:jc w:val="center"/>
            </w:pPr>
            <w:r>
              <w:t>70</w:t>
            </w:r>
          </w:p>
        </w:tc>
        <w:tc>
          <w:tcPr>
            <w:tcW w:w="0" w:type="auto"/>
            <w:vAlign w:val="center"/>
          </w:tcPr>
          <w:p w:rsidR="00840878" w:rsidRDefault="00840878" w:rsidP="00840878">
            <w:pPr>
              <w:jc w:val="center"/>
            </w:pPr>
            <w:r>
              <w:t>16°35'14"</w:t>
            </w:r>
          </w:p>
        </w:tc>
        <w:tc>
          <w:tcPr>
            <w:tcW w:w="0" w:type="auto"/>
            <w:vAlign w:val="center"/>
          </w:tcPr>
          <w:p w:rsidR="00840878" w:rsidRDefault="00840878" w:rsidP="00840878">
            <w:pPr>
              <w:jc w:val="center"/>
            </w:pPr>
            <w:r>
              <w:t>0,98</w:t>
            </w:r>
          </w:p>
        </w:tc>
        <w:tc>
          <w:tcPr>
            <w:tcW w:w="0" w:type="auto"/>
            <w:vAlign w:val="center"/>
          </w:tcPr>
          <w:p w:rsidR="00840878" w:rsidRDefault="00840878" w:rsidP="00840878">
            <w:pPr>
              <w:jc w:val="center"/>
            </w:pPr>
            <w:r>
              <w:t>478866,78</w:t>
            </w:r>
          </w:p>
        </w:tc>
        <w:tc>
          <w:tcPr>
            <w:tcW w:w="0" w:type="auto"/>
            <w:vAlign w:val="center"/>
          </w:tcPr>
          <w:p w:rsidR="00840878" w:rsidRDefault="00840878" w:rsidP="00840878">
            <w:pPr>
              <w:jc w:val="center"/>
            </w:pPr>
            <w:r>
              <w:t>2248635,04</w:t>
            </w:r>
          </w:p>
        </w:tc>
      </w:tr>
      <w:tr w:rsidR="00840878" w:rsidTr="00840878">
        <w:trPr>
          <w:trHeight w:val="20"/>
        </w:trPr>
        <w:tc>
          <w:tcPr>
            <w:tcW w:w="0" w:type="auto"/>
            <w:vAlign w:val="center"/>
          </w:tcPr>
          <w:p w:rsidR="00840878" w:rsidRDefault="00840878" w:rsidP="00840878">
            <w:pPr>
              <w:jc w:val="center"/>
            </w:pPr>
            <w:r>
              <w:t>69</w:t>
            </w:r>
          </w:p>
        </w:tc>
        <w:tc>
          <w:tcPr>
            <w:tcW w:w="0" w:type="auto"/>
            <w:vAlign w:val="center"/>
          </w:tcPr>
          <w:p w:rsidR="00840878" w:rsidRDefault="00840878" w:rsidP="00840878">
            <w:pPr>
              <w:jc w:val="center"/>
            </w:pPr>
            <w:r>
              <w:t>22°1'23"</w:t>
            </w:r>
          </w:p>
        </w:tc>
        <w:tc>
          <w:tcPr>
            <w:tcW w:w="0" w:type="auto"/>
            <w:vAlign w:val="center"/>
          </w:tcPr>
          <w:p w:rsidR="00840878" w:rsidRDefault="00840878" w:rsidP="00840878">
            <w:pPr>
              <w:jc w:val="center"/>
            </w:pPr>
            <w:r>
              <w:t>0,96</w:t>
            </w:r>
          </w:p>
        </w:tc>
        <w:tc>
          <w:tcPr>
            <w:tcW w:w="0" w:type="auto"/>
            <w:vAlign w:val="center"/>
          </w:tcPr>
          <w:p w:rsidR="00840878" w:rsidRDefault="00840878" w:rsidP="00840878">
            <w:pPr>
              <w:jc w:val="center"/>
            </w:pPr>
            <w:r>
              <w:t>478867,06</w:t>
            </w:r>
          </w:p>
        </w:tc>
        <w:tc>
          <w:tcPr>
            <w:tcW w:w="0" w:type="auto"/>
            <w:vAlign w:val="center"/>
          </w:tcPr>
          <w:p w:rsidR="00840878" w:rsidRDefault="00840878" w:rsidP="00840878">
            <w:pPr>
              <w:jc w:val="center"/>
            </w:pPr>
            <w:r>
              <w:t>2248635,98</w:t>
            </w:r>
          </w:p>
        </w:tc>
      </w:tr>
      <w:tr w:rsidR="00840878" w:rsidTr="00840878">
        <w:trPr>
          <w:trHeight w:val="20"/>
        </w:trPr>
        <w:tc>
          <w:tcPr>
            <w:tcW w:w="0" w:type="auto"/>
            <w:vAlign w:val="center"/>
          </w:tcPr>
          <w:p w:rsidR="00840878" w:rsidRDefault="00840878" w:rsidP="00840878">
            <w:pPr>
              <w:jc w:val="center"/>
            </w:pPr>
            <w:r>
              <w:t>68</w:t>
            </w:r>
          </w:p>
        </w:tc>
        <w:tc>
          <w:tcPr>
            <w:tcW w:w="0" w:type="auto"/>
            <w:vAlign w:val="center"/>
          </w:tcPr>
          <w:p w:rsidR="00840878" w:rsidRDefault="00840878" w:rsidP="00840878">
            <w:pPr>
              <w:jc w:val="center"/>
            </w:pPr>
            <w:r>
              <w:t>26°49'40"</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478867,42</w:t>
            </w:r>
          </w:p>
        </w:tc>
        <w:tc>
          <w:tcPr>
            <w:tcW w:w="0" w:type="auto"/>
            <w:vAlign w:val="center"/>
          </w:tcPr>
          <w:p w:rsidR="00840878" w:rsidRDefault="00840878" w:rsidP="00840878">
            <w:pPr>
              <w:jc w:val="center"/>
            </w:pPr>
            <w:r>
              <w:t>2248636,87</w:t>
            </w:r>
          </w:p>
        </w:tc>
      </w:tr>
      <w:tr w:rsidR="00840878" w:rsidTr="00840878">
        <w:trPr>
          <w:trHeight w:val="20"/>
        </w:trPr>
        <w:tc>
          <w:tcPr>
            <w:tcW w:w="0" w:type="auto"/>
            <w:vAlign w:val="center"/>
          </w:tcPr>
          <w:p w:rsidR="00840878" w:rsidRDefault="00840878" w:rsidP="00840878">
            <w:pPr>
              <w:jc w:val="center"/>
            </w:pPr>
            <w:r>
              <w:t>67</w:t>
            </w:r>
          </w:p>
        </w:tc>
        <w:tc>
          <w:tcPr>
            <w:tcW w:w="0" w:type="auto"/>
            <w:vAlign w:val="center"/>
          </w:tcPr>
          <w:p w:rsidR="00840878" w:rsidRDefault="00840878" w:rsidP="00840878">
            <w:pPr>
              <w:jc w:val="center"/>
            </w:pPr>
            <w:r>
              <w:t>32°52'35"</w:t>
            </w:r>
          </w:p>
        </w:tc>
        <w:tc>
          <w:tcPr>
            <w:tcW w:w="0" w:type="auto"/>
            <w:vAlign w:val="center"/>
          </w:tcPr>
          <w:p w:rsidR="00840878" w:rsidRDefault="00840878" w:rsidP="00840878">
            <w:pPr>
              <w:jc w:val="center"/>
            </w:pPr>
            <w:r>
              <w:t>0,98</w:t>
            </w:r>
          </w:p>
        </w:tc>
        <w:tc>
          <w:tcPr>
            <w:tcW w:w="0" w:type="auto"/>
            <w:vAlign w:val="center"/>
          </w:tcPr>
          <w:p w:rsidR="00840878" w:rsidRDefault="00840878" w:rsidP="00840878">
            <w:pPr>
              <w:jc w:val="center"/>
            </w:pPr>
            <w:r>
              <w:t>478867,86</w:t>
            </w:r>
          </w:p>
        </w:tc>
        <w:tc>
          <w:tcPr>
            <w:tcW w:w="0" w:type="auto"/>
            <w:vAlign w:val="center"/>
          </w:tcPr>
          <w:p w:rsidR="00840878" w:rsidRDefault="00840878" w:rsidP="00840878">
            <w:pPr>
              <w:jc w:val="center"/>
            </w:pPr>
            <w:r>
              <w:t>2248637,74</w:t>
            </w:r>
          </w:p>
        </w:tc>
      </w:tr>
      <w:tr w:rsidR="00840878" w:rsidTr="00840878">
        <w:trPr>
          <w:trHeight w:val="20"/>
        </w:trPr>
        <w:tc>
          <w:tcPr>
            <w:tcW w:w="0" w:type="auto"/>
            <w:vAlign w:val="center"/>
          </w:tcPr>
          <w:p w:rsidR="00840878" w:rsidRDefault="00840878" w:rsidP="00840878">
            <w:pPr>
              <w:jc w:val="center"/>
            </w:pPr>
            <w:r>
              <w:t>66</w:t>
            </w:r>
          </w:p>
        </w:tc>
        <w:tc>
          <w:tcPr>
            <w:tcW w:w="0" w:type="auto"/>
            <w:vAlign w:val="center"/>
          </w:tcPr>
          <w:p w:rsidR="00840878" w:rsidRDefault="00840878" w:rsidP="00840878">
            <w:pPr>
              <w:jc w:val="center"/>
            </w:pPr>
            <w:r>
              <w:t>37°27'38"</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478868,39</w:t>
            </w:r>
          </w:p>
        </w:tc>
        <w:tc>
          <w:tcPr>
            <w:tcW w:w="0" w:type="auto"/>
            <w:vAlign w:val="center"/>
          </w:tcPr>
          <w:p w:rsidR="00840878" w:rsidRDefault="00840878" w:rsidP="00840878">
            <w:pPr>
              <w:jc w:val="center"/>
            </w:pPr>
            <w:r>
              <w:t>2248638,56</w:t>
            </w:r>
          </w:p>
        </w:tc>
      </w:tr>
      <w:tr w:rsidR="00840878" w:rsidTr="00840878">
        <w:trPr>
          <w:trHeight w:val="20"/>
        </w:trPr>
        <w:tc>
          <w:tcPr>
            <w:tcW w:w="0" w:type="auto"/>
            <w:vAlign w:val="center"/>
          </w:tcPr>
          <w:p w:rsidR="00840878" w:rsidRDefault="00840878" w:rsidP="00840878">
            <w:pPr>
              <w:jc w:val="center"/>
            </w:pPr>
            <w:r>
              <w:t>65</w:t>
            </w:r>
          </w:p>
        </w:tc>
        <w:tc>
          <w:tcPr>
            <w:tcW w:w="0" w:type="auto"/>
            <w:vAlign w:val="center"/>
          </w:tcPr>
          <w:p w:rsidR="00840878" w:rsidRDefault="00840878" w:rsidP="00840878">
            <w:pPr>
              <w:jc w:val="center"/>
            </w:pPr>
            <w:r>
              <w:t>42°4'30"</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478868,98</w:t>
            </w:r>
          </w:p>
        </w:tc>
        <w:tc>
          <w:tcPr>
            <w:tcW w:w="0" w:type="auto"/>
            <w:vAlign w:val="center"/>
          </w:tcPr>
          <w:p w:rsidR="00840878" w:rsidRDefault="00840878" w:rsidP="00840878">
            <w:pPr>
              <w:jc w:val="center"/>
            </w:pPr>
            <w:r>
              <w:t>2248639,33</w:t>
            </w:r>
          </w:p>
        </w:tc>
      </w:tr>
      <w:tr w:rsidR="00840878" w:rsidTr="00840878">
        <w:trPr>
          <w:trHeight w:val="20"/>
        </w:trPr>
        <w:tc>
          <w:tcPr>
            <w:tcW w:w="0" w:type="auto"/>
            <w:vAlign w:val="center"/>
          </w:tcPr>
          <w:p w:rsidR="00840878" w:rsidRDefault="00840878" w:rsidP="00840878">
            <w:pPr>
              <w:jc w:val="center"/>
            </w:pPr>
            <w:r>
              <w:t>64</w:t>
            </w:r>
          </w:p>
        </w:tc>
        <w:tc>
          <w:tcPr>
            <w:tcW w:w="0" w:type="auto"/>
            <w:vAlign w:val="center"/>
          </w:tcPr>
          <w:p w:rsidR="00840878" w:rsidRDefault="00840878" w:rsidP="00840878">
            <w:pPr>
              <w:jc w:val="center"/>
            </w:pPr>
            <w:r>
              <w:t>47°5'25"</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478869,63</w:t>
            </w:r>
          </w:p>
        </w:tc>
        <w:tc>
          <w:tcPr>
            <w:tcW w:w="0" w:type="auto"/>
            <w:vAlign w:val="center"/>
          </w:tcPr>
          <w:p w:rsidR="00840878" w:rsidRDefault="00840878" w:rsidP="00840878">
            <w:pPr>
              <w:jc w:val="center"/>
            </w:pPr>
            <w:r>
              <w:t>2248640,05</w:t>
            </w:r>
          </w:p>
        </w:tc>
      </w:tr>
      <w:tr w:rsidR="00840878" w:rsidTr="00840878">
        <w:trPr>
          <w:trHeight w:val="20"/>
        </w:trPr>
        <w:tc>
          <w:tcPr>
            <w:tcW w:w="0" w:type="auto"/>
            <w:vAlign w:val="center"/>
          </w:tcPr>
          <w:p w:rsidR="00840878" w:rsidRDefault="00840878" w:rsidP="00840878">
            <w:pPr>
              <w:jc w:val="center"/>
            </w:pPr>
            <w:r>
              <w:t>63</w:t>
            </w:r>
          </w:p>
        </w:tc>
        <w:tc>
          <w:tcPr>
            <w:tcW w:w="0" w:type="auto"/>
            <w:vAlign w:val="center"/>
          </w:tcPr>
          <w:p w:rsidR="00840878" w:rsidRDefault="00840878" w:rsidP="00840878">
            <w:pPr>
              <w:jc w:val="center"/>
            </w:pPr>
            <w:r>
              <w:t>52°32'22"</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478870,34</w:t>
            </w:r>
          </w:p>
        </w:tc>
        <w:tc>
          <w:tcPr>
            <w:tcW w:w="0" w:type="auto"/>
            <w:vAlign w:val="center"/>
          </w:tcPr>
          <w:p w:rsidR="00840878" w:rsidRDefault="00840878" w:rsidP="00840878">
            <w:pPr>
              <w:jc w:val="center"/>
            </w:pPr>
            <w:r>
              <w:t>2248640,71</w:t>
            </w:r>
          </w:p>
        </w:tc>
      </w:tr>
      <w:tr w:rsidR="00840878" w:rsidTr="00840878">
        <w:trPr>
          <w:trHeight w:val="20"/>
        </w:trPr>
        <w:tc>
          <w:tcPr>
            <w:tcW w:w="0" w:type="auto"/>
            <w:vAlign w:val="center"/>
          </w:tcPr>
          <w:p w:rsidR="00840878" w:rsidRDefault="00840878" w:rsidP="00840878">
            <w:pPr>
              <w:jc w:val="center"/>
            </w:pPr>
            <w:r>
              <w:t>62</w:t>
            </w:r>
          </w:p>
        </w:tc>
        <w:tc>
          <w:tcPr>
            <w:tcW w:w="0" w:type="auto"/>
            <w:vAlign w:val="center"/>
          </w:tcPr>
          <w:p w:rsidR="00840878" w:rsidRDefault="00840878" w:rsidP="00840878">
            <w:pPr>
              <w:jc w:val="center"/>
            </w:pPr>
            <w:r>
              <w:t>57°37'10"</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478871,11</w:t>
            </w:r>
          </w:p>
        </w:tc>
        <w:tc>
          <w:tcPr>
            <w:tcW w:w="0" w:type="auto"/>
            <w:vAlign w:val="center"/>
          </w:tcPr>
          <w:p w:rsidR="00840878" w:rsidRDefault="00840878" w:rsidP="00840878">
            <w:pPr>
              <w:jc w:val="center"/>
            </w:pPr>
            <w:r>
              <w:t>2248641,30</w:t>
            </w:r>
          </w:p>
        </w:tc>
      </w:tr>
      <w:tr w:rsidR="00840878" w:rsidTr="00840878">
        <w:trPr>
          <w:trHeight w:val="20"/>
        </w:trPr>
        <w:tc>
          <w:tcPr>
            <w:tcW w:w="0" w:type="auto"/>
            <w:vAlign w:val="center"/>
          </w:tcPr>
          <w:p w:rsidR="00840878" w:rsidRDefault="00840878" w:rsidP="00840878">
            <w:pPr>
              <w:jc w:val="center"/>
            </w:pPr>
            <w:r>
              <w:t>61</w:t>
            </w:r>
          </w:p>
        </w:tc>
        <w:tc>
          <w:tcPr>
            <w:tcW w:w="0" w:type="auto"/>
            <w:vAlign w:val="center"/>
          </w:tcPr>
          <w:p w:rsidR="00840878" w:rsidRDefault="00840878" w:rsidP="00840878">
            <w:pPr>
              <w:jc w:val="center"/>
            </w:pPr>
            <w:r>
              <w:t>62°22'44"</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478871,93</w:t>
            </w:r>
          </w:p>
        </w:tc>
        <w:tc>
          <w:tcPr>
            <w:tcW w:w="0" w:type="auto"/>
            <w:vAlign w:val="center"/>
          </w:tcPr>
          <w:p w:rsidR="00840878" w:rsidRDefault="00840878" w:rsidP="00840878">
            <w:pPr>
              <w:jc w:val="center"/>
            </w:pPr>
            <w:r>
              <w:t>2248641,82</w:t>
            </w:r>
          </w:p>
        </w:tc>
      </w:tr>
      <w:tr w:rsidR="00840878" w:rsidTr="00840878">
        <w:trPr>
          <w:trHeight w:val="20"/>
        </w:trPr>
        <w:tc>
          <w:tcPr>
            <w:tcW w:w="0" w:type="auto"/>
            <w:vAlign w:val="center"/>
          </w:tcPr>
          <w:p w:rsidR="00840878" w:rsidRDefault="00840878" w:rsidP="00840878">
            <w:pPr>
              <w:jc w:val="center"/>
            </w:pPr>
            <w:r>
              <w:lastRenderedPageBreak/>
              <w:t>60</w:t>
            </w:r>
          </w:p>
        </w:tc>
        <w:tc>
          <w:tcPr>
            <w:tcW w:w="0" w:type="auto"/>
            <w:vAlign w:val="center"/>
          </w:tcPr>
          <w:p w:rsidR="00840878" w:rsidRDefault="00840878" w:rsidP="00840878">
            <w:pPr>
              <w:jc w:val="center"/>
            </w:pPr>
            <w:r>
              <w:t>67°39'7"</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478872,79</w:t>
            </w:r>
          </w:p>
        </w:tc>
        <w:tc>
          <w:tcPr>
            <w:tcW w:w="0" w:type="auto"/>
            <w:vAlign w:val="center"/>
          </w:tcPr>
          <w:p w:rsidR="00840878" w:rsidRDefault="00840878" w:rsidP="00840878">
            <w:pPr>
              <w:jc w:val="center"/>
            </w:pPr>
            <w:r>
              <w:t>2248642,27</w:t>
            </w:r>
          </w:p>
        </w:tc>
      </w:tr>
      <w:tr w:rsidR="00840878" w:rsidTr="00840878">
        <w:trPr>
          <w:trHeight w:val="20"/>
        </w:trPr>
        <w:tc>
          <w:tcPr>
            <w:tcW w:w="0" w:type="auto"/>
            <w:vAlign w:val="center"/>
          </w:tcPr>
          <w:p w:rsidR="00840878" w:rsidRDefault="00840878" w:rsidP="00840878">
            <w:pPr>
              <w:jc w:val="center"/>
            </w:pPr>
            <w:r>
              <w:t>59</w:t>
            </w:r>
          </w:p>
        </w:tc>
        <w:tc>
          <w:tcPr>
            <w:tcW w:w="0" w:type="auto"/>
            <w:vAlign w:val="center"/>
          </w:tcPr>
          <w:p w:rsidR="00840878" w:rsidRDefault="00840878" w:rsidP="00840878">
            <w:pPr>
              <w:jc w:val="center"/>
            </w:pPr>
            <w:r>
              <w:t>72°40'52"</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478873,69</w:t>
            </w:r>
          </w:p>
        </w:tc>
        <w:tc>
          <w:tcPr>
            <w:tcW w:w="0" w:type="auto"/>
            <w:vAlign w:val="center"/>
          </w:tcPr>
          <w:p w:rsidR="00840878" w:rsidRDefault="00840878" w:rsidP="00840878">
            <w:pPr>
              <w:jc w:val="center"/>
            </w:pPr>
            <w:r>
              <w:t>2248642,64</w:t>
            </w:r>
          </w:p>
        </w:tc>
      </w:tr>
      <w:tr w:rsidR="00840878" w:rsidTr="00840878">
        <w:trPr>
          <w:trHeight w:val="20"/>
        </w:trPr>
        <w:tc>
          <w:tcPr>
            <w:tcW w:w="0" w:type="auto"/>
            <w:vAlign w:val="center"/>
          </w:tcPr>
          <w:p w:rsidR="00840878" w:rsidRDefault="00840878" w:rsidP="00840878">
            <w:pPr>
              <w:jc w:val="center"/>
            </w:pPr>
            <w:r>
              <w:t>58</w:t>
            </w:r>
          </w:p>
        </w:tc>
        <w:tc>
          <w:tcPr>
            <w:tcW w:w="0" w:type="auto"/>
            <w:vAlign w:val="center"/>
          </w:tcPr>
          <w:p w:rsidR="00840878" w:rsidRDefault="00840878" w:rsidP="00840878">
            <w:pPr>
              <w:jc w:val="center"/>
            </w:pPr>
            <w:r>
              <w:t>77°32'6"</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478874,62</w:t>
            </w:r>
          </w:p>
        </w:tc>
        <w:tc>
          <w:tcPr>
            <w:tcW w:w="0" w:type="auto"/>
            <w:vAlign w:val="center"/>
          </w:tcPr>
          <w:p w:rsidR="00840878" w:rsidRDefault="00840878" w:rsidP="00840878">
            <w:pPr>
              <w:jc w:val="center"/>
            </w:pPr>
            <w:r>
              <w:t>2248642,93</w:t>
            </w:r>
          </w:p>
        </w:tc>
      </w:tr>
      <w:tr w:rsidR="00840878" w:rsidTr="00840878">
        <w:trPr>
          <w:trHeight w:val="20"/>
        </w:trPr>
        <w:tc>
          <w:tcPr>
            <w:tcW w:w="0" w:type="auto"/>
            <w:vAlign w:val="center"/>
          </w:tcPr>
          <w:p w:rsidR="00840878" w:rsidRDefault="00840878" w:rsidP="00840878">
            <w:pPr>
              <w:jc w:val="center"/>
            </w:pPr>
            <w:r>
              <w:t>57</w:t>
            </w:r>
          </w:p>
        </w:tc>
        <w:tc>
          <w:tcPr>
            <w:tcW w:w="0" w:type="auto"/>
            <w:vAlign w:val="center"/>
          </w:tcPr>
          <w:p w:rsidR="00840878" w:rsidRDefault="00840878" w:rsidP="00840878">
            <w:pPr>
              <w:jc w:val="center"/>
            </w:pPr>
            <w:r>
              <w:t>82°52'30"</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478875,57</w:t>
            </w:r>
          </w:p>
        </w:tc>
        <w:tc>
          <w:tcPr>
            <w:tcW w:w="0" w:type="auto"/>
            <w:vAlign w:val="center"/>
          </w:tcPr>
          <w:p w:rsidR="00840878" w:rsidRDefault="00840878" w:rsidP="00840878">
            <w:pPr>
              <w:jc w:val="center"/>
            </w:pPr>
            <w:r>
              <w:t>2248643,14</w:t>
            </w:r>
          </w:p>
        </w:tc>
      </w:tr>
      <w:tr w:rsidR="00840878" w:rsidTr="00840878">
        <w:trPr>
          <w:trHeight w:val="20"/>
        </w:trPr>
        <w:tc>
          <w:tcPr>
            <w:tcW w:w="0" w:type="auto"/>
            <w:vAlign w:val="center"/>
          </w:tcPr>
          <w:p w:rsidR="00840878" w:rsidRDefault="00840878" w:rsidP="00840878">
            <w:pPr>
              <w:jc w:val="center"/>
            </w:pPr>
            <w:r>
              <w:t>56</w:t>
            </w:r>
          </w:p>
        </w:tc>
        <w:tc>
          <w:tcPr>
            <w:tcW w:w="0" w:type="auto"/>
            <w:vAlign w:val="center"/>
          </w:tcPr>
          <w:p w:rsidR="00840878" w:rsidRDefault="00840878" w:rsidP="00840878">
            <w:pPr>
              <w:jc w:val="center"/>
            </w:pPr>
            <w:r>
              <w:t>87°2'57"</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478876,53</w:t>
            </w:r>
          </w:p>
        </w:tc>
        <w:tc>
          <w:tcPr>
            <w:tcW w:w="0" w:type="auto"/>
            <w:vAlign w:val="center"/>
          </w:tcPr>
          <w:p w:rsidR="00840878" w:rsidRDefault="00840878" w:rsidP="00840878">
            <w:pPr>
              <w:jc w:val="center"/>
            </w:pPr>
            <w:r>
              <w:t>2248643,26</w:t>
            </w:r>
          </w:p>
        </w:tc>
      </w:tr>
      <w:tr w:rsidR="00840878" w:rsidTr="00840878">
        <w:trPr>
          <w:trHeight w:val="20"/>
        </w:trPr>
        <w:tc>
          <w:tcPr>
            <w:tcW w:w="0" w:type="auto"/>
            <w:vAlign w:val="center"/>
          </w:tcPr>
          <w:p w:rsidR="00840878" w:rsidRDefault="00840878" w:rsidP="00840878">
            <w:pPr>
              <w:jc w:val="center"/>
            </w:pPr>
            <w:r>
              <w:t>55</w:t>
            </w:r>
          </w:p>
        </w:tc>
        <w:tc>
          <w:tcPr>
            <w:tcW w:w="0" w:type="auto"/>
            <w:vAlign w:val="center"/>
          </w:tcPr>
          <w:p w:rsidR="00840878" w:rsidRDefault="00840878" w:rsidP="00840878">
            <w:pPr>
              <w:jc w:val="center"/>
            </w:pPr>
            <w:r>
              <w:t>92°57'3"</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478877,50</w:t>
            </w:r>
          </w:p>
        </w:tc>
        <w:tc>
          <w:tcPr>
            <w:tcW w:w="0" w:type="auto"/>
            <w:vAlign w:val="center"/>
          </w:tcPr>
          <w:p w:rsidR="00840878" w:rsidRDefault="00840878" w:rsidP="00840878">
            <w:pPr>
              <w:jc w:val="center"/>
            </w:pPr>
            <w:r>
              <w:t>2248643,31</w:t>
            </w:r>
          </w:p>
        </w:tc>
      </w:tr>
      <w:tr w:rsidR="00840878" w:rsidTr="00840878">
        <w:trPr>
          <w:trHeight w:val="20"/>
        </w:trPr>
        <w:tc>
          <w:tcPr>
            <w:tcW w:w="0" w:type="auto"/>
            <w:vAlign w:val="center"/>
          </w:tcPr>
          <w:p w:rsidR="00840878" w:rsidRDefault="00840878" w:rsidP="00840878">
            <w:pPr>
              <w:jc w:val="center"/>
            </w:pPr>
            <w:r>
              <w:t>54</w:t>
            </w:r>
          </w:p>
        </w:tc>
        <w:tc>
          <w:tcPr>
            <w:tcW w:w="0" w:type="auto"/>
            <w:vAlign w:val="center"/>
          </w:tcPr>
          <w:p w:rsidR="00840878" w:rsidRDefault="00840878" w:rsidP="00840878">
            <w:pPr>
              <w:jc w:val="center"/>
            </w:pPr>
            <w:r>
              <w:t>98°17'50"</w:t>
            </w:r>
          </w:p>
        </w:tc>
        <w:tc>
          <w:tcPr>
            <w:tcW w:w="0" w:type="auto"/>
            <w:vAlign w:val="center"/>
          </w:tcPr>
          <w:p w:rsidR="00840878" w:rsidRDefault="00840878" w:rsidP="00840878">
            <w:pPr>
              <w:jc w:val="center"/>
            </w:pPr>
            <w:r>
              <w:t>0,97</w:t>
            </w:r>
          </w:p>
        </w:tc>
        <w:tc>
          <w:tcPr>
            <w:tcW w:w="0" w:type="auto"/>
            <w:vAlign w:val="center"/>
          </w:tcPr>
          <w:p w:rsidR="00840878" w:rsidRDefault="00840878" w:rsidP="00840878">
            <w:pPr>
              <w:jc w:val="center"/>
            </w:pPr>
            <w:r>
              <w:t>478878,47</w:t>
            </w:r>
          </w:p>
        </w:tc>
        <w:tc>
          <w:tcPr>
            <w:tcW w:w="0" w:type="auto"/>
            <w:vAlign w:val="center"/>
          </w:tcPr>
          <w:p w:rsidR="00840878" w:rsidRDefault="00840878" w:rsidP="00840878">
            <w:pPr>
              <w:jc w:val="center"/>
            </w:pPr>
            <w:r>
              <w:t>2248643,26</w:t>
            </w:r>
          </w:p>
        </w:tc>
      </w:tr>
      <w:tr w:rsidR="00840878" w:rsidTr="00840878">
        <w:trPr>
          <w:trHeight w:val="20"/>
        </w:trPr>
        <w:tc>
          <w:tcPr>
            <w:tcW w:w="0" w:type="auto"/>
            <w:vAlign w:val="center"/>
          </w:tcPr>
          <w:p w:rsidR="00840878" w:rsidRDefault="00840878" w:rsidP="00840878">
            <w:pPr>
              <w:jc w:val="center"/>
            </w:pPr>
            <w:r>
              <w:t>53</w:t>
            </w:r>
          </w:p>
        </w:tc>
        <w:tc>
          <w:tcPr>
            <w:tcW w:w="0" w:type="auto"/>
            <w:vAlign w:val="center"/>
          </w:tcPr>
          <w:p w:rsidR="00840878" w:rsidRDefault="00840878" w:rsidP="00840878">
            <w:pPr>
              <w:jc w:val="center"/>
            </w:pPr>
            <w:r>
              <w:t>105°49'9"</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478879,43</w:t>
            </w:r>
          </w:p>
        </w:tc>
        <w:tc>
          <w:tcPr>
            <w:tcW w:w="0" w:type="auto"/>
            <w:vAlign w:val="center"/>
          </w:tcPr>
          <w:p w:rsidR="00840878" w:rsidRDefault="00840878" w:rsidP="00840878">
            <w:pPr>
              <w:jc w:val="center"/>
            </w:pPr>
            <w:r>
              <w:t>2248643,12</w:t>
            </w:r>
          </w:p>
        </w:tc>
      </w:tr>
      <w:tr w:rsidR="00840878" w:rsidTr="00840878">
        <w:trPr>
          <w:trHeight w:val="20"/>
        </w:trPr>
        <w:tc>
          <w:tcPr>
            <w:tcW w:w="0" w:type="auto"/>
            <w:vAlign w:val="center"/>
          </w:tcPr>
          <w:p w:rsidR="00840878" w:rsidRDefault="00840878" w:rsidP="00840878">
            <w:pPr>
              <w:jc w:val="center"/>
            </w:pPr>
            <w:r>
              <w:t>52</w:t>
            </w:r>
          </w:p>
        </w:tc>
        <w:tc>
          <w:tcPr>
            <w:tcW w:w="0" w:type="auto"/>
            <w:vAlign w:val="center"/>
          </w:tcPr>
          <w:p w:rsidR="00840878" w:rsidRDefault="00840878" w:rsidP="00840878">
            <w:pPr>
              <w:jc w:val="center"/>
            </w:pPr>
            <w:r>
              <w:t>111°22'14"</w:t>
            </w:r>
          </w:p>
        </w:tc>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478880,63</w:t>
            </w:r>
          </w:p>
        </w:tc>
        <w:tc>
          <w:tcPr>
            <w:tcW w:w="0" w:type="auto"/>
            <w:vAlign w:val="center"/>
          </w:tcPr>
          <w:p w:rsidR="00840878" w:rsidRDefault="00840878" w:rsidP="00840878">
            <w:pPr>
              <w:jc w:val="center"/>
            </w:pPr>
            <w:r>
              <w:t>2248642,78</w:t>
            </w:r>
          </w:p>
        </w:tc>
      </w:tr>
      <w:tr w:rsidR="00840878" w:rsidTr="00840878">
        <w:trPr>
          <w:trHeight w:val="20"/>
        </w:trPr>
        <w:tc>
          <w:tcPr>
            <w:tcW w:w="0" w:type="auto"/>
            <w:vAlign w:val="center"/>
          </w:tcPr>
          <w:p w:rsidR="00840878" w:rsidRDefault="00840878" w:rsidP="00840878">
            <w:pPr>
              <w:jc w:val="center"/>
            </w:pPr>
            <w:r>
              <w:t>51</w:t>
            </w:r>
          </w:p>
        </w:tc>
        <w:tc>
          <w:tcPr>
            <w:tcW w:w="0" w:type="auto"/>
            <w:vAlign w:val="center"/>
          </w:tcPr>
          <w:p w:rsidR="00840878" w:rsidRDefault="00840878" w:rsidP="00840878">
            <w:pPr>
              <w:jc w:val="center"/>
            </w:pPr>
            <w:r>
              <w:t>115°31'24"</w:t>
            </w:r>
          </w:p>
        </w:tc>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478881,78</w:t>
            </w:r>
          </w:p>
        </w:tc>
        <w:tc>
          <w:tcPr>
            <w:tcW w:w="0" w:type="auto"/>
            <w:vAlign w:val="center"/>
          </w:tcPr>
          <w:p w:rsidR="00840878" w:rsidRDefault="00840878" w:rsidP="00840878">
            <w:pPr>
              <w:jc w:val="center"/>
            </w:pPr>
            <w:r>
              <w:t>2248642,33</w:t>
            </w:r>
          </w:p>
        </w:tc>
      </w:tr>
      <w:tr w:rsidR="00840878" w:rsidTr="00840878">
        <w:trPr>
          <w:trHeight w:val="20"/>
        </w:trPr>
        <w:tc>
          <w:tcPr>
            <w:tcW w:w="0" w:type="auto"/>
            <w:vAlign w:val="center"/>
          </w:tcPr>
          <w:p w:rsidR="00840878" w:rsidRDefault="00840878" w:rsidP="00840878">
            <w:pPr>
              <w:jc w:val="center"/>
            </w:pPr>
            <w:r>
              <w:t>50</w:t>
            </w:r>
          </w:p>
        </w:tc>
        <w:tc>
          <w:tcPr>
            <w:tcW w:w="0" w:type="auto"/>
            <w:vAlign w:val="center"/>
          </w:tcPr>
          <w:p w:rsidR="00840878" w:rsidRDefault="00840878" w:rsidP="00840878">
            <w:pPr>
              <w:jc w:val="center"/>
            </w:pPr>
            <w:r>
              <w:t>126°13'14"</w:t>
            </w:r>
          </w:p>
        </w:tc>
        <w:tc>
          <w:tcPr>
            <w:tcW w:w="0" w:type="auto"/>
            <w:vAlign w:val="center"/>
          </w:tcPr>
          <w:p w:rsidR="00840878" w:rsidRDefault="00840878" w:rsidP="00840878">
            <w:pPr>
              <w:jc w:val="center"/>
            </w:pPr>
            <w:r>
              <w:t>3,71</w:t>
            </w:r>
          </w:p>
        </w:tc>
        <w:tc>
          <w:tcPr>
            <w:tcW w:w="0" w:type="auto"/>
            <w:vAlign w:val="center"/>
          </w:tcPr>
          <w:p w:rsidR="00840878" w:rsidRDefault="00840878" w:rsidP="00840878">
            <w:pPr>
              <w:jc w:val="center"/>
            </w:pPr>
            <w:r>
              <w:t>478882,89</w:t>
            </w:r>
          </w:p>
        </w:tc>
        <w:tc>
          <w:tcPr>
            <w:tcW w:w="0" w:type="auto"/>
            <w:vAlign w:val="center"/>
          </w:tcPr>
          <w:p w:rsidR="00840878" w:rsidRDefault="00840878" w:rsidP="00840878">
            <w:pPr>
              <w:jc w:val="center"/>
            </w:pPr>
            <w:r>
              <w:t>2248641,80</w:t>
            </w:r>
          </w:p>
        </w:tc>
      </w:tr>
      <w:tr w:rsidR="00840878" w:rsidTr="00840878">
        <w:trPr>
          <w:trHeight w:val="20"/>
        </w:trPr>
        <w:tc>
          <w:tcPr>
            <w:tcW w:w="0" w:type="auto"/>
            <w:vAlign w:val="center"/>
          </w:tcPr>
          <w:p w:rsidR="00840878" w:rsidRDefault="00840878" w:rsidP="00840878">
            <w:pPr>
              <w:jc w:val="center"/>
            </w:pPr>
            <w:r>
              <w:t>49</w:t>
            </w:r>
          </w:p>
        </w:tc>
        <w:tc>
          <w:tcPr>
            <w:tcW w:w="0" w:type="auto"/>
            <w:vAlign w:val="center"/>
          </w:tcPr>
          <w:p w:rsidR="00840878" w:rsidRDefault="00840878" w:rsidP="00840878">
            <w:pPr>
              <w:jc w:val="center"/>
            </w:pPr>
            <w:r>
              <w:t>141°27'39"</w:t>
            </w:r>
          </w:p>
        </w:tc>
        <w:tc>
          <w:tcPr>
            <w:tcW w:w="0" w:type="auto"/>
            <w:vAlign w:val="center"/>
          </w:tcPr>
          <w:p w:rsidR="00840878" w:rsidRDefault="00840878" w:rsidP="00840878">
            <w:pPr>
              <w:jc w:val="center"/>
            </w:pPr>
            <w:r>
              <w:t>3,71</w:t>
            </w:r>
          </w:p>
        </w:tc>
        <w:tc>
          <w:tcPr>
            <w:tcW w:w="0" w:type="auto"/>
            <w:vAlign w:val="center"/>
          </w:tcPr>
          <w:p w:rsidR="00840878" w:rsidRDefault="00840878" w:rsidP="00840878">
            <w:pPr>
              <w:jc w:val="center"/>
            </w:pPr>
            <w:r>
              <w:t>478885,88</w:t>
            </w:r>
          </w:p>
        </w:tc>
        <w:tc>
          <w:tcPr>
            <w:tcW w:w="0" w:type="auto"/>
            <w:vAlign w:val="center"/>
          </w:tcPr>
          <w:p w:rsidR="00840878" w:rsidRDefault="00840878" w:rsidP="00840878">
            <w:pPr>
              <w:jc w:val="center"/>
            </w:pPr>
            <w:r>
              <w:t>2248639,61</w:t>
            </w:r>
          </w:p>
        </w:tc>
      </w:tr>
      <w:tr w:rsidR="00840878" w:rsidTr="00840878">
        <w:trPr>
          <w:trHeight w:val="20"/>
        </w:trPr>
        <w:tc>
          <w:tcPr>
            <w:tcW w:w="0" w:type="auto"/>
            <w:vAlign w:val="center"/>
          </w:tcPr>
          <w:p w:rsidR="00840878" w:rsidRDefault="00840878" w:rsidP="00840878">
            <w:pPr>
              <w:jc w:val="center"/>
            </w:pPr>
            <w:r>
              <w:t>48</w:t>
            </w:r>
          </w:p>
        </w:tc>
        <w:tc>
          <w:tcPr>
            <w:tcW w:w="0" w:type="auto"/>
            <w:vAlign w:val="center"/>
          </w:tcPr>
          <w:p w:rsidR="00840878" w:rsidRDefault="00840878" w:rsidP="00840878">
            <w:pPr>
              <w:jc w:val="center"/>
            </w:pPr>
            <w:r>
              <w:t>158°56'59"</w:t>
            </w:r>
          </w:p>
        </w:tc>
        <w:tc>
          <w:tcPr>
            <w:tcW w:w="0" w:type="auto"/>
            <w:vAlign w:val="center"/>
          </w:tcPr>
          <w:p w:rsidR="00840878" w:rsidRDefault="00840878" w:rsidP="00840878">
            <w:pPr>
              <w:jc w:val="center"/>
            </w:pPr>
            <w:r>
              <w:t>3,26</w:t>
            </w:r>
          </w:p>
        </w:tc>
        <w:tc>
          <w:tcPr>
            <w:tcW w:w="0" w:type="auto"/>
            <w:vAlign w:val="center"/>
          </w:tcPr>
          <w:p w:rsidR="00840878" w:rsidRDefault="00840878" w:rsidP="00840878">
            <w:pPr>
              <w:jc w:val="center"/>
            </w:pPr>
            <w:r>
              <w:t>478888,19</w:t>
            </w:r>
          </w:p>
        </w:tc>
        <w:tc>
          <w:tcPr>
            <w:tcW w:w="0" w:type="auto"/>
            <w:vAlign w:val="center"/>
          </w:tcPr>
          <w:p w:rsidR="00840878" w:rsidRDefault="00840878" w:rsidP="00840878">
            <w:pPr>
              <w:jc w:val="center"/>
            </w:pPr>
            <w:r>
              <w:t>2248636,71</w:t>
            </w:r>
          </w:p>
        </w:tc>
      </w:tr>
      <w:tr w:rsidR="00840878" w:rsidTr="00840878">
        <w:trPr>
          <w:trHeight w:val="20"/>
        </w:trPr>
        <w:tc>
          <w:tcPr>
            <w:tcW w:w="0" w:type="auto"/>
            <w:vAlign w:val="center"/>
          </w:tcPr>
          <w:p w:rsidR="00840878" w:rsidRDefault="00840878" w:rsidP="00840878">
            <w:pPr>
              <w:jc w:val="center"/>
            </w:pPr>
            <w:r>
              <w:t>47</w:t>
            </w:r>
          </w:p>
        </w:tc>
        <w:tc>
          <w:tcPr>
            <w:tcW w:w="0" w:type="auto"/>
            <w:vAlign w:val="center"/>
          </w:tcPr>
          <w:p w:rsidR="00840878" w:rsidRDefault="00840878" w:rsidP="00840878">
            <w:pPr>
              <w:jc w:val="center"/>
            </w:pPr>
            <w:r>
              <w:t>173°5'44"</w:t>
            </w:r>
          </w:p>
        </w:tc>
        <w:tc>
          <w:tcPr>
            <w:tcW w:w="0" w:type="auto"/>
            <w:vAlign w:val="center"/>
          </w:tcPr>
          <w:p w:rsidR="00840878" w:rsidRDefault="00840878" w:rsidP="00840878">
            <w:pPr>
              <w:jc w:val="center"/>
            </w:pPr>
            <w:r>
              <w:t>2,58</w:t>
            </w:r>
          </w:p>
        </w:tc>
        <w:tc>
          <w:tcPr>
            <w:tcW w:w="0" w:type="auto"/>
            <w:vAlign w:val="center"/>
          </w:tcPr>
          <w:p w:rsidR="00840878" w:rsidRDefault="00840878" w:rsidP="00840878">
            <w:pPr>
              <w:jc w:val="center"/>
            </w:pPr>
            <w:r>
              <w:t>478889,36</w:t>
            </w:r>
          </w:p>
        </w:tc>
        <w:tc>
          <w:tcPr>
            <w:tcW w:w="0" w:type="auto"/>
            <w:vAlign w:val="center"/>
          </w:tcPr>
          <w:p w:rsidR="00840878" w:rsidRDefault="00840878" w:rsidP="00840878">
            <w:pPr>
              <w:jc w:val="center"/>
            </w:pPr>
            <w:r>
              <w:t>2248633,67</w:t>
            </w:r>
          </w:p>
        </w:tc>
      </w:tr>
      <w:tr w:rsidR="00840878" w:rsidTr="00840878">
        <w:trPr>
          <w:trHeight w:val="20"/>
        </w:trPr>
        <w:tc>
          <w:tcPr>
            <w:tcW w:w="0" w:type="auto"/>
            <w:vAlign w:val="center"/>
          </w:tcPr>
          <w:p w:rsidR="00840878" w:rsidRDefault="00840878" w:rsidP="00840878">
            <w:pPr>
              <w:jc w:val="center"/>
            </w:pPr>
            <w:r>
              <w:t>46</w:t>
            </w:r>
          </w:p>
        </w:tc>
        <w:tc>
          <w:tcPr>
            <w:tcW w:w="0" w:type="auto"/>
            <w:vAlign w:val="center"/>
          </w:tcPr>
          <w:p w:rsidR="00840878" w:rsidRDefault="00840878" w:rsidP="00840878">
            <w:pPr>
              <w:jc w:val="center"/>
            </w:pPr>
            <w:r>
              <w:t>178°17'46"</w:t>
            </w:r>
          </w:p>
        </w:tc>
        <w:tc>
          <w:tcPr>
            <w:tcW w:w="0" w:type="auto"/>
            <w:vAlign w:val="center"/>
          </w:tcPr>
          <w:p w:rsidR="00840878" w:rsidRDefault="00840878" w:rsidP="00840878">
            <w:pPr>
              <w:jc w:val="center"/>
            </w:pPr>
            <w:r>
              <w:t>4,37</w:t>
            </w:r>
          </w:p>
        </w:tc>
        <w:tc>
          <w:tcPr>
            <w:tcW w:w="0" w:type="auto"/>
            <w:vAlign w:val="center"/>
          </w:tcPr>
          <w:p w:rsidR="00840878" w:rsidRDefault="00840878" w:rsidP="00840878">
            <w:pPr>
              <w:jc w:val="center"/>
            </w:pPr>
            <w:r>
              <w:t>478889,67</w:t>
            </w:r>
          </w:p>
        </w:tc>
        <w:tc>
          <w:tcPr>
            <w:tcW w:w="0" w:type="auto"/>
            <w:vAlign w:val="center"/>
          </w:tcPr>
          <w:p w:rsidR="00840878" w:rsidRDefault="00840878" w:rsidP="00840878">
            <w:pPr>
              <w:jc w:val="center"/>
            </w:pPr>
            <w:r>
              <w:t>2248631,11</w:t>
            </w:r>
          </w:p>
        </w:tc>
      </w:tr>
      <w:tr w:rsidR="00840878" w:rsidTr="00840878">
        <w:trPr>
          <w:trHeight w:val="20"/>
        </w:trPr>
        <w:tc>
          <w:tcPr>
            <w:tcW w:w="0" w:type="auto"/>
            <w:vAlign w:val="center"/>
          </w:tcPr>
          <w:p w:rsidR="00840878" w:rsidRDefault="00840878" w:rsidP="00840878">
            <w:pPr>
              <w:jc w:val="center"/>
            </w:pPr>
            <w:r>
              <w:t>45</w:t>
            </w:r>
          </w:p>
        </w:tc>
        <w:tc>
          <w:tcPr>
            <w:tcW w:w="0" w:type="auto"/>
            <w:vAlign w:val="center"/>
          </w:tcPr>
          <w:p w:rsidR="00840878" w:rsidRDefault="00840878" w:rsidP="00840878">
            <w:pPr>
              <w:jc w:val="center"/>
            </w:pPr>
            <w:r>
              <w:t>185°7'41"</w:t>
            </w:r>
          </w:p>
        </w:tc>
        <w:tc>
          <w:tcPr>
            <w:tcW w:w="0" w:type="auto"/>
            <w:vAlign w:val="center"/>
          </w:tcPr>
          <w:p w:rsidR="00840878" w:rsidRDefault="00840878" w:rsidP="00840878">
            <w:pPr>
              <w:jc w:val="center"/>
            </w:pPr>
            <w:r>
              <w:t>0,78</w:t>
            </w:r>
          </w:p>
        </w:tc>
        <w:tc>
          <w:tcPr>
            <w:tcW w:w="0" w:type="auto"/>
            <w:vAlign w:val="center"/>
          </w:tcPr>
          <w:p w:rsidR="00840878" w:rsidRDefault="00840878" w:rsidP="00840878">
            <w:pPr>
              <w:jc w:val="center"/>
            </w:pPr>
            <w:r>
              <w:t>478889,80</w:t>
            </w:r>
          </w:p>
        </w:tc>
        <w:tc>
          <w:tcPr>
            <w:tcW w:w="0" w:type="auto"/>
            <w:vAlign w:val="center"/>
          </w:tcPr>
          <w:p w:rsidR="00840878" w:rsidRDefault="00840878" w:rsidP="00840878">
            <w:pPr>
              <w:jc w:val="center"/>
            </w:pPr>
            <w:r>
              <w:t>2248626,74</w:t>
            </w:r>
          </w:p>
        </w:tc>
      </w:tr>
      <w:tr w:rsidR="00840878" w:rsidTr="00840878">
        <w:trPr>
          <w:trHeight w:val="20"/>
        </w:trPr>
        <w:tc>
          <w:tcPr>
            <w:tcW w:w="0" w:type="auto"/>
            <w:vAlign w:val="center"/>
          </w:tcPr>
          <w:p w:rsidR="00840878" w:rsidRDefault="00840878" w:rsidP="00840878">
            <w:pPr>
              <w:jc w:val="center"/>
            </w:pPr>
            <w:r>
              <w:t>44</w:t>
            </w:r>
          </w:p>
        </w:tc>
        <w:tc>
          <w:tcPr>
            <w:tcW w:w="0" w:type="auto"/>
            <w:vAlign w:val="center"/>
          </w:tcPr>
          <w:p w:rsidR="00840878" w:rsidRDefault="00840878" w:rsidP="00840878">
            <w:pPr>
              <w:jc w:val="center"/>
            </w:pPr>
            <w:r>
              <w:t>14°43'30"</w:t>
            </w:r>
          </w:p>
        </w:tc>
        <w:tc>
          <w:tcPr>
            <w:tcW w:w="0" w:type="auto"/>
            <w:vAlign w:val="center"/>
          </w:tcPr>
          <w:p w:rsidR="00840878" w:rsidRDefault="00840878" w:rsidP="00840878">
            <w:pPr>
              <w:jc w:val="center"/>
            </w:pPr>
            <w:r>
              <w:t>34,5</w:t>
            </w:r>
          </w:p>
        </w:tc>
        <w:tc>
          <w:tcPr>
            <w:tcW w:w="0" w:type="auto"/>
            <w:vAlign w:val="center"/>
          </w:tcPr>
          <w:p w:rsidR="00840878" w:rsidRDefault="00840878" w:rsidP="00840878">
            <w:pPr>
              <w:jc w:val="center"/>
            </w:pPr>
            <w:r>
              <w:t>478889,73</w:t>
            </w:r>
          </w:p>
        </w:tc>
        <w:tc>
          <w:tcPr>
            <w:tcW w:w="0" w:type="auto"/>
            <w:vAlign w:val="center"/>
          </w:tcPr>
          <w:p w:rsidR="00840878" w:rsidRDefault="00840878" w:rsidP="00840878">
            <w:pPr>
              <w:jc w:val="center"/>
            </w:pPr>
            <w:r>
              <w:t>2248625,96</w:t>
            </w:r>
          </w:p>
        </w:tc>
      </w:tr>
      <w:tr w:rsidR="00840878" w:rsidTr="00840878">
        <w:trPr>
          <w:trHeight w:val="20"/>
        </w:trPr>
        <w:tc>
          <w:tcPr>
            <w:tcW w:w="0" w:type="auto"/>
            <w:vAlign w:val="center"/>
          </w:tcPr>
          <w:p w:rsidR="00840878" w:rsidRDefault="00840878" w:rsidP="00840878">
            <w:pPr>
              <w:jc w:val="center"/>
            </w:pPr>
            <w:r>
              <w:t>43</w:t>
            </w:r>
          </w:p>
        </w:tc>
        <w:tc>
          <w:tcPr>
            <w:tcW w:w="0" w:type="auto"/>
            <w:vAlign w:val="center"/>
          </w:tcPr>
          <w:p w:rsidR="00840878" w:rsidRDefault="00840878" w:rsidP="00840878">
            <w:pPr>
              <w:jc w:val="center"/>
            </w:pPr>
            <w:r>
              <w:t>211°33'32"</w:t>
            </w:r>
          </w:p>
        </w:tc>
        <w:tc>
          <w:tcPr>
            <w:tcW w:w="0" w:type="auto"/>
            <w:vAlign w:val="center"/>
          </w:tcPr>
          <w:p w:rsidR="00840878" w:rsidRDefault="00840878" w:rsidP="00840878">
            <w:pPr>
              <w:jc w:val="center"/>
            </w:pPr>
            <w:r>
              <w:t>4,62</w:t>
            </w:r>
          </w:p>
        </w:tc>
        <w:tc>
          <w:tcPr>
            <w:tcW w:w="0" w:type="auto"/>
            <w:vAlign w:val="center"/>
          </w:tcPr>
          <w:p w:rsidR="00840878" w:rsidRDefault="00840878" w:rsidP="00840878">
            <w:pPr>
              <w:jc w:val="center"/>
            </w:pPr>
            <w:r>
              <w:t>478898,50</w:t>
            </w:r>
          </w:p>
        </w:tc>
        <w:tc>
          <w:tcPr>
            <w:tcW w:w="0" w:type="auto"/>
            <w:vAlign w:val="center"/>
          </w:tcPr>
          <w:p w:rsidR="00840878" w:rsidRDefault="00840878" w:rsidP="00840878">
            <w:pPr>
              <w:jc w:val="center"/>
            </w:pPr>
            <w:r>
              <w:t>2248659,33</w:t>
            </w:r>
          </w:p>
        </w:tc>
      </w:tr>
      <w:tr w:rsidR="00840878" w:rsidTr="00840878">
        <w:trPr>
          <w:trHeight w:val="20"/>
        </w:trPr>
        <w:tc>
          <w:tcPr>
            <w:tcW w:w="0" w:type="auto"/>
            <w:vAlign w:val="center"/>
          </w:tcPr>
          <w:p w:rsidR="00840878" w:rsidRDefault="00840878" w:rsidP="00840878">
            <w:pPr>
              <w:jc w:val="center"/>
            </w:pPr>
            <w:r>
              <w:t>42</w:t>
            </w:r>
          </w:p>
        </w:tc>
        <w:tc>
          <w:tcPr>
            <w:tcW w:w="0" w:type="auto"/>
            <w:vAlign w:val="center"/>
          </w:tcPr>
          <w:p w:rsidR="00840878" w:rsidRDefault="00840878" w:rsidP="00840878">
            <w:pPr>
              <w:jc w:val="center"/>
            </w:pPr>
            <w:r>
              <w:t>213°21'37"</w:t>
            </w:r>
          </w:p>
        </w:tc>
        <w:tc>
          <w:tcPr>
            <w:tcW w:w="0" w:type="auto"/>
            <w:vAlign w:val="center"/>
          </w:tcPr>
          <w:p w:rsidR="00840878" w:rsidRDefault="00840878" w:rsidP="00840878">
            <w:pPr>
              <w:jc w:val="center"/>
            </w:pPr>
            <w:r>
              <w:t>3,86</w:t>
            </w:r>
          </w:p>
        </w:tc>
        <w:tc>
          <w:tcPr>
            <w:tcW w:w="0" w:type="auto"/>
            <w:vAlign w:val="center"/>
          </w:tcPr>
          <w:p w:rsidR="00840878" w:rsidRDefault="00840878" w:rsidP="00840878">
            <w:pPr>
              <w:jc w:val="center"/>
            </w:pPr>
            <w:r>
              <w:t>478896,08</w:t>
            </w:r>
          </w:p>
        </w:tc>
        <w:tc>
          <w:tcPr>
            <w:tcW w:w="0" w:type="auto"/>
            <w:vAlign w:val="center"/>
          </w:tcPr>
          <w:p w:rsidR="00840878" w:rsidRDefault="00840878" w:rsidP="00840878">
            <w:pPr>
              <w:jc w:val="center"/>
            </w:pPr>
            <w:r>
              <w:t>2248655,39</w:t>
            </w:r>
          </w:p>
        </w:tc>
      </w:tr>
      <w:tr w:rsidR="00840878" w:rsidTr="00840878">
        <w:trPr>
          <w:trHeight w:val="20"/>
        </w:trPr>
        <w:tc>
          <w:tcPr>
            <w:tcW w:w="0" w:type="auto"/>
            <w:vAlign w:val="center"/>
          </w:tcPr>
          <w:p w:rsidR="00840878" w:rsidRDefault="00840878" w:rsidP="00840878">
            <w:pPr>
              <w:jc w:val="center"/>
            </w:pPr>
            <w:r>
              <w:t>41</w:t>
            </w:r>
          </w:p>
        </w:tc>
        <w:tc>
          <w:tcPr>
            <w:tcW w:w="0" w:type="auto"/>
            <w:vAlign w:val="center"/>
          </w:tcPr>
          <w:p w:rsidR="00840878" w:rsidRDefault="00840878" w:rsidP="00840878">
            <w:pPr>
              <w:jc w:val="center"/>
            </w:pPr>
            <w:r>
              <w:t>237°31'1"</w:t>
            </w:r>
          </w:p>
        </w:tc>
        <w:tc>
          <w:tcPr>
            <w:tcW w:w="0" w:type="auto"/>
            <w:vAlign w:val="center"/>
          </w:tcPr>
          <w:p w:rsidR="00840878" w:rsidRDefault="00840878" w:rsidP="00840878">
            <w:pPr>
              <w:jc w:val="center"/>
            </w:pPr>
            <w:r>
              <w:t>3,69</w:t>
            </w:r>
          </w:p>
        </w:tc>
        <w:tc>
          <w:tcPr>
            <w:tcW w:w="0" w:type="auto"/>
            <w:vAlign w:val="center"/>
          </w:tcPr>
          <w:p w:rsidR="00840878" w:rsidRDefault="00840878" w:rsidP="00840878">
            <w:pPr>
              <w:jc w:val="center"/>
            </w:pPr>
            <w:r>
              <w:t>478893,96</w:t>
            </w:r>
          </w:p>
        </w:tc>
        <w:tc>
          <w:tcPr>
            <w:tcW w:w="0" w:type="auto"/>
            <w:vAlign w:val="center"/>
          </w:tcPr>
          <w:p w:rsidR="00840878" w:rsidRDefault="00840878" w:rsidP="00840878">
            <w:pPr>
              <w:jc w:val="center"/>
            </w:pPr>
            <w:r>
              <w:t>2248652,17</w:t>
            </w:r>
          </w:p>
        </w:tc>
      </w:tr>
      <w:tr w:rsidR="00840878" w:rsidTr="00840878">
        <w:trPr>
          <w:trHeight w:val="20"/>
        </w:trPr>
        <w:tc>
          <w:tcPr>
            <w:tcW w:w="0" w:type="auto"/>
            <w:vAlign w:val="center"/>
          </w:tcPr>
          <w:p w:rsidR="00840878" w:rsidRDefault="00840878" w:rsidP="00840878">
            <w:pPr>
              <w:jc w:val="center"/>
            </w:pPr>
            <w:r>
              <w:t>40</w:t>
            </w:r>
          </w:p>
        </w:tc>
        <w:tc>
          <w:tcPr>
            <w:tcW w:w="0" w:type="auto"/>
            <w:vAlign w:val="center"/>
          </w:tcPr>
          <w:p w:rsidR="00840878" w:rsidRDefault="00840878" w:rsidP="00840878">
            <w:pPr>
              <w:jc w:val="center"/>
            </w:pPr>
            <w:r>
              <w:t>252°29'52"</w:t>
            </w:r>
          </w:p>
        </w:tc>
        <w:tc>
          <w:tcPr>
            <w:tcW w:w="0" w:type="auto"/>
            <w:vAlign w:val="center"/>
          </w:tcPr>
          <w:p w:rsidR="00840878" w:rsidRDefault="00840878" w:rsidP="00840878">
            <w:pPr>
              <w:jc w:val="center"/>
            </w:pPr>
            <w:r>
              <w:t>3,69</w:t>
            </w:r>
          </w:p>
        </w:tc>
        <w:tc>
          <w:tcPr>
            <w:tcW w:w="0" w:type="auto"/>
            <w:vAlign w:val="center"/>
          </w:tcPr>
          <w:p w:rsidR="00840878" w:rsidRDefault="00840878" w:rsidP="00840878">
            <w:pPr>
              <w:jc w:val="center"/>
            </w:pPr>
            <w:r>
              <w:t>478890,85</w:t>
            </w:r>
          </w:p>
        </w:tc>
        <w:tc>
          <w:tcPr>
            <w:tcW w:w="0" w:type="auto"/>
            <w:vAlign w:val="center"/>
          </w:tcPr>
          <w:p w:rsidR="00840878" w:rsidRDefault="00840878" w:rsidP="00840878">
            <w:pPr>
              <w:jc w:val="center"/>
            </w:pPr>
            <w:r>
              <w:t>2248650,19</w:t>
            </w:r>
          </w:p>
        </w:tc>
      </w:tr>
      <w:tr w:rsidR="00840878" w:rsidTr="00840878">
        <w:trPr>
          <w:trHeight w:val="20"/>
        </w:trPr>
        <w:tc>
          <w:tcPr>
            <w:tcW w:w="0" w:type="auto"/>
            <w:vAlign w:val="center"/>
          </w:tcPr>
          <w:p w:rsidR="00840878" w:rsidRDefault="00840878" w:rsidP="00840878">
            <w:pPr>
              <w:jc w:val="center"/>
            </w:pPr>
            <w:r>
              <w:t>39</w:t>
            </w:r>
          </w:p>
        </w:tc>
        <w:tc>
          <w:tcPr>
            <w:tcW w:w="0" w:type="auto"/>
            <w:vAlign w:val="center"/>
          </w:tcPr>
          <w:p w:rsidR="00840878" w:rsidRDefault="00840878" w:rsidP="00840878">
            <w:pPr>
              <w:jc w:val="center"/>
            </w:pPr>
            <w:r>
              <w:t>262°59'26"</w:t>
            </w:r>
          </w:p>
        </w:tc>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478887,33</w:t>
            </w:r>
          </w:p>
        </w:tc>
        <w:tc>
          <w:tcPr>
            <w:tcW w:w="0" w:type="auto"/>
            <w:vAlign w:val="center"/>
          </w:tcPr>
          <w:p w:rsidR="00840878" w:rsidRDefault="00840878" w:rsidP="00840878">
            <w:pPr>
              <w:jc w:val="center"/>
            </w:pPr>
            <w:r>
              <w:t>2248649,08</w:t>
            </w:r>
          </w:p>
        </w:tc>
      </w:tr>
      <w:tr w:rsidR="00840878" w:rsidTr="00840878">
        <w:trPr>
          <w:trHeight w:val="20"/>
        </w:trPr>
        <w:tc>
          <w:tcPr>
            <w:tcW w:w="0" w:type="auto"/>
            <w:vAlign w:val="center"/>
          </w:tcPr>
          <w:p w:rsidR="00840878" w:rsidRDefault="00840878" w:rsidP="00840878">
            <w:pPr>
              <w:jc w:val="center"/>
            </w:pPr>
            <w:r>
              <w:t>38</w:t>
            </w:r>
          </w:p>
        </w:tc>
        <w:tc>
          <w:tcPr>
            <w:tcW w:w="0" w:type="auto"/>
            <w:vAlign w:val="center"/>
          </w:tcPr>
          <w:p w:rsidR="00840878" w:rsidRDefault="00840878" w:rsidP="00840878">
            <w:pPr>
              <w:jc w:val="center"/>
            </w:pPr>
            <w:r>
              <w:t>267°12'26"</w:t>
            </w:r>
          </w:p>
        </w:tc>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478886,11</w:t>
            </w:r>
          </w:p>
        </w:tc>
        <w:tc>
          <w:tcPr>
            <w:tcW w:w="0" w:type="auto"/>
            <w:vAlign w:val="center"/>
          </w:tcPr>
          <w:p w:rsidR="00840878" w:rsidRDefault="00840878" w:rsidP="00840878">
            <w:pPr>
              <w:jc w:val="center"/>
            </w:pPr>
            <w:r>
              <w:t>2248648,93</w:t>
            </w:r>
          </w:p>
        </w:tc>
      </w:tr>
      <w:tr w:rsidR="00840878" w:rsidTr="00840878">
        <w:trPr>
          <w:trHeight w:val="20"/>
        </w:trPr>
        <w:tc>
          <w:tcPr>
            <w:tcW w:w="0" w:type="auto"/>
            <w:vAlign w:val="center"/>
          </w:tcPr>
          <w:p w:rsidR="00840878" w:rsidRDefault="00840878" w:rsidP="00840878">
            <w:pPr>
              <w:jc w:val="center"/>
            </w:pPr>
            <w:r>
              <w:t>37</w:t>
            </w:r>
          </w:p>
        </w:tc>
        <w:tc>
          <w:tcPr>
            <w:tcW w:w="0" w:type="auto"/>
            <w:vAlign w:val="center"/>
          </w:tcPr>
          <w:p w:rsidR="00840878" w:rsidRDefault="00840878" w:rsidP="00840878">
            <w:pPr>
              <w:jc w:val="center"/>
            </w:pPr>
            <w:r>
              <w:t>273°45'6"</w:t>
            </w:r>
          </w:p>
        </w:tc>
        <w:tc>
          <w:tcPr>
            <w:tcW w:w="0" w:type="auto"/>
            <w:vAlign w:val="center"/>
          </w:tcPr>
          <w:p w:rsidR="00840878" w:rsidRDefault="00840878" w:rsidP="00840878">
            <w:pPr>
              <w:jc w:val="center"/>
            </w:pPr>
            <w:r>
              <w:t>1,22</w:t>
            </w:r>
          </w:p>
        </w:tc>
        <w:tc>
          <w:tcPr>
            <w:tcW w:w="0" w:type="auto"/>
            <w:vAlign w:val="center"/>
          </w:tcPr>
          <w:p w:rsidR="00840878" w:rsidRDefault="00840878" w:rsidP="00840878">
            <w:pPr>
              <w:jc w:val="center"/>
            </w:pPr>
            <w:r>
              <w:t>478884,88</w:t>
            </w:r>
          </w:p>
        </w:tc>
        <w:tc>
          <w:tcPr>
            <w:tcW w:w="0" w:type="auto"/>
            <w:vAlign w:val="center"/>
          </w:tcPr>
          <w:p w:rsidR="00840878" w:rsidRDefault="00840878" w:rsidP="00840878">
            <w:pPr>
              <w:jc w:val="center"/>
            </w:pPr>
            <w:r>
              <w:t>2248648,87</w:t>
            </w:r>
          </w:p>
        </w:tc>
      </w:tr>
      <w:tr w:rsidR="00840878" w:rsidTr="00840878">
        <w:trPr>
          <w:trHeight w:val="20"/>
        </w:trPr>
        <w:tc>
          <w:tcPr>
            <w:tcW w:w="0" w:type="auto"/>
            <w:vAlign w:val="center"/>
          </w:tcPr>
          <w:p w:rsidR="00840878" w:rsidRDefault="00840878" w:rsidP="00840878">
            <w:pPr>
              <w:jc w:val="center"/>
            </w:pPr>
            <w:r>
              <w:t>36</w:t>
            </w:r>
          </w:p>
        </w:tc>
        <w:tc>
          <w:tcPr>
            <w:tcW w:w="0" w:type="auto"/>
            <w:vAlign w:val="center"/>
          </w:tcPr>
          <w:p w:rsidR="00840878" w:rsidRDefault="00840878" w:rsidP="00840878">
            <w:pPr>
              <w:jc w:val="center"/>
            </w:pPr>
            <w:r>
              <w:t>277°28'18"</w:t>
            </w:r>
          </w:p>
        </w:tc>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478883,66</w:t>
            </w:r>
          </w:p>
        </w:tc>
        <w:tc>
          <w:tcPr>
            <w:tcW w:w="0" w:type="auto"/>
            <w:vAlign w:val="center"/>
          </w:tcPr>
          <w:p w:rsidR="00840878" w:rsidRDefault="00840878" w:rsidP="00840878">
            <w:pPr>
              <w:jc w:val="center"/>
            </w:pPr>
            <w:r>
              <w:t>2248648,95</w:t>
            </w:r>
          </w:p>
        </w:tc>
      </w:tr>
      <w:tr w:rsidR="00840878" w:rsidTr="00840878">
        <w:trPr>
          <w:trHeight w:val="20"/>
        </w:trPr>
        <w:tc>
          <w:tcPr>
            <w:tcW w:w="0" w:type="auto"/>
            <w:vAlign w:val="center"/>
          </w:tcPr>
          <w:p w:rsidR="00840878" w:rsidRDefault="00840878" w:rsidP="00840878">
            <w:pPr>
              <w:jc w:val="center"/>
            </w:pPr>
            <w:r>
              <w:t>35</w:t>
            </w:r>
          </w:p>
        </w:tc>
        <w:tc>
          <w:tcPr>
            <w:tcW w:w="0" w:type="auto"/>
            <w:vAlign w:val="center"/>
          </w:tcPr>
          <w:p w:rsidR="00840878" w:rsidRDefault="00840878" w:rsidP="00840878">
            <w:pPr>
              <w:jc w:val="center"/>
            </w:pPr>
            <w:r>
              <w:t>284°2'10"</w:t>
            </w:r>
          </w:p>
        </w:tc>
        <w:tc>
          <w:tcPr>
            <w:tcW w:w="0" w:type="auto"/>
            <w:vAlign w:val="center"/>
          </w:tcPr>
          <w:p w:rsidR="00840878" w:rsidRDefault="00840878" w:rsidP="00840878">
            <w:pPr>
              <w:jc w:val="center"/>
            </w:pPr>
            <w:r>
              <w:t>1,4</w:t>
            </w:r>
          </w:p>
        </w:tc>
        <w:tc>
          <w:tcPr>
            <w:tcW w:w="0" w:type="auto"/>
            <w:vAlign w:val="center"/>
          </w:tcPr>
          <w:p w:rsidR="00840878" w:rsidRDefault="00840878" w:rsidP="00840878">
            <w:pPr>
              <w:jc w:val="center"/>
            </w:pPr>
            <w:r>
              <w:t>478882,44</w:t>
            </w:r>
          </w:p>
        </w:tc>
        <w:tc>
          <w:tcPr>
            <w:tcW w:w="0" w:type="auto"/>
            <w:vAlign w:val="center"/>
          </w:tcPr>
          <w:p w:rsidR="00840878" w:rsidRDefault="00840878" w:rsidP="00840878">
            <w:pPr>
              <w:jc w:val="center"/>
            </w:pPr>
            <w:r>
              <w:t>2248649,11</w:t>
            </w:r>
          </w:p>
        </w:tc>
      </w:tr>
      <w:tr w:rsidR="00840878" w:rsidTr="00840878">
        <w:trPr>
          <w:trHeight w:val="20"/>
        </w:trPr>
        <w:tc>
          <w:tcPr>
            <w:tcW w:w="0" w:type="auto"/>
            <w:vAlign w:val="center"/>
          </w:tcPr>
          <w:p w:rsidR="00840878" w:rsidRDefault="00840878" w:rsidP="00840878">
            <w:pPr>
              <w:jc w:val="center"/>
            </w:pPr>
            <w:r>
              <w:t>34</w:t>
            </w:r>
          </w:p>
        </w:tc>
        <w:tc>
          <w:tcPr>
            <w:tcW w:w="0" w:type="auto"/>
            <w:vAlign w:val="center"/>
          </w:tcPr>
          <w:p w:rsidR="00840878" w:rsidRDefault="00840878" w:rsidP="00840878">
            <w:pPr>
              <w:jc w:val="center"/>
            </w:pPr>
            <w:r>
              <w:t>284°39'10"</w:t>
            </w:r>
          </w:p>
        </w:tc>
        <w:tc>
          <w:tcPr>
            <w:tcW w:w="0" w:type="auto"/>
            <w:vAlign w:val="center"/>
          </w:tcPr>
          <w:p w:rsidR="00840878" w:rsidRDefault="00840878" w:rsidP="00840878">
            <w:pPr>
              <w:jc w:val="center"/>
            </w:pPr>
            <w:r>
              <w:t>16,68</w:t>
            </w:r>
          </w:p>
        </w:tc>
        <w:tc>
          <w:tcPr>
            <w:tcW w:w="0" w:type="auto"/>
            <w:vAlign w:val="center"/>
          </w:tcPr>
          <w:p w:rsidR="00840878" w:rsidRDefault="00840878" w:rsidP="00840878">
            <w:pPr>
              <w:jc w:val="center"/>
            </w:pPr>
            <w:r>
              <w:t>478881,08</w:t>
            </w:r>
          </w:p>
        </w:tc>
        <w:tc>
          <w:tcPr>
            <w:tcW w:w="0" w:type="auto"/>
            <w:vAlign w:val="center"/>
          </w:tcPr>
          <w:p w:rsidR="00840878" w:rsidRDefault="00840878" w:rsidP="00840878">
            <w:pPr>
              <w:jc w:val="center"/>
            </w:pPr>
            <w:r>
              <w:t>2248649,45</w:t>
            </w:r>
          </w:p>
        </w:tc>
      </w:tr>
      <w:tr w:rsidR="00840878" w:rsidTr="00840878">
        <w:trPr>
          <w:trHeight w:val="20"/>
        </w:trPr>
        <w:tc>
          <w:tcPr>
            <w:tcW w:w="0" w:type="auto"/>
            <w:vAlign w:val="center"/>
          </w:tcPr>
          <w:p w:rsidR="00840878" w:rsidRDefault="00840878" w:rsidP="00840878">
            <w:pPr>
              <w:jc w:val="center"/>
            </w:pPr>
            <w:r>
              <w:t>33</w:t>
            </w:r>
          </w:p>
        </w:tc>
        <w:tc>
          <w:tcPr>
            <w:tcW w:w="0" w:type="auto"/>
            <w:vAlign w:val="center"/>
          </w:tcPr>
          <w:p w:rsidR="00840878" w:rsidRDefault="00840878" w:rsidP="00840878">
            <w:pPr>
              <w:jc w:val="center"/>
            </w:pPr>
            <w:r>
              <w:t>194°45'9"</w:t>
            </w:r>
          </w:p>
        </w:tc>
        <w:tc>
          <w:tcPr>
            <w:tcW w:w="0" w:type="auto"/>
            <w:vAlign w:val="center"/>
          </w:tcPr>
          <w:p w:rsidR="00840878" w:rsidRDefault="00840878" w:rsidP="00840878">
            <w:pPr>
              <w:jc w:val="center"/>
            </w:pPr>
            <w:r>
              <w:t>13,19</w:t>
            </w:r>
          </w:p>
        </w:tc>
        <w:tc>
          <w:tcPr>
            <w:tcW w:w="0" w:type="auto"/>
            <w:vAlign w:val="center"/>
          </w:tcPr>
          <w:p w:rsidR="00840878" w:rsidRDefault="00840878" w:rsidP="00840878">
            <w:pPr>
              <w:jc w:val="center"/>
            </w:pPr>
            <w:r>
              <w:t>478864,94</w:t>
            </w:r>
          </w:p>
        </w:tc>
        <w:tc>
          <w:tcPr>
            <w:tcW w:w="0" w:type="auto"/>
            <w:vAlign w:val="center"/>
          </w:tcPr>
          <w:p w:rsidR="00840878" w:rsidRDefault="00840878" w:rsidP="00840878">
            <w:pPr>
              <w:jc w:val="center"/>
            </w:pPr>
            <w:r>
              <w:t>2248653,67</w:t>
            </w:r>
          </w:p>
        </w:tc>
      </w:tr>
      <w:tr w:rsidR="00840878" w:rsidTr="00840878">
        <w:trPr>
          <w:trHeight w:val="20"/>
        </w:trPr>
        <w:tc>
          <w:tcPr>
            <w:tcW w:w="0" w:type="auto"/>
            <w:vAlign w:val="center"/>
          </w:tcPr>
          <w:p w:rsidR="00840878" w:rsidRDefault="00840878" w:rsidP="00840878">
            <w:pPr>
              <w:jc w:val="center"/>
            </w:pPr>
            <w:r>
              <w:t>32</w:t>
            </w:r>
          </w:p>
        </w:tc>
        <w:tc>
          <w:tcPr>
            <w:tcW w:w="0" w:type="auto"/>
            <w:vAlign w:val="center"/>
          </w:tcPr>
          <w:p w:rsidR="00840878" w:rsidRDefault="00840878" w:rsidP="00840878">
            <w:pPr>
              <w:jc w:val="center"/>
            </w:pPr>
            <w:r>
              <w:t>205°57'12"</w:t>
            </w:r>
          </w:p>
        </w:tc>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478861,58</w:t>
            </w:r>
          </w:p>
        </w:tc>
        <w:tc>
          <w:tcPr>
            <w:tcW w:w="0" w:type="auto"/>
            <w:vAlign w:val="center"/>
          </w:tcPr>
          <w:p w:rsidR="00840878" w:rsidRDefault="00840878" w:rsidP="00840878">
            <w:pPr>
              <w:jc w:val="center"/>
            </w:pPr>
            <w:r>
              <w:t>2248640,91</w:t>
            </w:r>
          </w:p>
        </w:tc>
      </w:tr>
      <w:tr w:rsidR="00840878" w:rsidTr="00840878">
        <w:trPr>
          <w:trHeight w:val="20"/>
        </w:trPr>
        <w:tc>
          <w:tcPr>
            <w:tcW w:w="0" w:type="auto"/>
            <w:vAlign w:val="center"/>
          </w:tcPr>
          <w:p w:rsidR="00840878" w:rsidRDefault="00840878" w:rsidP="00840878">
            <w:pPr>
              <w:jc w:val="center"/>
            </w:pPr>
            <w:r>
              <w:t>31</w:t>
            </w:r>
          </w:p>
        </w:tc>
        <w:tc>
          <w:tcPr>
            <w:tcW w:w="0" w:type="auto"/>
            <w:vAlign w:val="center"/>
          </w:tcPr>
          <w:p w:rsidR="00840878" w:rsidRDefault="00840878" w:rsidP="00840878">
            <w:pPr>
              <w:jc w:val="center"/>
            </w:pPr>
            <w:r>
              <w:t>210°53'6"</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478861,03</w:t>
            </w:r>
          </w:p>
        </w:tc>
        <w:tc>
          <w:tcPr>
            <w:tcW w:w="0" w:type="auto"/>
            <w:vAlign w:val="center"/>
          </w:tcPr>
          <w:p w:rsidR="00840878" w:rsidRDefault="00840878" w:rsidP="00840878">
            <w:pPr>
              <w:jc w:val="center"/>
            </w:pPr>
            <w:r>
              <w:t>2248639,78</w:t>
            </w:r>
          </w:p>
        </w:tc>
      </w:tr>
      <w:tr w:rsidR="00840878" w:rsidTr="00840878">
        <w:trPr>
          <w:trHeight w:val="20"/>
        </w:trPr>
        <w:tc>
          <w:tcPr>
            <w:tcW w:w="0" w:type="auto"/>
            <w:vAlign w:val="center"/>
          </w:tcPr>
          <w:p w:rsidR="00840878" w:rsidRDefault="00840878" w:rsidP="00840878">
            <w:pPr>
              <w:jc w:val="center"/>
            </w:pPr>
            <w:r>
              <w:t>30</w:t>
            </w:r>
          </w:p>
        </w:tc>
        <w:tc>
          <w:tcPr>
            <w:tcW w:w="0" w:type="auto"/>
            <w:vAlign w:val="center"/>
          </w:tcPr>
          <w:p w:rsidR="00840878" w:rsidRDefault="00840878" w:rsidP="00840878">
            <w:pPr>
              <w:jc w:val="center"/>
            </w:pPr>
            <w:r>
              <w:t>215°35'27"</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478860,39</w:t>
            </w:r>
          </w:p>
        </w:tc>
        <w:tc>
          <w:tcPr>
            <w:tcW w:w="0" w:type="auto"/>
            <w:vAlign w:val="center"/>
          </w:tcPr>
          <w:p w:rsidR="00840878" w:rsidRDefault="00840878" w:rsidP="00840878">
            <w:pPr>
              <w:jc w:val="center"/>
            </w:pPr>
            <w:r>
              <w:t>2248638,71</w:t>
            </w:r>
          </w:p>
        </w:tc>
      </w:tr>
      <w:tr w:rsidR="00840878" w:rsidTr="00840878">
        <w:trPr>
          <w:trHeight w:val="20"/>
        </w:trPr>
        <w:tc>
          <w:tcPr>
            <w:tcW w:w="0" w:type="auto"/>
            <w:vAlign w:val="center"/>
          </w:tcPr>
          <w:p w:rsidR="00840878" w:rsidRDefault="00840878" w:rsidP="00840878">
            <w:pPr>
              <w:jc w:val="center"/>
            </w:pPr>
            <w:r>
              <w:t>29</w:t>
            </w:r>
          </w:p>
        </w:tc>
        <w:tc>
          <w:tcPr>
            <w:tcW w:w="0" w:type="auto"/>
            <w:vAlign w:val="center"/>
          </w:tcPr>
          <w:p w:rsidR="00840878" w:rsidRDefault="00840878" w:rsidP="00840878">
            <w:pPr>
              <w:jc w:val="center"/>
            </w:pPr>
            <w:r>
              <w:t>220°27'7"</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478859,66</w:t>
            </w:r>
          </w:p>
        </w:tc>
        <w:tc>
          <w:tcPr>
            <w:tcW w:w="0" w:type="auto"/>
            <w:vAlign w:val="center"/>
          </w:tcPr>
          <w:p w:rsidR="00840878" w:rsidRDefault="00840878" w:rsidP="00840878">
            <w:pPr>
              <w:jc w:val="center"/>
            </w:pPr>
            <w:r>
              <w:t>2248637,69</w:t>
            </w:r>
          </w:p>
        </w:tc>
      </w:tr>
      <w:tr w:rsidR="00840878" w:rsidTr="00840878">
        <w:trPr>
          <w:trHeight w:val="20"/>
        </w:trPr>
        <w:tc>
          <w:tcPr>
            <w:tcW w:w="0" w:type="auto"/>
            <w:vAlign w:val="center"/>
          </w:tcPr>
          <w:p w:rsidR="00840878" w:rsidRDefault="00840878" w:rsidP="00840878">
            <w:pPr>
              <w:jc w:val="center"/>
            </w:pPr>
            <w:r>
              <w:t>28</w:t>
            </w:r>
          </w:p>
        </w:tc>
        <w:tc>
          <w:tcPr>
            <w:tcW w:w="0" w:type="auto"/>
            <w:vAlign w:val="center"/>
          </w:tcPr>
          <w:p w:rsidR="00840878" w:rsidRDefault="00840878" w:rsidP="00840878">
            <w:pPr>
              <w:jc w:val="center"/>
            </w:pPr>
            <w:r>
              <w:t>225°19'25"</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478858,85</w:t>
            </w:r>
          </w:p>
        </w:tc>
        <w:tc>
          <w:tcPr>
            <w:tcW w:w="0" w:type="auto"/>
            <w:vAlign w:val="center"/>
          </w:tcPr>
          <w:p w:rsidR="00840878" w:rsidRDefault="00840878" w:rsidP="00840878">
            <w:pPr>
              <w:jc w:val="center"/>
            </w:pPr>
            <w:r>
              <w:t>2248636,74</w:t>
            </w:r>
          </w:p>
        </w:tc>
      </w:tr>
      <w:tr w:rsidR="00840878" w:rsidTr="00840878">
        <w:trPr>
          <w:trHeight w:val="20"/>
        </w:trPr>
        <w:tc>
          <w:tcPr>
            <w:tcW w:w="0" w:type="auto"/>
            <w:vAlign w:val="center"/>
          </w:tcPr>
          <w:p w:rsidR="00840878" w:rsidRDefault="00840878" w:rsidP="00840878">
            <w:pPr>
              <w:jc w:val="center"/>
            </w:pPr>
            <w:r>
              <w:t>27</w:t>
            </w:r>
          </w:p>
        </w:tc>
        <w:tc>
          <w:tcPr>
            <w:tcW w:w="0" w:type="auto"/>
            <w:vAlign w:val="center"/>
          </w:tcPr>
          <w:p w:rsidR="00840878" w:rsidRDefault="00840878" w:rsidP="00840878">
            <w:pPr>
              <w:jc w:val="center"/>
            </w:pPr>
            <w:r>
              <w:t>230°29'10"</w:t>
            </w:r>
          </w:p>
        </w:tc>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478857,96</w:t>
            </w:r>
          </w:p>
        </w:tc>
        <w:tc>
          <w:tcPr>
            <w:tcW w:w="0" w:type="auto"/>
            <w:vAlign w:val="center"/>
          </w:tcPr>
          <w:p w:rsidR="00840878" w:rsidRDefault="00840878" w:rsidP="00840878">
            <w:pPr>
              <w:jc w:val="center"/>
            </w:pPr>
            <w:r>
              <w:t>2248635,86</w:t>
            </w:r>
          </w:p>
        </w:tc>
      </w:tr>
      <w:tr w:rsidR="00840878" w:rsidTr="00840878">
        <w:trPr>
          <w:trHeight w:val="20"/>
        </w:trPr>
        <w:tc>
          <w:tcPr>
            <w:tcW w:w="0" w:type="auto"/>
            <w:vAlign w:val="center"/>
          </w:tcPr>
          <w:p w:rsidR="00840878" w:rsidRDefault="00840878" w:rsidP="00840878">
            <w:pPr>
              <w:jc w:val="center"/>
            </w:pPr>
            <w:r>
              <w:t>26</w:t>
            </w:r>
          </w:p>
        </w:tc>
        <w:tc>
          <w:tcPr>
            <w:tcW w:w="0" w:type="auto"/>
            <w:vAlign w:val="center"/>
          </w:tcPr>
          <w:p w:rsidR="00840878" w:rsidRDefault="00840878" w:rsidP="00840878">
            <w:pPr>
              <w:jc w:val="center"/>
            </w:pPr>
            <w:r>
              <w:t>235°25'15"</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478856,99</w:t>
            </w:r>
          </w:p>
        </w:tc>
        <w:tc>
          <w:tcPr>
            <w:tcW w:w="0" w:type="auto"/>
            <w:vAlign w:val="center"/>
          </w:tcPr>
          <w:p w:rsidR="00840878" w:rsidRDefault="00840878" w:rsidP="00840878">
            <w:pPr>
              <w:jc w:val="center"/>
            </w:pPr>
            <w:r>
              <w:t>2248635,06</w:t>
            </w:r>
          </w:p>
        </w:tc>
      </w:tr>
      <w:tr w:rsidR="00840878" w:rsidTr="00840878">
        <w:trPr>
          <w:trHeight w:val="20"/>
        </w:trPr>
        <w:tc>
          <w:tcPr>
            <w:tcW w:w="0" w:type="auto"/>
            <w:vAlign w:val="center"/>
          </w:tcPr>
          <w:p w:rsidR="00840878" w:rsidRDefault="00840878" w:rsidP="00840878">
            <w:pPr>
              <w:jc w:val="center"/>
            </w:pPr>
            <w:r>
              <w:t>25</w:t>
            </w:r>
          </w:p>
        </w:tc>
        <w:tc>
          <w:tcPr>
            <w:tcW w:w="0" w:type="auto"/>
            <w:vAlign w:val="center"/>
          </w:tcPr>
          <w:p w:rsidR="00840878" w:rsidRDefault="00840878" w:rsidP="00840878">
            <w:pPr>
              <w:jc w:val="center"/>
            </w:pPr>
            <w:r>
              <w:t>239°58'22"</w:t>
            </w:r>
          </w:p>
        </w:tc>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478855,96</w:t>
            </w:r>
          </w:p>
        </w:tc>
        <w:tc>
          <w:tcPr>
            <w:tcW w:w="0" w:type="auto"/>
            <w:vAlign w:val="center"/>
          </w:tcPr>
          <w:p w:rsidR="00840878" w:rsidRDefault="00840878" w:rsidP="00840878">
            <w:pPr>
              <w:jc w:val="center"/>
            </w:pPr>
            <w:r>
              <w:t>2248634,35</w:t>
            </w:r>
          </w:p>
        </w:tc>
      </w:tr>
      <w:tr w:rsidR="00840878" w:rsidTr="00840878">
        <w:trPr>
          <w:trHeight w:val="20"/>
        </w:trPr>
        <w:tc>
          <w:tcPr>
            <w:tcW w:w="0" w:type="auto"/>
            <w:vAlign w:val="center"/>
          </w:tcPr>
          <w:p w:rsidR="00840878" w:rsidRDefault="00840878" w:rsidP="00840878">
            <w:pPr>
              <w:jc w:val="center"/>
            </w:pPr>
            <w:r>
              <w:t>24</w:t>
            </w:r>
          </w:p>
        </w:tc>
        <w:tc>
          <w:tcPr>
            <w:tcW w:w="0" w:type="auto"/>
            <w:vAlign w:val="center"/>
          </w:tcPr>
          <w:p w:rsidR="00840878" w:rsidRDefault="00840878" w:rsidP="00840878">
            <w:pPr>
              <w:jc w:val="center"/>
            </w:pPr>
            <w:r>
              <w:t>244°52'20"</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478854,87</w:t>
            </w:r>
          </w:p>
        </w:tc>
        <w:tc>
          <w:tcPr>
            <w:tcW w:w="0" w:type="auto"/>
            <w:vAlign w:val="center"/>
          </w:tcPr>
          <w:p w:rsidR="00840878" w:rsidRDefault="00840878" w:rsidP="00840878">
            <w:pPr>
              <w:jc w:val="center"/>
            </w:pPr>
            <w:r>
              <w:t>2248633,72</w:t>
            </w:r>
          </w:p>
        </w:tc>
      </w:tr>
      <w:tr w:rsidR="00840878" w:rsidTr="00840878">
        <w:trPr>
          <w:trHeight w:val="20"/>
        </w:trPr>
        <w:tc>
          <w:tcPr>
            <w:tcW w:w="0" w:type="auto"/>
            <w:vAlign w:val="center"/>
          </w:tcPr>
          <w:p w:rsidR="00840878" w:rsidRDefault="00840878" w:rsidP="00840878">
            <w:pPr>
              <w:jc w:val="center"/>
            </w:pPr>
            <w:r>
              <w:t>23</w:t>
            </w:r>
          </w:p>
        </w:tc>
        <w:tc>
          <w:tcPr>
            <w:tcW w:w="0" w:type="auto"/>
            <w:vAlign w:val="center"/>
          </w:tcPr>
          <w:p w:rsidR="00840878" w:rsidRDefault="00840878" w:rsidP="00840878">
            <w:pPr>
              <w:jc w:val="center"/>
            </w:pPr>
            <w:r>
              <w:t>250°7'59"</w:t>
            </w:r>
          </w:p>
        </w:tc>
        <w:tc>
          <w:tcPr>
            <w:tcW w:w="0" w:type="auto"/>
            <w:vAlign w:val="center"/>
          </w:tcPr>
          <w:p w:rsidR="00840878" w:rsidRDefault="00840878" w:rsidP="00840878">
            <w:pPr>
              <w:jc w:val="center"/>
            </w:pPr>
            <w:r>
              <w:t>1,27</w:t>
            </w:r>
          </w:p>
        </w:tc>
        <w:tc>
          <w:tcPr>
            <w:tcW w:w="0" w:type="auto"/>
            <w:vAlign w:val="center"/>
          </w:tcPr>
          <w:p w:rsidR="00840878" w:rsidRDefault="00840878" w:rsidP="00840878">
            <w:pPr>
              <w:jc w:val="center"/>
            </w:pPr>
            <w:r>
              <w:t>478853,74</w:t>
            </w:r>
          </w:p>
        </w:tc>
        <w:tc>
          <w:tcPr>
            <w:tcW w:w="0" w:type="auto"/>
            <w:vAlign w:val="center"/>
          </w:tcPr>
          <w:p w:rsidR="00840878" w:rsidRDefault="00840878" w:rsidP="00840878">
            <w:pPr>
              <w:jc w:val="center"/>
            </w:pPr>
            <w:r>
              <w:t>2248633,19</w:t>
            </w:r>
          </w:p>
        </w:tc>
      </w:tr>
      <w:tr w:rsidR="00840878" w:rsidTr="00840878">
        <w:trPr>
          <w:trHeight w:val="20"/>
        </w:trPr>
        <w:tc>
          <w:tcPr>
            <w:tcW w:w="0" w:type="auto"/>
            <w:vAlign w:val="center"/>
          </w:tcPr>
          <w:p w:rsidR="00840878" w:rsidRDefault="00840878" w:rsidP="00840878">
            <w:pPr>
              <w:jc w:val="center"/>
            </w:pPr>
            <w:r>
              <w:t>22</w:t>
            </w:r>
          </w:p>
        </w:tc>
        <w:tc>
          <w:tcPr>
            <w:tcW w:w="0" w:type="auto"/>
            <w:vAlign w:val="center"/>
          </w:tcPr>
          <w:p w:rsidR="00840878" w:rsidRDefault="00840878" w:rsidP="00840878">
            <w:pPr>
              <w:jc w:val="center"/>
            </w:pPr>
            <w:r>
              <w:t>254°37'25"</w:t>
            </w:r>
          </w:p>
        </w:tc>
        <w:tc>
          <w:tcPr>
            <w:tcW w:w="0" w:type="auto"/>
            <w:vAlign w:val="center"/>
          </w:tcPr>
          <w:p w:rsidR="00840878" w:rsidRDefault="00840878" w:rsidP="00840878">
            <w:pPr>
              <w:jc w:val="center"/>
            </w:pPr>
            <w:r>
              <w:t>1,24</w:t>
            </w:r>
          </w:p>
        </w:tc>
        <w:tc>
          <w:tcPr>
            <w:tcW w:w="0" w:type="auto"/>
            <w:vAlign w:val="center"/>
          </w:tcPr>
          <w:p w:rsidR="00840878" w:rsidRDefault="00840878" w:rsidP="00840878">
            <w:pPr>
              <w:jc w:val="center"/>
            </w:pPr>
            <w:r>
              <w:t>478852,55</w:t>
            </w:r>
          </w:p>
        </w:tc>
        <w:tc>
          <w:tcPr>
            <w:tcW w:w="0" w:type="auto"/>
            <w:vAlign w:val="center"/>
          </w:tcPr>
          <w:p w:rsidR="00840878" w:rsidRDefault="00840878" w:rsidP="00840878">
            <w:pPr>
              <w:jc w:val="center"/>
            </w:pPr>
            <w:r>
              <w:t>2248632,76</w:t>
            </w:r>
          </w:p>
        </w:tc>
      </w:tr>
      <w:tr w:rsidR="00840878" w:rsidTr="00840878">
        <w:trPr>
          <w:trHeight w:val="20"/>
        </w:trPr>
        <w:tc>
          <w:tcPr>
            <w:tcW w:w="0" w:type="auto"/>
            <w:vAlign w:val="center"/>
          </w:tcPr>
          <w:p w:rsidR="00840878" w:rsidRDefault="00840878" w:rsidP="00840878">
            <w:pPr>
              <w:jc w:val="center"/>
            </w:pPr>
            <w:r>
              <w:t>21</w:t>
            </w:r>
          </w:p>
        </w:tc>
        <w:tc>
          <w:tcPr>
            <w:tcW w:w="0" w:type="auto"/>
            <w:vAlign w:val="center"/>
          </w:tcPr>
          <w:p w:rsidR="00840878" w:rsidRDefault="00840878" w:rsidP="00840878">
            <w:pPr>
              <w:jc w:val="center"/>
            </w:pPr>
            <w:r>
              <w:t>259°2'45"</w:t>
            </w:r>
          </w:p>
        </w:tc>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478851,35</w:t>
            </w:r>
          </w:p>
        </w:tc>
        <w:tc>
          <w:tcPr>
            <w:tcW w:w="0" w:type="auto"/>
            <w:vAlign w:val="center"/>
          </w:tcPr>
          <w:p w:rsidR="00840878" w:rsidRDefault="00840878" w:rsidP="00840878">
            <w:pPr>
              <w:jc w:val="center"/>
            </w:pPr>
            <w:r>
              <w:t>2248632,43</w:t>
            </w:r>
          </w:p>
        </w:tc>
      </w:tr>
      <w:tr w:rsidR="00840878" w:rsidTr="00840878">
        <w:trPr>
          <w:trHeight w:val="20"/>
        </w:trPr>
        <w:tc>
          <w:tcPr>
            <w:tcW w:w="0" w:type="auto"/>
            <w:vAlign w:val="center"/>
          </w:tcPr>
          <w:p w:rsidR="00840878" w:rsidRDefault="00840878" w:rsidP="00840878">
            <w:pPr>
              <w:jc w:val="center"/>
            </w:pPr>
            <w:r>
              <w:t>20</w:t>
            </w:r>
          </w:p>
        </w:tc>
        <w:tc>
          <w:tcPr>
            <w:tcW w:w="0" w:type="auto"/>
            <w:vAlign w:val="center"/>
          </w:tcPr>
          <w:p w:rsidR="00840878" w:rsidRDefault="00840878" w:rsidP="00840878">
            <w:pPr>
              <w:jc w:val="center"/>
            </w:pPr>
            <w:r>
              <w:t>264°28'21"</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478850,11</w:t>
            </w:r>
          </w:p>
        </w:tc>
        <w:tc>
          <w:tcPr>
            <w:tcW w:w="0" w:type="auto"/>
            <w:vAlign w:val="center"/>
          </w:tcPr>
          <w:p w:rsidR="00840878" w:rsidRDefault="00840878" w:rsidP="00840878">
            <w:pPr>
              <w:jc w:val="center"/>
            </w:pPr>
            <w:r>
              <w:t>2248632,19</w:t>
            </w:r>
          </w:p>
        </w:tc>
      </w:tr>
      <w:tr w:rsidR="00840878" w:rsidTr="00840878">
        <w:trPr>
          <w:trHeight w:val="20"/>
        </w:trPr>
        <w:tc>
          <w:tcPr>
            <w:tcW w:w="0" w:type="auto"/>
            <w:vAlign w:val="center"/>
          </w:tcPr>
          <w:p w:rsidR="00840878" w:rsidRDefault="00840878" w:rsidP="00840878">
            <w:pPr>
              <w:jc w:val="center"/>
            </w:pPr>
            <w:r>
              <w:t>19</w:t>
            </w:r>
          </w:p>
        </w:tc>
        <w:tc>
          <w:tcPr>
            <w:tcW w:w="0" w:type="auto"/>
            <w:vAlign w:val="center"/>
          </w:tcPr>
          <w:p w:rsidR="00840878" w:rsidRDefault="00840878" w:rsidP="00840878">
            <w:pPr>
              <w:jc w:val="center"/>
            </w:pPr>
            <w:r>
              <w:t>269°32'43"</w:t>
            </w:r>
          </w:p>
        </w:tc>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478848,87</w:t>
            </w:r>
          </w:p>
        </w:tc>
        <w:tc>
          <w:tcPr>
            <w:tcW w:w="0" w:type="auto"/>
            <w:vAlign w:val="center"/>
          </w:tcPr>
          <w:p w:rsidR="00840878" w:rsidRDefault="00840878" w:rsidP="00840878">
            <w:pPr>
              <w:jc w:val="center"/>
            </w:pPr>
            <w:r>
              <w:t>2248632,07</w:t>
            </w:r>
          </w:p>
        </w:tc>
      </w:tr>
      <w:tr w:rsidR="00840878" w:rsidTr="00840878">
        <w:trPr>
          <w:trHeight w:val="20"/>
        </w:trPr>
        <w:tc>
          <w:tcPr>
            <w:tcW w:w="0" w:type="auto"/>
            <w:vAlign w:val="center"/>
          </w:tcPr>
          <w:p w:rsidR="00840878" w:rsidRDefault="00840878" w:rsidP="00840878">
            <w:pPr>
              <w:jc w:val="center"/>
            </w:pPr>
            <w:r>
              <w:t>18</w:t>
            </w:r>
          </w:p>
        </w:tc>
        <w:tc>
          <w:tcPr>
            <w:tcW w:w="0" w:type="auto"/>
            <w:vAlign w:val="center"/>
          </w:tcPr>
          <w:p w:rsidR="00840878" w:rsidRDefault="00840878" w:rsidP="00840878">
            <w:pPr>
              <w:jc w:val="center"/>
            </w:pPr>
            <w:r>
              <w:t>274°7'5"</w:t>
            </w:r>
          </w:p>
        </w:tc>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478847,61</w:t>
            </w:r>
          </w:p>
        </w:tc>
        <w:tc>
          <w:tcPr>
            <w:tcW w:w="0" w:type="auto"/>
            <w:vAlign w:val="center"/>
          </w:tcPr>
          <w:p w:rsidR="00840878" w:rsidRDefault="00840878" w:rsidP="00840878">
            <w:pPr>
              <w:jc w:val="center"/>
            </w:pPr>
            <w:r>
              <w:t>2248632,06</w:t>
            </w:r>
          </w:p>
        </w:tc>
      </w:tr>
      <w:tr w:rsidR="00840878" w:rsidTr="00840878">
        <w:trPr>
          <w:trHeight w:val="20"/>
        </w:trPr>
        <w:tc>
          <w:tcPr>
            <w:tcW w:w="0" w:type="auto"/>
            <w:vAlign w:val="center"/>
          </w:tcPr>
          <w:p w:rsidR="00840878" w:rsidRDefault="00840878" w:rsidP="00840878">
            <w:pPr>
              <w:jc w:val="center"/>
            </w:pPr>
            <w:r>
              <w:t>17</w:t>
            </w:r>
          </w:p>
        </w:tc>
        <w:tc>
          <w:tcPr>
            <w:tcW w:w="0" w:type="auto"/>
            <w:vAlign w:val="center"/>
          </w:tcPr>
          <w:p w:rsidR="00840878" w:rsidRDefault="00840878" w:rsidP="00840878">
            <w:pPr>
              <w:jc w:val="center"/>
            </w:pPr>
            <w:r>
              <w:t>278°46'52"</w:t>
            </w:r>
          </w:p>
        </w:tc>
        <w:tc>
          <w:tcPr>
            <w:tcW w:w="0" w:type="auto"/>
            <w:vAlign w:val="center"/>
          </w:tcPr>
          <w:p w:rsidR="00840878" w:rsidRDefault="00840878" w:rsidP="00840878">
            <w:pPr>
              <w:jc w:val="center"/>
            </w:pPr>
            <w:r>
              <w:t>1,24</w:t>
            </w:r>
          </w:p>
        </w:tc>
        <w:tc>
          <w:tcPr>
            <w:tcW w:w="0" w:type="auto"/>
            <w:vAlign w:val="center"/>
          </w:tcPr>
          <w:p w:rsidR="00840878" w:rsidRDefault="00840878" w:rsidP="00840878">
            <w:pPr>
              <w:jc w:val="center"/>
            </w:pPr>
            <w:r>
              <w:t>478846,36</w:t>
            </w:r>
          </w:p>
        </w:tc>
        <w:tc>
          <w:tcPr>
            <w:tcW w:w="0" w:type="auto"/>
            <w:vAlign w:val="center"/>
          </w:tcPr>
          <w:p w:rsidR="00840878" w:rsidRDefault="00840878" w:rsidP="00840878">
            <w:pPr>
              <w:jc w:val="center"/>
            </w:pPr>
            <w:r>
              <w:t>2248632,15</w:t>
            </w:r>
          </w:p>
        </w:tc>
      </w:tr>
      <w:tr w:rsidR="00840878" w:rsidTr="00840878">
        <w:trPr>
          <w:trHeight w:val="20"/>
        </w:trPr>
        <w:tc>
          <w:tcPr>
            <w:tcW w:w="0" w:type="auto"/>
            <w:vAlign w:val="center"/>
          </w:tcPr>
          <w:p w:rsidR="00840878" w:rsidRDefault="00840878" w:rsidP="00840878">
            <w:pPr>
              <w:jc w:val="center"/>
            </w:pPr>
            <w:r>
              <w:t>16</w:t>
            </w:r>
          </w:p>
        </w:tc>
        <w:tc>
          <w:tcPr>
            <w:tcW w:w="0" w:type="auto"/>
            <w:vAlign w:val="center"/>
          </w:tcPr>
          <w:p w:rsidR="00840878" w:rsidRDefault="00840878" w:rsidP="00840878">
            <w:pPr>
              <w:jc w:val="center"/>
            </w:pPr>
            <w:r>
              <w:t>284°34'59"</w:t>
            </w:r>
          </w:p>
        </w:tc>
        <w:tc>
          <w:tcPr>
            <w:tcW w:w="0" w:type="auto"/>
            <w:vAlign w:val="center"/>
          </w:tcPr>
          <w:p w:rsidR="00840878" w:rsidRDefault="00840878" w:rsidP="00840878">
            <w:pPr>
              <w:jc w:val="center"/>
            </w:pPr>
            <w:r>
              <w:t>1,27</w:t>
            </w:r>
          </w:p>
        </w:tc>
        <w:tc>
          <w:tcPr>
            <w:tcW w:w="0" w:type="auto"/>
            <w:vAlign w:val="center"/>
          </w:tcPr>
          <w:p w:rsidR="00840878" w:rsidRDefault="00840878" w:rsidP="00840878">
            <w:pPr>
              <w:jc w:val="center"/>
            </w:pPr>
            <w:r>
              <w:t>478845,13</w:t>
            </w:r>
          </w:p>
        </w:tc>
        <w:tc>
          <w:tcPr>
            <w:tcW w:w="0" w:type="auto"/>
            <w:vAlign w:val="center"/>
          </w:tcPr>
          <w:p w:rsidR="00840878" w:rsidRDefault="00840878" w:rsidP="00840878">
            <w:pPr>
              <w:jc w:val="center"/>
            </w:pPr>
            <w:r>
              <w:t>2248632,34</w:t>
            </w:r>
          </w:p>
        </w:tc>
      </w:tr>
      <w:tr w:rsidR="00840878" w:rsidTr="00840878">
        <w:trPr>
          <w:trHeight w:val="20"/>
        </w:trPr>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284°46'41"</w:t>
            </w:r>
          </w:p>
        </w:tc>
        <w:tc>
          <w:tcPr>
            <w:tcW w:w="0" w:type="auto"/>
            <w:vAlign w:val="center"/>
          </w:tcPr>
          <w:p w:rsidR="00840878" w:rsidRDefault="00840878" w:rsidP="00840878">
            <w:pPr>
              <w:jc w:val="center"/>
            </w:pPr>
            <w:r>
              <w:t>1,69</w:t>
            </w:r>
          </w:p>
        </w:tc>
        <w:tc>
          <w:tcPr>
            <w:tcW w:w="0" w:type="auto"/>
            <w:vAlign w:val="center"/>
          </w:tcPr>
          <w:p w:rsidR="00840878" w:rsidRDefault="00840878" w:rsidP="00840878">
            <w:pPr>
              <w:jc w:val="center"/>
            </w:pPr>
            <w:r>
              <w:t>478843,90</w:t>
            </w:r>
          </w:p>
        </w:tc>
        <w:tc>
          <w:tcPr>
            <w:tcW w:w="0" w:type="auto"/>
            <w:vAlign w:val="center"/>
          </w:tcPr>
          <w:p w:rsidR="00840878" w:rsidRDefault="00840878" w:rsidP="00840878">
            <w:pPr>
              <w:jc w:val="center"/>
            </w:pPr>
            <w:r>
              <w:t>2248632,66</w:t>
            </w:r>
          </w:p>
        </w:tc>
      </w:tr>
      <w:tr w:rsidR="00840878" w:rsidTr="00840878">
        <w:trPr>
          <w:trHeight w:val="20"/>
        </w:trPr>
        <w:tc>
          <w:tcPr>
            <w:tcW w:w="0" w:type="auto"/>
            <w:vAlign w:val="center"/>
          </w:tcPr>
          <w:p w:rsidR="00840878" w:rsidRDefault="00840878" w:rsidP="00840878">
            <w:pPr>
              <w:jc w:val="center"/>
            </w:pPr>
            <w:r>
              <w:t>124</w:t>
            </w:r>
          </w:p>
        </w:tc>
        <w:tc>
          <w:tcPr>
            <w:tcW w:w="0" w:type="auto"/>
            <w:vAlign w:val="center"/>
          </w:tcPr>
          <w:p w:rsidR="00840878" w:rsidRDefault="00840878" w:rsidP="00840878">
            <w:pPr>
              <w:jc w:val="center"/>
            </w:pPr>
            <w:r>
              <w:t>189°22'35"</w:t>
            </w:r>
          </w:p>
        </w:tc>
        <w:tc>
          <w:tcPr>
            <w:tcW w:w="0" w:type="auto"/>
            <w:vAlign w:val="center"/>
          </w:tcPr>
          <w:p w:rsidR="00840878" w:rsidRDefault="00840878" w:rsidP="00840878">
            <w:pPr>
              <w:jc w:val="center"/>
            </w:pPr>
            <w:r>
              <w:t>6,57</w:t>
            </w:r>
          </w:p>
        </w:tc>
        <w:tc>
          <w:tcPr>
            <w:tcW w:w="0" w:type="auto"/>
            <w:vAlign w:val="center"/>
          </w:tcPr>
          <w:p w:rsidR="00840878" w:rsidRDefault="00840878" w:rsidP="00840878">
            <w:pPr>
              <w:jc w:val="center"/>
            </w:pPr>
            <w:r>
              <w:t>478842,27</w:t>
            </w:r>
          </w:p>
        </w:tc>
        <w:tc>
          <w:tcPr>
            <w:tcW w:w="0" w:type="auto"/>
            <w:vAlign w:val="center"/>
          </w:tcPr>
          <w:p w:rsidR="00840878" w:rsidRDefault="00840878" w:rsidP="00840878">
            <w:pPr>
              <w:jc w:val="center"/>
            </w:pPr>
            <w:r>
              <w:t>2248633,09</w:t>
            </w:r>
          </w:p>
        </w:tc>
      </w:tr>
      <w:tr w:rsidR="00840878" w:rsidTr="00840878">
        <w:trPr>
          <w:trHeight w:val="20"/>
        </w:trPr>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292°6'45"</w:t>
            </w:r>
          </w:p>
        </w:tc>
        <w:tc>
          <w:tcPr>
            <w:tcW w:w="0" w:type="auto"/>
            <w:vAlign w:val="center"/>
          </w:tcPr>
          <w:p w:rsidR="00840878" w:rsidRDefault="00840878" w:rsidP="00840878">
            <w:pPr>
              <w:jc w:val="center"/>
            </w:pPr>
            <w:r>
              <w:t>5,47</w:t>
            </w:r>
          </w:p>
        </w:tc>
        <w:tc>
          <w:tcPr>
            <w:tcW w:w="0" w:type="auto"/>
            <w:vAlign w:val="center"/>
          </w:tcPr>
          <w:p w:rsidR="00840878" w:rsidRDefault="00840878" w:rsidP="00840878">
            <w:pPr>
              <w:jc w:val="center"/>
            </w:pPr>
            <w:r>
              <w:t>478841,20</w:t>
            </w:r>
          </w:p>
        </w:tc>
        <w:tc>
          <w:tcPr>
            <w:tcW w:w="0" w:type="auto"/>
            <w:vAlign w:val="center"/>
          </w:tcPr>
          <w:p w:rsidR="00840878" w:rsidRDefault="00840878" w:rsidP="00840878">
            <w:pPr>
              <w:jc w:val="center"/>
            </w:pPr>
            <w:r>
              <w:t>2248626,61</w:t>
            </w:r>
          </w:p>
        </w:tc>
      </w:tr>
      <w:tr w:rsidR="00840878" w:rsidTr="00840878">
        <w:trPr>
          <w:trHeight w:val="20"/>
        </w:trPr>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194°7'33"</w:t>
            </w:r>
          </w:p>
        </w:tc>
        <w:tc>
          <w:tcPr>
            <w:tcW w:w="0" w:type="auto"/>
            <w:vAlign w:val="center"/>
          </w:tcPr>
          <w:p w:rsidR="00840878" w:rsidRDefault="00840878" w:rsidP="00840878">
            <w:pPr>
              <w:jc w:val="center"/>
            </w:pPr>
            <w:r>
              <w:t>13,97</w:t>
            </w:r>
          </w:p>
        </w:tc>
        <w:tc>
          <w:tcPr>
            <w:tcW w:w="0" w:type="auto"/>
            <w:vAlign w:val="center"/>
          </w:tcPr>
          <w:p w:rsidR="00840878" w:rsidRDefault="00840878" w:rsidP="00840878">
            <w:pPr>
              <w:jc w:val="center"/>
            </w:pPr>
            <w:r>
              <w:t>478836,13</w:t>
            </w:r>
          </w:p>
        </w:tc>
        <w:tc>
          <w:tcPr>
            <w:tcW w:w="0" w:type="auto"/>
            <w:vAlign w:val="center"/>
          </w:tcPr>
          <w:p w:rsidR="00840878" w:rsidRDefault="00840878" w:rsidP="00840878">
            <w:pPr>
              <w:jc w:val="center"/>
            </w:pPr>
            <w:r>
              <w:t>2248628,67</w:t>
            </w:r>
          </w:p>
        </w:tc>
      </w:tr>
      <w:tr w:rsidR="00840878" w:rsidTr="00840878">
        <w:trPr>
          <w:trHeight w:val="20"/>
        </w:trPr>
        <w:tc>
          <w:tcPr>
            <w:tcW w:w="0" w:type="auto"/>
            <w:vAlign w:val="center"/>
          </w:tcPr>
          <w:p w:rsidR="00840878" w:rsidRDefault="00840878" w:rsidP="00840878">
            <w:pPr>
              <w:jc w:val="center"/>
            </w:pPr>
            <w:r>
              <w:t>127</w:t>
            </w:r>
          </w:p>
        </w:tc>
        <w:tc>
          <w:tcPr>
            <w:tcW w:w="0" w:type="auto"/>
            <w:vAlign w:val="center"/>
          </w:tcPr>
          <w:p w:rsidR="00840878" w:rsidRDefault="00840878" w:rsidP="00840878">
            <w:pPr>
              <w:jc w:val="center"/>
            </w:pPr>
            <w:r>
              <w:t>95°58'21"</w:t>
            </w:r>
          </w:p>
        </w:tc>
        <w:tc>
          <w:tcPr>
            <w:tcW w:w="0" w:type="auto"/>
            <w:vAlign w:val="center"/>
          </w:tcPr>
          <w:p w:rsidR="00840878" w:rsidRDefault="00840878" w:rsidP="00840878">
            <w:pPr>
              <w:jc w:val="center"/>
            </w:pPr>
            <w:r>
              <w:t>7,4</w:t>
            </w:r>
          </w:p>
        </w:tc>
        <w:tc>
          <w:tcPr>
            <w:tcW w:w="0" w:type="auto"/>
            <w:vAlign w:val="center"/>
          </w:tcPr>
          <w:p w:rsidR="00840878" w:rsidRDefault="00840878" w:rsidP="00840878">
            <w:pPr>
              <w:jc w:val="center"/>
            </w:pPr>
            <w:r>
              <w:t>478832,72</w:t>
            </w:r>
          </w:p>
        </w:tc>
        <w:tc>
          <w:tcPr>
            <w:tcW w:w="0" w:type="auto"/>
            <w:vAlign w:val="center"/>
          </w:tcPr>
          <w:p w:rsidR="00840878" w:rsidRDefault="00840878" w:rsidP="00840878">
            <w:pPr>
              <w:jc w:val="center"/>
            </w:pPr>
            <w:r>
              <w:t>2248615,12</w:t>
            </w:r>
          </w:p>
        </w:tc>
      </w:tr>
      <w:tr w:rsidR="00840878" w:rsidTr="00840878">
        <w:trPr>
          <w:trHeight w:val="20"/>
        </w:trPr>
        <w:tc>
          <w:tcPr>
            <w:tcW w:w="0" w:type="auto"/>
            <w:vAlign w:val="center"/>
          </w:tcPr>
          <w:p w:rsidR="00840878" w:rsidRDefault="00840878" w:rsidP="00840878">
            <w:pPr>
              <w:jc w:val="center"/>
            </w:pPr>
            <w:r>
              <w:t>128</w:t>
            </w:r>
          </w:p>
        </w:tc>
        <w:tc>
          <w:tcPr>
            <w:tcW w:w="0" w:type="auto"/>
            <w:vAlign w:val="center"/>
          </w:tcPr>
          <w:p w:rsidR="00840878" w:rsidRDefault="00840878" w:rsidP="00840878">
            <w:pPr>
              <w:jc w:val="center"/>
            </w:pPr>
            <w:r>
              <w:t>98°44'46"</w:t>
            </w:r>
          </w:p>
        </w:tc>
        <w:tc>
          <w:tcPr>
            <w:tcW w:w="0" w:type="auto"/>
            <w:vAlign w:val="center"/>
          </w:tcPr>
          <w:p w:rsidR="00840878" w:rsidRDefault="00840878" w:rsidP="00840878">
            <w:pPr>
              <w:jc w:val="center"/>
            </w:pPr>
            <w:r>
              <w:t>0,13</w:t>
            </w:r>
          </w:p>
        </w:tc>
        <w:tc>
          <w:tcPr>
            <w:tcW w:w="0" w:type="auto"/>
            <w:vAlign w:val="center"/>
          </w:tcPr>
          <w:p w:rsidR="00840878" w:rsidRDefault="00840878" w:rsidP="00840878">
            <w:pPr>
              <w:jc w:val="center"/>
            </w:pPr>
            <w:r>
              <w:t>478840,08</w:t>
            </w:r>
          </w:p>
        </w:tc>
        <w:tc>
          <w:tcPr>
            <w:tcW w:w="0" w:type="auto"/>
            <w:vAlign w:val="center"/>
          </w:tcPr>
          <w:p w:rsidR="00840878" w:rsidRDefault="00840878" w:rsidP="00840878">
            <w:pPr>
              <w:jc w:val="center"/>
            </w:pPr>
            <w:r>
              <w:t>2248614,35</w:t>
            </w:r>
          </w:p>
        </w:tc>
      </w:tr>
      <w:tr w:rsidR="00840878" w:rsidTr="00840878">
        <w:trPr>
          <w:trHeight w:val="20"/>
        </w:trPr>
        <w:tc>
          <w:tcPr>
            <w:tcW w:w="0" w:type="auto"/>
            <w:vAlign w:val="center"/>
          </w:tcPr>
          <w:p w:rsidR="00840878" w:rsidRDefault="00840878" w:rsidP="00840878">
            <w:pPr>
              <w:jc w:val="center"/>
            </w:pPr>
            <w:r>
              <w:lastRenderedPageBreak/>
              <w:t>86</w:t>
            </w:r>
          </w:p>
        </w:tc>
        <w:tc>
          <w:tcPr>
            <w:tcW w:w="0" w:type="auto"/>
            <w:vAlign w:val="center"/>
          </w:tcPr>
          <w:p w:rsidR="00840878" w:rsidRDefault="00840878" w:rsidP="00840878">
            <w:pPr>
              <w:jc w:val="center"/>
            </w:pPr>
            <w:r>
              <w:t>100°41'20"</w:t>
            </w:r>
          </w:p>
        </w:tc>
        <w:tc>
          <w:tcPr>
            <w:tcW w:w="0" w:type="auto"/>
            <w:vAlign w:val="center"/>
          </w:tcPr>
          <w:p w:rsidR="00840878" w:rsidRDefault="00840878" w:rsidP="00840878">
            <w:pPr>
              <w:jc w:val="center"/>
            </w:pPr>
            <w:r>
              <w:t>16,28</w:t>
            </w:r>
          </w:p>
        </w:tc>
        <w:tc>
          <w:tcPr>
            <w:tcW w:w="0" w:type="auto"/>
            <w:vAlign w:val="center"/>
          </w:tcPr>
          <w:p w:rsidR="00840878" w:rsidRDefault="00840878" w:rsidP="00840878">
            <w:pPr>
              <w:jc w:val="center"/>
            </w:pPr>
            <w:r>
              <w:t>478840,21</w:t>
            </w:r>
          </w:p>
        </w:tc>
        <w:tc>
          <w:tcPr>
            <w:tcW w:w="0" w:type="auto"/>
            <w:vAlign w:val="center"/>
          </w:tcPr>
          <w:p w:rsidR="00840878" w:rsidRDefault="00840878" w:rsidP="00840878">
            <w:pPr>
              <w:jc w:val="center"/>
            </w:pPr>
            <w:r>
              <w:t>2248614,33</w:t>
            </w:r>
          </w:p>
        </w:tc>
      </w:tr>
      <w:tr w:rsidR="00840878" w:rsidTr="00840878">
        <w:trPr>
          <w:trHeight w:val="20"/>
        </w:trPr>
        <w:tc>
          <w:tcPr>
            <w:tcW w:w="0" w:type="auto"/>
            <w:vAlign w:val="center"/>
          </w:tcPr>
          <w:p w:rsidR="00840878" w:rsidRDefault="00840878" w:rsidP="00840878">
            <w:pPr>
              <w:jc w:val="center"/>
            </w:pPr>
            <w:r>
              <w:t>85</w:t>
            </w:r>
          </w:p>
        </w:tc>
        <w:tc>
          <w:tcPr>
            <w:tcW w:w="0" w:type="auto"/>
            <w:vAlign w:val="center"/>
          </w:tcPr>
          <w:p w:rsidR="00840878" w:rsidRDefault="00840878" w:rsidP="00840878">
            <w:pPr>
              <w:jc w:val="center"/>
            </w:pPr>
            <w:r>
              <w:t>104°40'50"</w:t>
            </w:r>
          </w:p>
        </w:tc>
        <w:tc>
          <w:tcPr>
            <w:tcW w:w="0" w:type="auto"/>
            <w:vAlign w:val="center"/>
          </w:tcPr>
          <w:p w:rsidR="00840878" w:rsidRDefault="00840878" w:rsidP="00840878">
            <w:pPr>
              <w:jc w:val="center"/>
            </w:pPr>
            <w:r>
              <w:t>3,24</w:t>
            </w:r>
          </w:p>
        </w:tc>
        <w:tc>
          <w:tcPr>
            <w:tcW w:w="0" w:type="auto"/>
            <w:vAlign w:val="center"/>
          </w:tcPr>
          <w:p w:rsidR="00840878" w:rsidRDefault="00840878" w:rsidP="00840878">
            <w:pPr>
              <w:jc w:val="center"/>
            </w:pPr>
            <w:r>
              <w:t>478856,21</w:t>
            </w:r>
          </w:p>
        </w:tc>
        <w:tc>
          <w:tcPr>
            <w:tcW w:w="0" w:type="auto"/>
            <w:vAlign w:val="center"/>
          </w:tcPr>
          <w:p w:rsidR="00840878" w:rsidRDefault="00840878" w:rsidP="00840878">
            <w:pPr>
              <w:jc w:val="center"/>
            </w:pPr>
            <w:r>
              <w:t>2248611,31</w:t>
            </w:r>
          </w:p>
        </w:tc>
      </w:tr>
      <w:tr w:rsidR="00840878" w:rsidTr="00840878">
        <w:trPr>
          <w:trHeight w:val="20"/>
        </w:trPr>
        <w:tc>
          <w:tcPr>
            <w:tcW w:w="0" w:type="auto"/>
            <w:vAlign w:val="center"/>
          </w:tcPr>
          <w:p w:rsidR="00840878" w:rsidRDefault="00840878" w:rsidP="00840878">
            <w:pPr>
              <w:jc w:val="center"/>
            </w:pPr>
            <w:r>
              <w:t>84</w:t>
            </w:r>
          </w:p>
        </w:tc>
        <w:tc>
          <w:tcPr>
            <w:tcW w:w="0" w:type="auto"/>
            <w:vAlign w:val="center"/>
          </w:tcPr>
          <w:p w:rsidR="00840878" w:rsidRDefault="00840878" w:rsidP="00840878">
            <w:pPr>
              <w:jc w:val="center"/>
            </w:pPr>
            <w:r>
              <w:t>14°33'37"</w:t>
            </w:r>
          </w:p>
        </w:tc>
        <w:tc>
          <w:tcPr>
            <w:tcW w:w="0" w:type="auto"/>
            <w:vAlign w:val="center"/>
          </w:tcPr>
          <w:p w:rsidR="00840878" w:rsidRDefault="00840878" w:rsidP="00840878">
            <w:pPr>
              <w:jc w:val="center"/>
            </w:pPr>
            <w:r>
              <w:t>9,55</w:t>
            </w:r>
          </w:p>
        </w:tc>
        <w:tc>
          <w:tcPr>
            <w:tcW w:w="0" w:type="auto"/>
            <w:vAlign w:val="center"/>
          </w:tcPr>
          <w:p w:rsidR="00840878" w:rsidRDefault="00840878" w:rsidP="00840878">
            <w:pPr>
              <w:jc w:val="center"/>
            </w:pPr>
            <w:r>
              <w:t>478859,34</w:t>
            </w:r>
          </w:p>
        </w:tc>
        <w:tc>
          <w:tcPr>
            <w:tcW w:w="0" w:type="auto"/>
            <w:vAlign w:val="center"/>
          </w:tcPr>
          <w:p w:rsidR="00840878" w:rsidRDefault="00840878" w:rsidP="00840878">
            <w:pPr>
              <w:jc w:val="center"/>
            </w:pPr>
            <w:r>
              <w:t>2248610,49</w:t>
            </w:r>
          </w:p>
        </w:tc>
      </w:tr>
      <w:tr w:rsidR="00840878" w:rsidTr="00840878">
        <w:trPr>
          <w:trHeight w:val="20"/>
        </w:trPr>
        <w:tc>
          <w:tcPr>
            <w:tcW w:w="0" w:type="auto"/>
            <w:vAlign w:val="center"/>
          </w:tcPr>
          <w:p w:rsidR="00840878" w:rsidRDefault="00840878" w:rsidP="00840878">
            <w:pPr>
              <w:jc w:val="center"/>
            </w:pPr>
            <w:r>
              <w:t>129</w:t>
            </w:r>
          </w:p>
        </w:tc>
        <w:tc>
          <w:tcPr>
            <w:tcW w:w="0" w:type="auto"/>
            <w:vAlign w:val="center"/>
          </w:tcPr>
          <w:p w:rsidR="00840878" w:rsidRDefault="00840878" w:rsidP="00840878">
            <w:pPr>
              <w:jc w:val="center"/>
            </w:pPr>
            <w:r>
              <w:t>104°27'9"</w:t>
            </w:r>
          </w:p>
        </w:tc>
        <w:tc>
          <w:tcPr>
            <w:tcW w:w="0" w:type="auto"/>
            <w:vAlign w:val="center"/>
          </w:tcPr>
          <w:p w:rsidR="00840878" w:rsidRDefault="00840878" w:rsidP="00840878">
            <w:pPr>
              <w:jc w:val="center"/>
            </w:pPr>
            <w:r>
              <w:t>1</w:t>
            </w:r>
          </w:p>
        </w:tc>
        <w:tc>
          <w:tcPr>
            <w:tcW w:w="0" w:type="auto"/>
            <w:vAlign w:val="center"/>
          </w:tcPr>
          <w:p w:rsidR="00840878" w:rsidRDefault="00840878" w:rsidP="00840878">
            <w:pPr>
              <w:jc w:val="center"/>
            </w:pPr>
            <w:r>
              <w:t>478861,74</w:t>
            </w:r>
          </w:p>
        </w:tc>
        <w:tc>
          <w:tcPr>
            <w:tcW w:w="0" w:type="auto"/>
            <w:vAlign w:val="center"/>
          </w:tcPr>
          <w:p w:rsidR="00840878" w:rsidRDefault="00840878" w:rsidP="00840878">
            <w:pPr>
              <w:jc w:val="center"/>
            </w:pPr>
            <w:r>
              <w:t>2248619,73</w:t>
            </w:r>
          </w:p>
        </w:tc>
      </w:tr>
      <w:tr w:rsidR="00840878" w:rsidTr="00840878">
        <w:trPr>
          <w:trHeight w:val="20"/>
        </w:trPr>
        <w:tc>
          <w:tcPr>
            <w:tcW w:w="0" w:type="auto"/>
            <w:vAlign w:val="center"/>
          </w:tcPr>
          <w:p w:rsidR="00840878" w:rsidRDefault="00840878" w:rsidP="00840878">
            <w:pPr>
              <w:jc w:val="center"/>
            </w:pPr>
            <w:r>
              <w:t>81</w:t>
            </w:r>
          </w:p>
        </w:tc>
        <w:tc>
          <w:tcPr>
            <w:tcW w:w="0" w:type="auto"/>
            <w:vAlign w:val="center"/>
          </w:tcPr>
          <w:p w:rsidR="00840878" w:rsidRDefault="00840878" w:rsidP="00840878">
            <w:pPr>
              <w:jc w:val="center"/>
            </w:pPr>
            <w:r>
              <w:t>14°38'9"</w:t>
            </w:r>
          </w:p>
        </w:tc>
        <w:tc>
          <w:tcPr>
            <w:tcW w:w="0" w:type="auto"/>
            <w:vAlign w:val="center"/>
          </w:tcPr>
          <w:p w:rsidR="00840878" w:rsidRDefault="00840878" w:rsidP="00840878">
            <w:pPr>
              <w:jc w:val="center"/>
            </w:pPr>
            <w:r>
              <w:t>3,25</w:t>
            </w:r>
          </w:p>
        </w:tc>
        <w:tc>
          <w:tcPr>
            <w:tcW w:w="0" w:type="auto"/>
            <w:vAlign w:val="center"/>
          </w:tcPr>
          <w:p w:rsidR="00840878" w:rsidRDefault="00840878" w:rsidP="00840878">
            <w:pPr>
              <w:jc w:val="center"/>
            </w:pPr>
            <w:r>
              <w:t>478862,71</w:t>
            </w:r>
          </w:p>
        </w:tc>
        <w:tc>
          <w:tcPr>
            <w:tcW w:w="0" w:type="auto"/>
            <w:vAlign w:val="center"/>
          </w:tcPr>
          <w:p w:rsidR="00840878" w:rsidRDefault="00840878" w:rsidP="00840878">
            <w:pPr>
              <w:jc w:val="center"/>
            </w:pPr>
            <w:r>
              <w:t>2248619,48</w:t>
            </w:r>
          </w:p>
        </w:tc>
      </w:tr>
      <w:tr w:rsidR="00840878" w:rsidTr="00840878">
        <w:trPr>
          <w:trHeight w:val="20"/>
        </w:trPr>
        <w:tc>
          <w:tcPr>
            <w:tcW w:w="0" w:type="auto"/>
            <w:vAlign w:val="center"/>
          </w:tcPr>
          <w:p w:rsidR="00840878" w:rsidRDefault="00840878" w:rsidP="00840878">
            <w:pPr>
              <w:jc w:val="center"/>
            </w:pPr>
            <w:r>
              <w:t>80</w:t>
            </w:r>
          </w:p>
        </w:tc>
        <w:tc>
          <w:tcPr>
            <w:tcW w:w="0" w:type="auto"/>
            <w:vAlign w:val="center"/>
          </w:tcPr>
          <w:p w:rsidR="00840878" w:rsidRDefault="00840878" w:rsidP="00840878">
            <w:pPr>
              <w:jc w:val="center"/>
            </w:pPr>
            <w:r>
              <w:t>284°17'25"</w:t>
            </w:r>
          </w:p>
        </w:tc>
        <w:tc>
          <w:tcPr>
            <w:tcW w:w="0" w:type="auto"/>
            <w:vAlign w:val="center"/>
          </w:tcPr>
          <w:p w:rsidR="00840878" w:rsidRDefault="00840878" w:rsidP="00840878">
            <w:pPr>
              <w:jc w:val="center"/>
            </w:pPr>
            <w:r>
              <w:t>1,09</w:t>
            </w:r>
          </w:p>
        </w:tc>
        <w:tc>
          <w:tcPr>
            <w:tcW w:w="0" w:type="auto"/>
            <w:vAlign w:val="center"/>
          </w:tcPr>
          <w:p w:rsidR="00840878" w:rsidRDefault="00840878" w:rsidP="00840878">
            <w:pPr>
              <w:jc w:val="center"/>
            </w:pPr>
            <w:r>
              <w:t>478863,53</w:t>
            </w:r>
          </w:p>
        </w:tc>
        <w:tc>
          <w:tcPr>
            <w:tcW w:w="0" w:type="auto"/>
            <w:vAlign w:val="center"/>
          </w:tcPr>
          <w:p w:rsidR="00840878" w:rsidRDefault="00840878" w:rsidP="00840878">
            <w:pPr>
              <w:jc w:val="center"/>
            </w:pPr>
            <w:r>
              <w:t>2248622,62</w:t>
            </w:r>
          </w:p>
        </w:tc>
      </w:tr>
      <w:tr w:rsidR="00840878" w:rsidTr="00840878">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r>
      <w:tr w:rsidR="00840878" w:rsidTr="00840878">
        <w:trPr>
          <w:trHeight w:val="20"/>
        </w:trPr>
        <w:tc>
          <w:tcPr>
            <w:tcW w:w="0" w:type="auto"/>
            <w:vAlign w:val="center"/>
          </w:tcPr>
          <w:p w:rsidR="00840878" w:rsidRDefault="00840878" w:rsidP="00840878">
            <w:pPr>
              <w:jc w:val="center"/>
            </w:pPr>
            <w:r>
              <w:t>130</w:t>
            </w:r>
          </w:p>
        </w:tc>
        <w:tc>
          <w:tcPr>
            <w:tcW w:w="0" w:type="auto"/>
            <w:vAlign w:val="center"/>
          </w:tcPr>
          <w:p w:rsidR="00840878" w:rsidRDefault="00840878" w:rsidP="00840878">
            <w:pPr>
              <w:jc w:val="center"/>
            </w:pPr>
            <w:r>
              <w:t>14°40'35"</w:t>
            </w:r>
          </w:p>
        </w:tc>
        <w:tc>
          <w:tcPr>
            <w:tcW w:w="0" w:type="auto"/>
            <w:vAlign w:val="center"/>
          </w:tcPr>
          <w:p w:rsidR="00840878" w:rsidRDefault="00840878" w:rsidP="00840878">
            <w:pPr>
              <w:jc w:val="center"/>
            </w:pPr>
            <w:r>
              <w:t>9,55</w:t>
            </w:r>
          </w:p>
        </w:tc>
        <w:tc>
          <w:tcPr>
            <w:tcW w:w="0" w:type="auto"/>
            <w:vAlign w:val="center"/>
          </w:tcPr>
          <w:p w:rsidR="00840878" w:rsidRDefault="00840878" w:rsidP="00840878">
            <w:pPr>
              <w:jc w:val="center"/>
            </w:pPr>
            <w:r>
              <w:t>478840,37</w:t>
            </w:r>
          </w:p>
        </w:tc>
        <w:tc>
          <w:tcPr>
            <w:tcW w:w="0" w:type="auto"/>
            <w:vAlign w:val="center"/>
          </w:tcPr>
          <w:p w:rsidR="00840878" w:rsidRDefault="00840878" w:rsidP="00840878">
            <w:pPr>
              <w:jc w:val="center"/>
            </w:pPr>
            <w:r>
              <w:t>2248615,44</w:t>
            </w:r>
          </w:p>
        </w:tc>
      </w:tr>
      <w:tr w:rsidR="00840878" w:rsidTr="00840878">
        <w:trPr>
          <w:trHeight w:val="20"/>
        </w:trPr>
        <w:tc>
          <w:tcPr>
            <w:tcW w:w="0" w:type="auto"/>
            <w:vAlign w:val="center"/>
          </w:tcPr>
          <w:p w:rsidR="00840878" w:rsidRDefault="00840878" w:rsidP="00840878">
            <w:pPr>
              <w:jc w:val="center"/>
            </w:pPr>
            <w:r>
              <w:t>131</w:t>
            </w:r>
          </w:p>
        </w:tc>
        <w:tc>
          <w:tcPr>
            <w:tcW w:w="0" w:type="auto"/>
            <w:vAlign w:val="center"/>
          </w:tcPr>
          <w:p w:rsidR="00840878" w:rsidRDefault="00840878" w:rsidP="00840878">
            <w:pPr>
              <w:jc w:val="center"/>
            </w:pPr>
            <w:r>
              <w:t>284°28'25"</w:t>
            </w:r>
          </w:p>
        </w:tc>
        <w:tc>
          <w:tcPr>
            <w:tcW w:w="0" w:type="auto"/>
            <w:vAlign w:val="center"/>
          </w:tcPr>
          <w:p w:rsidR="00840878" w:rsidRDefault="00840878" w:rsidP="00840878">
            <w:pPr>
              <w:jc w:val="center"/>
            </w:pPr>
            <w:r>
              <w:t>5,4</w:t>
            </w:r>
          </w:p>
        </w:tc>
        <w:tc>
          <w:tcPr>
            <w:tcW w:w="0" w:type="auto"/>
            <w:vAlign w:val="center"/>
          </w:tcPr>
          <w:p w:rsidR="00840878" w:rsidRDefault="00840878" w:rsidP="00840878">
            <w:pPr>
              <w:jc w:val="center"/>
            </w:pPr>
            <w:r>
              <w:t>478842,79</w:t>
            </w:r>
          </w:p>
        </w:tc>
        <w:tc>
          <w:tcPr>
            <w:tcW w:w="0" w:type="auto"/>
            <w:vAlign w:val="center"/>
          </w:tcPr>
          <w:p w:rsidR="00840878" w:rsidRDefault="00840878" w:rsidP="00840878">
            <w:pPr>
              <w:jc w:val="center"/>
            </w:pPr>
            <w:r>
              <w:t>2248624,68</w:t>
            </w:r>
          </w:p>
        </w:tc>
      </w:tr>
      <w:tr w:rsidR="00840878" w:rsidTr="00840878">
        <w:trPr>
          <w:trHeight w:val="20"/>
        </w:trPr>
        <w:tc>
          <w:tcPr>
            <w:tcW w:w="0" w:type="auto"/>
            <w:vAlign w:val="center"/>
          </w:tcPr>
          <w:p w:rsidR="00840878" w:rsidRDefault="00840878" w:rsidP="00840878">
            <w:pPr>
              <w:jc w:val="center"/>
            </w:pPr>
            <w:r>
              <w:t>132</w:t>
            </w:r>
          </w:p>
        </w:tc>
        <w:tc>
          <w:tcPr>
            <w:tcW w:w="0" w:type="auto"/>
            <w:vAlign w:val="center"/>
          </w:tcPr>
          <w:p w:rsidR="00840878" w:rsidRDefault="00840878" w:rsidP="00840878">
            <w:pPr>
              <w:jc w:val="center"/>
            </w:pPr>
            <w:r>
              <w:t>194°38'1"</w:t>
            </w:r>
          </w:p>
        </w:tc>
        <w:tc>
          <w:tcPr>
            <w:tcW w:w="0" w:type="auto"/>
            <w:vAlign w:val="center"/>
          </w:tcPr>
          <w:p w:rsidR="00840878" w:rsidRDefault="00840878" w:rsidP="00840878">
            <w:pPr>
              <w:jc w:val="center"/>
            </w:pPr>
            <w:r>
              <w:t>9,54</w:t>
            </w:r>
          </w:p>
        </w:tc>
        <w:tc>
          <w:tcPr>
            <w:tcW w:w="0" w:type="auto"/>
            <w:vAlign w:val="center"/>
          </w:tcPr>
          <w:p w:rsidR="00840878" w:rsidRDefault="00840878" w:rsidP="00840878">
            <w:pPr>
              <w:jc w:val="center"/>
            </w:pPr>
            <w:r>
              <w:t>478837,56</w:t>
            </w:r>
          </w:p>
        </w:tc>
        <w:tc>
          <w:tcPr>
            <w:tcW w:w="0" w:type="auto"/>
            <w:vAlign w:val="center"/>
          </w:tcPr>
          <w:p w:rsidR="00840878" w:rsidRDefault="00840878" w:rsidP="00840878">
            <w:pPr>
              <w:jc w:val="center"/>
            </w:pPr>
            <w:r>
              <w:t>2248626,03</w:t>
            </w:r>
          </w:p>
        </w:tc>
      </w:tr>
      <w:tr w:rsidR="00840878" w:rsidTr="00840878">
        <w:trPr>
          <w:trHeight w:val="20"/>
        </w:trPr>
        <w:tc>
          <w:tcPr>
            <w:tcW w:w="0" w:type="auto"/>
            <w:vAlign w:val="center"/>
          </w:tcPr>
          <w:p w:rsidR="00840878" w:rsidRDefault="00840878" w:rsidP="00840878">
            <w:pPr>
              <w:jc w:val="center"/>
            </w:pPr>
            <w:r>
              <w:t>133</w:t>
            </w:r>
          </w:p>
        </w:tc>
        <w:tc>
          <w:tcPr>
            <w:tcW w:w="0" w:type="auto"/>
            <w:vAlign w:val="center"/>
          </w:tcPr>
          <w:p w:rsidR="00840878" w:rsidRDefault="00840878" w:rsidP="00840878">
            <w:pPr>
              <w:jc w:val="center"/>
            </w:pPr>
            <w:r>
              <w:t>104°36'11"</w:t>
            </w:r>
          </w:p>
        </w:tc>
        <w:tc>
          <w:tcPr>
            <w:tcW w:w="0" w:type="auto"/>
            <w:vAlign w:val="center"/>
          </w:tcPr>
          <w:p w:rsidR="00840878" w:rsidRDefault="00840878" w:rsidP="00840878">
            <w:pPr>
              <w:jc w:val="center"/>
            </w:pPr>
            <w:r>
              <w:t>5,39</w:t>
            </w:r>
          </w:p>
        </w:tc>
        <w:tc>
          <w:tcPr>
            <w:tcW w:w="0" w:type="auto"/>
            <w:vAlign w:val="center"/>
          </w:tcPr>
          <w:p w:rsidR="00840878" w:rsidRDefault="00840878" w:rsidP="00840878">
            <w:pPr>
              <w:jc w:val="center"/>
            </w:pPr>
            <w:r>
              <w:t>478835,15</w:t>
            </w:r>
          </w:p>
        </w:tc>
        <w:tc>
          <w:tcPr>
            <w:tcW w:w="0" w:type="auto"/>
            <w:vAlign w:val="center"/>
          </w:tcPr>
          <w:p w:rsidR="00840878" w:rsidRDefault="00840878" w:rsidP="00840878">
            <w:pPr>
              <w:jc w:val="center"/>
            </w:pPr>
            <w:r>
              <w:t>2248616,80</w:t>
            </w:r>
          </w:p>
        </w:tc>
      </w:tr>
      <w:tr w:rsidR="00840878" w:rsidTr="00840878">
        <w:trPr>
          <w:trHeight w:val="20"/>
        </w:trPr>
        <w:tc>
          <w:tcPr>
            <w:tcW w:w="0" w:type="auto"/>
            <w:vAlign w:val="center"/>
          </w:tcPr>
          <w:p w:rsidR="00840878" w:rsidRDefault="00840878" w:rsidP="00840878">
            <w:pPr>
              <w:jc w:val="center"/>
            </w:pPr>
            <w:r>
              <w:t>130</w:t>
            </w:r>
          </w:p>
        </w:tc>
        <w:tc>
          <w:tcPr>
            <w:tcW w:w="0" w:type="auto"/>
            <w:vAlign w:val="center"/>
          </w:tcPr>
          <w:p w:rsidR="00840878" w:rsidRDefault="00840878" w:rsidP="00840878">
            <w:pPr>
              <w:jc w:val="center"/>
            </w:pPr>
            <w:r>
              <w:t>14°40'35"</w:t>
            </w:r>
          </w:p>
        </w:tc>
        <w:tc>
          <w:tcPr>
            <w:tcW w:w="0" w:type="auto"/>
            <w:vAlign w:val="center"/>
          </w:tcPr>
          <w:p w:rsidR="00840878" w:rsidRDefault="00840878" w:rsidP="00840878">
            <w:pPr>
              <w:jc w:val="center"/>
            </w:pPr>
            <w:r>
              <w:t>9,55</w:t>
            </w:r>
          </w:p>
        </w:tc>
        <w:tc>
          <w:tcPr>
            <w:tcW w:w="0" w:type="auto"/>
            <w:vAlign w:val="center"/>
          </w:tcPr>
          <w:p w:rsidR="00840878" w:rsidRDefault="00840878" w:rsidP="00840878">
            <w:pPr>
              <w:jc w:val="center"/>
            </w:pPr>
            <w:r>
              <w:t>478840,37</w:t>
            </w:r>
          </w:p>
        </w:tc>
        <w:tc>
          <w:tcPr>
            <w:tcW w:w="0" w:type="auto"/>
            <w:vAlign w:val="center"/>
          </w:tcPr>
          <w:p w:rsidR="00840878" w:rsidRDefault="00840878" w:rsidP="00840878">
            <w:pPr>
              <w:jc w:val="center"/>
            </w:pPr>
            <w:r>
              <w:t>2248615,44</w:t>
            </w:r>
          </w:p>
        </w:tc>
      </w:tr>
      <w:tr w:rsidR="00840878" w:rsidTr="00840878">
        <w:tc>
          <w:tcPr>
            <w:tcW w:w="0" w:type="auto"/>
            <w:gridSpan w:val="5"/>
            <w:vAlign w:val="center"/>
          </w:tcPr>
          <w:p w:rsidR="00840878" w:rsidRDefault="00840878" w:rsidP="00840878">
            <w:r>
              <w:t>№ 3</w:t>
            </w:r>
          </w:p>
        </w:tc>
      </w:tr>
      <w:tr w:rsidR="00840878" w:rsidTr="00840878">
        <w:trPr>
          <w:trHeight w:val="28"/>
        </w:trPr>
        <w:tc>
          <w:tcPr>
            <w:tcW w:w="0" w:type="auto"/>
            <w:gridSpan w:val="3"/>
            <w:vAlign w:val="center"/>
          </w:tcPr>
          <w:p w:rsidR="00840878" w:rsidRDefault="00840878" w:rsidP="00840878">
            <w:r>
              <w:t>Наименование зоны размещения линейного объекта:</w:t>
            </w:r>
          </w:p>
        </w:tc>
        <w:tc>
          <w:tcPr>
            <w:tcW w:w="0" w:type="auto"/>
            <w:gridSpan w:val="2"/>
            <w:vAlign w:val="center"/>
          </w:tcPr>
          <w:p w:rsidR="00840878" w:rsidRDefault="00840878" w:rsidP="00840878">
            <w:r>
              <w:t>Граница зоны планируемого размещения площадки скважины № 460</w:t>
            </w:r>
          </w:p>
        </w:tc>
      </w:tr>
      <w:tr w:rsidR="00840878" w:rsidTr="00840878">
        <w:trPr>
          <w:trHeight w:val="28"/>
        </w:trPr>
        <w:tc>
          <w:tcPr>
            <w:tcW w:w="0" w:type="auto"/>
            <w:gridSpan w:val="3"/>
            <w:vAlign w:val="center"/>
          </w:tcPr>
          <w:p w:rsidR="00840878" w:rsidRDefault="00840878" w:rsidP="00840878">
            <w:r>
              <w:t xml:space="preserve">Площадь </w:t>
            </w:r>
            <w:proofErr w:type="spellStart"/>
            <w:r>
              <w:t>кв.м</w:t>
            </w:r>
            <w:proofErr w:type="spellEnd"/>
            <w:r>
              <w:t>.:</w:t>
            </w:r>
          </w:p>
        </w:tc>
        <w:tc>
          <w:tcPr>
            <w:tcW w:w="0" w:type="auto"/>
            <w:gridSpan w:val="2"/>
            <w:vAlign w:val="center"/>
          </w:tcPr>
          <w:p w:rsidR="00840878" w:rsidRDefault="00840878" w:rsidP="00840878">
            <w:r>
              <w:t>1012</w:t>
            </w:r>
          </w:p>
        </w:tc>
      </w:tr>
      <w:tr w:rsidR="00840878" w:rsidTr="00840878">
        <w:trPr>
          <w:trHeight w:val="20"/>
        </w:trPr>
        <w:tc>
          <w:tcPr>
            <w:tcW w:w="0" w:type="auto"/>
            <w:vAlign w:val="bottom"/>
          </w:tcPr>
          <w:p w:rsidR="00840878" w:rsidRDefault="00840878" w:rsidP="00840878">
            <w:pPr>
              <w:jc w:val="center"/>
            </w:pPr>
            <w:r>
              <w:t>№ точки</w:t>
            </w:r>
          </w:p>
        </w:tc>
        <w:tc>
          <w:tcPr>
            <w:tcW w:w="0" w:type="auto"/>
            <w:vAlign w:val="bottom"/>
          </w:tcPr>
          <w:p w:rsidR="00840878" w:rsidRDefault="00840878" w:rsidP="00840878">
            <w:pPr>
              <w:jc w:val="center"/>
            </w:pPr>
            <w:r>
              <w:t>Дирекционный</w:t>
            </w:r>
          </w:p>
        </w:tc>
        <w:tc>
          <w:tcPr>
            <w:tcW w:w="0" w:type="auto"/>
            <w:vAlign w:val="bottom"/>
          </w:tcPr>
          <w:p w:rsidR="00840878" w:rsidRDefault="00840878" w:rsidP="00840878">
            <w:pPr>
              <w:jc w:val="center"/>
            </w:pPr>
            <w:r>
              <w:t>Расстояние,</w:t>
            </w:r>
          </w:p>
        </w:tc>
        <w:tc>
          <w:tcPr>
            <w:tcW w:w="0" w:type="auto"/>
            <w:gridSpan w:val="2"/>
            <w:vAlign w:val="center"/>
          </w:tcPr>
          <w:p w:rsidR="00840878" w:rsidRDefault="00840878" w:rsidP="00840878">
            <w:pPr>
              <w:jc w:val="center"/>
            </w:pPr>
            <w:r>
              <w:t>Координаты</w:t>
            </w:r>
          </w:p>
        </w:tc>
      </w:tr>
      <w:tr w:rsidR="00840878" w:rsidTr="00840878">
        <w:trPr>
          <w:trHeight w:val="20"/>
        </w:trPr>
        <w:tc>
          <w:tcPr>
            <w:tcW w:w="0" w:type="auto"/>
          </w:tcPr>
          <w:p w:rsidR="00840878" w:rsidRDefault="00840878" w:rsidP="00840878">
            <w:pPr>
              <w:jc w:val="center"/>
            </w:pPr>
            <w:r>
              <w:t>(сквозной)</w:t>
            </w:r>
          </w:p>
        </w:tc>
        <w:tc>
          <w:tcPr>
            <w:tcW w:w="0" w:type="auto"/>
          </w:tcPr>
          <w:p w:rsidR="00840878" w:rsidRDefault="00840878" w:rsidP="00840878">
            <w:pPr>
              <w:jc w:val="center"/>
            </w:pPr>
            <w:r>
              <w:t>угол</w:t>
            </w:r>
          </w:p>
        </w:tc>
        <w:tc>
          <w:tcPr>
            <w:tcW w:w="0" w:type="auto"/>
          </w:tcPr>
          <w:p w:rsidR="00840878" w:rsidRDefault="00840878" w:rsidP="00840878">
            <w:pPr>
              <w:jc w:val="center"/>
            </w:pPr>
            <w:r>
              <w:t>м</w:t>
            </w:r>
          </w:p>
        </w:tc>
        <w:tc>
          <w:tcPr>
            <w:tcW w:w="0" w:type="auto"/>
            <w:vAlign w:val="center"/>
          </w:tcPr>
          <w:p w:rsidR="00840878" w:rsidRDefault="00840878" w:rsidP="00840878">
            <w:pPr>
              <w:jc w:val="center"/>
            </w:pPr>
            <w:r>
              <w:t>X</w:t>
            </w:r>
          </w:p>
        </w:tc>
        <w:tc>
          <w:tcPr>
            <w:tcW w:w="0" w:type="auto"/>
            <w:vAlign w:val="center"/>
          </w:tcPr>
          <w:p w:rsidR="00840878" w:rsidRDefault="00840878" w:rsidP="00840878">
            <w:pPr>
              <w:jc w:val="center"/>
            </w:pPr>
            <w:r>
              <w:t>Y</w:t>
            </w:r>
          </w:p>
        </w:tc>
      </w:tr>
      <w:tr w:rsidR="00840878" w:rsidTr="00840878">
        <w:trPr>
          <w:trHeight w:val="20"/>
        </w:trPr>
        <w:tc>
          <w:tcPr>
            <w:tcW w:w="0" w:type="auto"/>
            <w:vAlign w:val="center"/>
          </w:tcPr>
          <w:p w:rsidR="00840878" w:rsidRDefault="00840878" w:rsidP="00840878">
            <w:pPr>
              <w:jc w:val="center"/>
            </w:pPr>
            <w:r>
              <w:t>129</w:t>
            </w:r>
          </w:p>
        </w:tc>
        <w:tc>
          <w:tcPr>
            <w:tcW w:w="0" w:type="auto"/>
            <w:vAlign w:val="center"/>
          </w:tcPr>
          <w:p w:rsidR="00840878" w:rsidRDefault="00840878" w:rsidP="00840878">
            <w:pPr>
              <w:jc w:val="center"/>
            </w:pPr>
            <w:r>
              <w:t>104°27'9"</w:t>
            </w:r>
          </w:p>
        </w:tc>
        <w:tc>
          <w:tcPr>
            <w:tcW w:w="0" w:type="auto"/>
            <w:vAlign w:val="center"/>
          </w:tcPr>
          <w:p w:rsidR="00840878" w:rsidRDefault="00840878" w:rsidP="00840878">
            <w:pPr>
              <w:jc w:val="center"/>
            </w:pPr>
            <w:r>
              <w:t>1</w:t>
            </w:r>
          </w:p>
        </w:tc>
        <w:tc>
          <w:tcPr>
            <w:tcW w:w="0" w:type="auto"/>
            <w:vAlign w:val="center"/>
          </w:tcPr>
          <w:p w:rsidR="00840878" w:rsidRDefault="00840878" w:rsidP="00840878">
            <w:pPr>
              <w:jc w:val="center"/>
            </w:pPr>
            <w:r>
              <w:t>478861,74</w:t>
            </w:r>
          </w:p>
        </w:tc>
        <w:tc>
          <w:tcPr>
            <w:tcW w:w="0" w:type="auto"/>
            <w:vAlign w:val="center"/>
          </w:tcPr>
          <w:p w:rsidR="00840878" w:rsidRDefault="00840878" w:rsidP="00840878">
            <w:pPr>
              <w:jc w:val="center"/>
            </w:pPr>
            <w:r>
              <w:t>2248619,73</w:t>
            </w:r>
          </w:p>
        </w:tc>
      </w:tr>
      <w:tr w:rsidR="00840878" w:rsidTr="00840878">
        <w:trPr>
          <w:trHeight w:val="20"/>
        </w:trPr>
        <w:tc>
          <w:tcPr>
            <w:tcW w:w="0" w:type="auto"/>
            <w:vAlign w:val="center"/>
          </w:tcPr>
          <w:p w:rsidR="00840878" w:rsidRDefault="00840878" w:rsidP="00840878">
            <w:pPr>
              <w:jc w:val="center"/>
            </w:pPr>
            <w:r>
              <w:t>81</w:t>
            </w:r>
          </w:p>
        </w:tc>
        <w:tc>
          <w:tcPr>
            <w:tcW w:w="0" w:type="auto"/>
            <w:vAlign w:val="center"/>
          </w:tcPr>
          <w:p w:rsidR="00840878" w:rsidRDefault="00840878" w:rsidP="00840878">
            <w:pPr>
              <w:jc w:val="center"/>
            </w:pPr>
            <w:r>
              <w:t>104°36'16"</w:t>
            </w:r>
          </w:p>
        </w:tc>
        <w:tc>
          <w:tcPr>
            <w:tcW w:w="0" w:type="auto"/>
            <w:vAlign w:val="center"/>
          </w:tcPr>
          <w:p w:rsidR="00840878" w:rsidRDefault="00840878" w:rsidP="00840878">
            <w:pPr>
              <w:jc w:val="center"/>
            </w:pPr>
            <w:r>
              <w:t>4,4</w:t>
            </w:r>
          </w:p>
        </w:tc>
        <w:tc>
          <w:tcPr>
            <w:tcW w:w="0" w:type="auto"/>
            <w:vAlign w:val="center"/>
          </w:tcPr>
          <w:p w:rsidR="00840878" w:rsidRDefault="00840878" w:rsidP="00840878">
            <w:pPr>
              <w:jc w:val="center"/>
            </w:pPr>
            <w:r>
              <w:t>478862,71</w:t>
            </w:r>
          </w:p>
        </w:tc>
        <w:tc>
          <w:tcPr>
            <w:tcW w:w="0" w:type="auto"/>
            <w:vAlign w:val="center"/>
          </w:tcPr>
          <w:p w:rsidR="00840878" w:rsidRDefault="00840878" w:rsidP="00840878">
            <w:pPr>
              <w:jc w:val="center"/>
            </w:pPr>
            <w:r>
              <w:t>2248619,48</w:t>
            </w:r>
          </w:p>
        </w:tc>
      </w:tr>
      <w:tr w:rsidR="00840878" w:rsidTr="00840878">
        <w:trPr>
          <w:trHeight w:val="20"/>
        </w:trPr>
        <w:tc>
          <w:tcPr>
            <w:tcW w:w="0" w:type="auto"/>
            <w:vAlign w:val="center"/>
          </w:tcPr>
          <w:p w:rsidR="00840878" w:rsidRDefault="00840878" w:rsidP="00840878">
            <w:pPr>
              <w:jc w:val="center"/>
            </w:pPr>
            <w:r>
              <w:t>82</w:t>
            </w:r>
          </w:p>
        </w:tc>
        <w:tc>
          <w:tcPr>
            <w:tcW w:w="0" w:type="auto"/>
            <w:vAlign w:val="center"/>
          </w:tcPr>
          <w:p w:rsidR="00840878" w:rsidRDefault="00840878" w:rsidP="00840878">
            <w:pPr>
              <w:jc w:val="center"/>
            </w:pPr>
            <w:r>
              <w:t>194°38'1"</w:t>
            </w:r>
          </w:p>
        </w:tc>
        <w:tc>
          <w:tcPr>
            <w:tcW w:w="0" w:type="auto"/>
            <w:vAlign w:val="center"/>
          </w:tcPr>
          <w:p w:rsidR="00840878" w:rsidRDefault="00840878" w:rsidP="00840878">
            <w:pPr>
              <w:jc w:val="center"/>
            </w:pPr>
            <w:r>
              <w:t>9,54</w:t>
            </w:r>
          </w:p>
        </w:tc>
        <w:tc>
          <w:tcPr>
            <w:tcW w:w="0" w:type="auto"/>
            <w:vAlign w:val="center"/>
          </w:tcPr>
          <w:p w:rsidR="00840878" w:rsidRDefault="00840878" w:rsidP="00840878">
            <w:pPr>
              <w:jc w:val="center"/>
            </w:pPr>
            <w:r>
              <w:t>478866,97</w:t>
            </w:r>
          </w:p>
        </w:tc>
        <w:tc>
          <w:tcPr>
            <w:tcW w:w="0" w:type="auto"/>
            <w:vAlign w:val="center"/>
          </w:tcPr>
          <w:p w:rsidR="00840878" w:rsidRDefault="00840878" w:rsidP="00840878">
            <w:pPr>
              <w:jc w:val="center"/>
            </w:pPr>
            <w:r>
              <w:t>2248618,37</w:t>
            </w:r>
          </w:p>
        </w:tc>
      </w:tr>
      <w:tr w:rsidR="00840878" w:rsidTr="00840878">
        <w:trPr>
          <w:trHeight w:val="20"/>
        </w:trPr>
        <w:tc>
          <w:tcPr>
            <w:tcW w:w="0" w:type="auto"/>
            <w:vAlign w:val="center"/>
          </w:tcPr>
          <w:p w:rsidR="00840878" w:rsidRDefault="00840878" w:rsidP="00840878">
            <w:pPr>
              <w:jc w:val="center"/>
            </w:pPr>
            <w:r>
              <w:t>83</w:t>
            </w:r>
          </w:p>
        </w:tc>
        <w:tc>
          <w:tcPr>
            <w:tcW w:w="0" w:type="auto"/>
            <w:vAlign w:val="center"/>
          </w:tcPr>
          <w:p w:rsidR="00840878" w:rsidRDefault="00840878" w:rsidP="00840878">
            <w:pPr>
              <w:jc w:val="center"/>
            </w:pPr>
            <w:r>
              <w:t>284°30'1"</w:t>
            </w:r>
          </w:p>
        </w:tc>
        <w:tc>
          <w:tcPr>
            <w:tcW w:w="0" w:type="auto"/>
            <w:vAlign w:val="center"/>
          </w:tcPr>
          <w:p w:rsidR="00840878" w:rsidRDefault="00840878" w:rsidP="00840878">
            <w:pPr>
              <w:jc w:val="center"/>
            </w:pPr>
            <w:r>
              <w:t>5,39</w:t>
            </w:r>
          </w:p>
        </w:tc>
        <w:tc>
          <w:tcPr>
            <w:tcW w:w="0" w:type="auto"/>
            <w:vAlign w:val="center"/>
          </w:tcPr>
          <w:p w:rsidR="00840878" w:rsidRDefault="00840878" w:rsidP="00840878">
            <w:pPr>
              <w:jc w:val="center"/>
            </w:pPr>
            <w:r>
              <w:t>478864,56</w:t>
            </w:r>
          </w:p>
        </w:tc>
        <w:tc>
          <w:tcPr>
            <w:tcW w:w="0" w:type="auto"/>
            <w:vAlign w:val="center"/>
          </w:tcPr>
          <w:p w:rsidR="00840878" w:rsidRDefault="00840878" w:rsidP="00840878">
            <w:pPr>
              <w:jc w:val="center"/>
            </w:pPr>
            <w:r>
              <w:t>2248609,14</w:t>
            </w:r>
          </w:p>
        </w:tc>
      </w:tr>
      <w:tr w:rsidR="00840878" w:rsidTr="00840878">
        <w:trPr>
          <w:trHeight w:val="20"/>
        </w:trPr>
        <w:tc>
          <w:tcPr>
            <w:tcW w:w="0" w:type="auto"/>
            <w:vAlign w:val="center"/>
          </w:tcPr>
          <w:p w:rsidR="00840878" w:rsidRDefault="00840878" w:rsidP="00840878">
            <w:pPr>
              <w:jc w:val="center"/>
            </w:pPr>
            <w:r>
              <w:t>84</w:t>
            </w:r>
          </w:p>
        </w:tc>
        <w:tc>
          <w:tcPr>
            <w:tcW w:w="0" w:type="auto"/>
            <w:vAlign w:val="center"/>
          </w:tcPr>
          <w:p w:rsidR="00840878" w:rsidRDefault="00840878" w:rsidP="00840878">
            <w:pPr>
              <w:jc w:val="center"/>
            </w:pPr>
            <w:r>
              <w:t>14°33'37"</w:t>
            </w:r>
          </w:p>
        </w:tc>
        <w:tc>
          <w:tcPr>
            <w:tcW w:w="0" w:type="auto"/>
            <w:vAlign w:val="center"/>
          </w:tcPr>
          <w:p w:rsidR="00840878" w:rsidRDefault="00840878" w:rsidP="00840878">
            <w:pPr>
              <w:jc w:val="center"/>
            </w:pPr>
            <w:r>
              <w:t>9,55</w:t>
            </w:r>
          </w:p>
        </w:tc>
        <w:tc>
          <w:tcPr>
            <w:tcW w:w="0" w:type="auto"/>
            <w:vAlign w:val="center"/>
          </w:tcPr>
          <w:p w:rsidR="00840878" w:rsidRDefault="00840878" w:rsidP="00840878">
            <w:pPr>
              <w:jc w:val="center"/>
            </w:pPr>
            <w:r>
              <w:t>478859,34</w:t>
            </w:r>
          </w:p>
        </w:tc>
        <w:tc>
          <w:tcPr>
            <w:tcW w:w="0" w:type="auto"/>
            <w:vAlign w:val="center"/>
          </w:tcPr>
          <w:p w:rsidR="00840878" w:rsidRDefault="00840878" w:rsidP="00840878">
            <w:pPr>
              <w:jc w:val="center"/>
            </w:pPr>
            <w:r>
              <w:t>2248610,49</w:t>
            </w:r>
          </w:p>
        </w:tc>
      </w:tr>
      <w:tr w:rsidR="00840878" w:rsidTr="00840878">
        <w:trPr>
          <w:trHeight w:val="20"/>
        </w:trPr>
        <w:tc>
          <w:tcPr>
            <w:tcW w:w="0" w:type="auto"/>
            <w:vAlign w:val="center"/>
          </w:tcPr>
          <w:p w:rsidR="00840878" w:rsidRDefault="00840878" w:rsidP="00840878">
            <w:pPr>
              <w:jc w:val="center"/>
            </w:pPr>
            <w:r>
              <w:t>129</w:t>
            </w:r>
          </w:p>
        </w:tc>
        <w:tc>
          <w:tcPr>
            <w:tcW w:w="0" w:type="auto"/>
            <w:vAlign w:val="center"/>
          </w:tcPr>
          <w:p w:rsidR="00840878" w:rsidRDefault="00840878" w:rsidP="00840878">
            <w:pPr>
              <w:jc w:val="center"/>
            </w:pPr>
            <w:r>
              <w:t>104°27'9"</w:t>
            </w:r>
          </w:p>
        </w:tc>
        <w:tc>
          <w:tcPr>
            <w:tcW w:w="0" w:type="auto"/>
            <w:vAlign w:val="center"/>
          </w:tcPr>
          <w:p w:rsidR="00840878" w:rsidRDefault="00840878" w:rsidP="00840878">
            <w:pPr>
              <w:jc w:val="center"/>
            </w:pPr>
            <w:r>
              <w:t>1</w:t>
            </w:r>
          </w:p>
        </w:tc>
        <w:tc>
          <w:tcPr>
            <w:tcW w:w="0" w:type="auto"/>
            <w:vAlign w:val="center"/>
          </w:tcPr>
          <w:p w:rsidR="00840878" w:rsidRDefault="00840878" w:rsidP="00840878">
            <w:pPr>
              <w:jc w:val="center"/>
            </w:pPr>
            <w:r>
              <w:t>478861,74</w:t>
            </w:r>
          </w:p>
        </w:tc>
        <w:tc>
          <w:tcPr>
            <w:tcW w:w="0" w:type="auto"/>
            <w:vAlign w:val="center"/>
          </w:tcPr>
          <w:p w:rsidR="00840878" w:rsidRDefault="00840878" w:rsidP="00840878">
            <w:pPr>
              <w:jc w:val="center"/>
            </w:pPr>
            <w:r>
              <w:t>2248619,73</w:t>
            </w:r>
          </w:p>
        </w:tc>
      </w:tr>
      <w:tr w:rsidR="00840878" w:rsidTr="00840878">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r>
      <w:tr w:rsidR="00840878" w:rsidTr="00840878">
        <w:trPr>
          <w:trHeight w:val="20"/>
        </w:trPr>
        <w:tc>
          <w:tcPr>
            <w:tcW w:w="0" w:type="auto"/>
            <w:vAlign w:val="center"/>
          </w:tcPr>
          <w:p w:rsidR="00840878" w:rsidRDefault="00840878" w:rsidP="00840878">
            <w:pPr>
              <w:jc w:val="center"/>
            </w:pPr>
            <w:r>
              <w:t>122</w:t>
            </w:r>
          </w:p>
        </w:tc>
        <w:tc>
          <w:tcPr>
            <w:tcW w:w="0" w:type="auto"/>
            <w:vAlign w:val="center"/>
          </w:tcPr>
          <w:p w:rsidR="00840878" w:rsidRDefault="00840878" w:rsidP="00840878">
            <w:pPr>
              <w:jc w:val="center"/>
            </w:pPr>
            <w:r>
              <w:t>104°47'48"</w:t>
            </w:r>
          </w:p>
        </w:tc>
        <w:tc>
          <w:tcPr>
            <w:tcW w:w="0" w:type="auto"/>
            <w:vAlign w:val="center"/>
          </w:tcPr>
          <w:p w:rsidR="00840878" w:rsidRDefault="00840878" w:rsidP="00840878">
            <w:pPr>
              <w:jc w:val="center"/>
            </w:pPr>
            <w:r>
              <w:t>1,1</w:t>
            </w:r>
          </w:p>
        </w:tc>
        <w:tc>
          <w:tcPr>
            <w:tcW w:w="0" w:type="auto"/>
            <w:vAlign w:val="center"/>
          </w:tcPr>
          <w:p w:rsidR="00840878" w:rsidRDefault="00840878" w:rsidP="00840878">
            <w:pPr>
              <w:jc w:val="center"/>
            </w:pPr>
            <w:r>
              <w:t>478863,00</w:t>
            </w:r>
          </w:p>
        </w:tc>
        <w:tc>
          <w:tcPr>
            <w:tcW w:w="0" w:type="auto"/>
            <w:vAlign w:val="center"/>
          </w:tcPr>
          <w:p w:rsidR="00840878" w:rsidRDefault="00840878" w:rsidP="00840878">
            <w:pPr>
              <w:jc w:val="center"/>
            </w:pPr>
            <w:r>
              <w:t>2248624,93</w:t>
            </w:r>
          </w:p>
        </w:tc>
      </w:tr>
      <w:tr w:rsidR="00840878" w:rsidTr="00840878">
        <w:trPr>
          <w:trHeight w:val="20"/>
        </w:trPr>
        <w:tc>
          <w:tcPr>
            <w:tcW w:w="0" w:type="auto"/>
            <w:vAlign w:val="center"/>
          </w:tcPr>
          <w:p w:rsidR="00840878" w:rsidRDefault="00840878" w:rsidP="00840878">
            <w:pPr>
              <w:jc w:val="center"/>
            </w:pPr>
            <w:r>
              <w:t>79</w:t>
            </w:r>
          </w:p>
        </w:tc>
        <w:tc>
          <w:tcPr>
            <w:tcW w:w="0" w:type="auto"/>
            <w:vAlign w:val="center"/>
          </w:tcPr>
          <w:p w:rsidR="00840878" w:rsidRDefault="00840878" w:rsidP="00840878">
            <w:pPr>
              <w:jc w:val="center"/>
            </w:pPr>
            <w:r>
              <w:t>194°37'57"</w:t>
            </w:r>
          </w:p>
        </w:tc>
        <w:tc>
          <w:tcPr>
            <w:tcW w:w="0" w:type="auto"/>
            <w:vAlign w:val="center"/>
          </w:tcPr>
          <w:p w:rsidR="00840878" w:rsidRDefault="00840878" w:rsidP="00840878">
            <w:pPr>
              <w:jc w:val="center"/>
            </w:pPr>
            <w:r>
              <w:t>2,1</w:t>
            </w:r>
          </w:p>
        </w:tc>
        <w:tc>
          <w:tcPr>
            <w:tcW w:w="0" w:type="auto"/>
            <w:vAlign w:val="center"/>
          </w:tcPr>
          <w:p w:rsidR="00840878" w:rsidRDefault="00840878" w:rsidP="00840878">
            <w:pPr>
              <w:jc w:val="center"/>
            </w:pPr>
            <w:r>
              <w:t>478864,06</w:t>
            </w:r>
          </w:p>
        </w:tc>
        <w:tc>
          <w:tcPr>
            <w:tcW w:w="0" w:type="auto"/>
            <w:vAlign w:val="center"/>
          </w:tcPr>
          <w:p w:rsidR="00840878" w:rsidRDefault="00840878" w:rsidP="00840878">
            <w:pPr>
              <w:jc w:val="center"/>
            </w:pPr>
            <w:r>
              <w:t>2248624,65</w:t>
            </w:r>
          </w:p>
        </w:tc>
      </w:tr>
      <w:tr w:rsidR="00840878" w:rsidTr="00840878">
        <w:trPr>
          <w:trHeight w:val="20"/>
        </w:trPr>
        <w:tc>
          <w:tcPr>
            <w:tcW w:w="0" w:type="auto"/>
            <w:vAlign w:val="center"/>
          </w:tcPr>
          <w:p w:rsidR="00840878" w:rsidRDefault="00840878" w:rsidP="00840878">
            <w:pPr>
              <w:jc w:val="center"/>
            </w:pPr>
            <w:r>
              <w:t>80</w:t>
            </w:r>
          </w:p>
        </w:tc>
        <w:tc>
          <w:tcPr>
            <w:tcW w:w="0" w:type="auto"/>
            <w:vAlign w:val="center"/>
          </w:tcPr>
          <w:p w:rsidR="00840878" w:rsidRDefault="00840878" w:rsidP="00840878">
            <w:pPr>
              <w:jc w:val="center"/>
            </w:pPr>
            <w:r>
              <w:t>284°17'25"</w:t>
            </w:r>
          </w:p>
        </w:tc>
        <w:tc>
          <w:tcPr>
            <w:tcW w:w="0" w:type="auto"/>
            <w:vAlign w:val="center"/>
          </w:tcPr>
          <w:p w:rsidR="00840878" w:rsidRDefault="00840878" w:rsidP="00840878">
            <w:pPr>
              <w:jc w:val="center"/>
            </w:pPr>
            <w:r>
              <w:t>1,09</w:t>
            </w:r>
          </w:p>
        </w:tc>
        <w:tc>
          <w:tcPr>
            <w:tcW w:w="0" w:type="auto"/>
            <w:vAlign w:val="center"/>
          </w:tcPr>
          <w:p w:rsidR="00840878" w:rsidRDefault="00840878" w:rsidP="00840878">
            <w:pPr>
              <w:jc w:val="center"/>
            </w:pPr>
            <w:r>
              <w:t>478863,53</w:t>
            </w:r>
          </w:p>
        </w:tc>
        <w:tc>
          <w:tcPr>
            <w:tcW w:w="0" w:type="auto"/>
            <w:vAlign w:val="center"/>
          </w:tcPr>
          <w:p w:rsidR="00840878" w:rsidRDefault="00840878" w:rsidP="00840878">
            <w:pPr>
              <w:jc w:val="center"/>
            </w:pPr>
            <w:r>
              <w:t>2248622,62</w:t>
            </w:r>
          </w:p>
        </w:tc>
      </w:tr>
      <w:tr w:rsidR="00840878" w:rsidTr="00840878">
        <w:trPr>
          <w:trHeight w:val="20"/>
        </w:trPr>
        <w:tc>
          <w:tcPr>
            <w:tcW w:w="0" w:type="auto"/>
            <w:vAlign w:val="center"/>
          </w:tcPr>
          <w:p w:rsidR="00840878" w:rsidRDefault="00840878" w:rsidP="00840878">
            <w:pPr>
              <w:jc w:val="center"/>
            </w:pPr>
            <w:r>
              <w:t>121</w:t>
            </w:r>
          </w:p>
        </w:tc>
        <w:tc>
          <w:tcPr>
            <w:tcW w:w="0" w:type="auto"/>
            <w:vAlign w:val="center"/>
          </w:tcPr>
          <w:p w:rsidR="00840878" w:rsidRDefault="00840878" w:rsidP="00840878">
            <w:pPr>
              <w:jc w:val="center"/>
            </w:pPr>
            <w:r>
              <w:t>14°33'49"</w:t>
            </w:r>
          </w:p>
        </w:tc>
        <w:tc>
          <w:tcPr>
            <w:tcW w:w="0" w:type="auto"/>
            <w:vAlign w:val="center"/>
          </w:tcPr>
          <w:p w:rsidR="00840878" w:rsidRDefault="00840878" w:rsidP="00840878">
            <w:pPr>
              <w:jc w:val="center"/>
            </w:pPr>
            <w:r>
              <w:t>2,11</w:t>
            </w:r>
          </w:p>
        </w:tc>
        <w:tc>
          <w:tcPr>
            <w:tcW w:w="0" w:type="auto"/>
            <w:vAlign w:val="center"/>
          </w:tcPr>
          <w:p w:rsidR="00840878" w:rsidRDefault="00840878" w:rsidP="00840878">
            <w:pPr>
              <w:jc w:val="center"/>
            </w:pPr>
            <w:r>
              <w:t>478862,47</w:t>
            </w:r>
          </w:p>
        </w:tc>
        <w:tc>
          <w:tcPr>
            <w:tcW w:w="0" w:type="auto"/>
            <w:vAlign w:val="center"/>
          </w:tcPr>
          <w:p w:rsidR="00840878" w:rsidRDefault="00840878" w:rsidP="00840878">
            <w:pPr>
              <w:jc w:val="center"/>
            </w:pPr>
            <w:r>
              <w:t>2248622,89</w:t>
            </w:r>
          </w:p>
        </w:tc>
      </w:tr>
      <w:tr w:rsidR="00840878" w:rsidTr="00840878">
        <w:trPr>
          <w:trHeight w:val="20"/>
        </w:trPr>
        <w:tc>
          <w:tcPr>
            <w:tcW w:w="0" w:type="auto"/>
            <w:vAlign w:val="center"/>
          </w:tcPr>
          <w:p w:rsidR="00840878" w:rsidRDefault="00840878" w:rsidP="00840878">
            <w:pPr>
              <w:jc w:val="center"/>
            </w:pPr>
            <w:r>
              <w:t>122</w:t>
            </w:r>
          </w:p>
        </w:tc>
        <w:tc>
          <w:tcPr>
            <w:tcW w:w="0" w:type="auto"/>
            <w:vAlign w:val="center"/>
          </w:tcPr>
          <w:p w:rsidR="00840878" w:rsidRDefault="00840878" w:rsidP="00840878">
            <w:pPr>
              <w:jc w:val="center"/>
            </w:pPr>
            <w:r>
              <w:t>104°47'48"</w:t>
            </w:r>
          </w:p>
        </w:tc>
        <w:tc>
          <w:tcPr>
            <w:tcW w:w="0" w:type="auto"/>
            <w:vAlign w:val="center"/>
          </w:tcPr>
          <w:p w:rsidR="00840878" w:rsidRDefault="00840878" w:rsidP="00840878">
            <w:pPr>
              <w:jc w:val="center"/>
            </w:pPr>
            <w:r>
              <w:t>1,1</w:t>
            </w:r>
          </w:p>
        </w:tc>
        <w:tc>
          <w:tcPr>
            <w:tcW w:w="0" w:type="auto"/>
            <w:vAlign w:val="center"/>
          </w:tcPr>
          <w:p w:rsidR="00840878" w:rsidRDefault="00840878" w:rsidP="00840878">
            <w:pPr>
              <w:jc w:val="center"/>
            </w:pPr>
            <w:r>
              <w:t>478863,00</w:t>
            </w:r>
          </w:p>
        </w:tc>
        <w:tc>
          <w:tcPr>
            <w:tcW w:w="0" w:type="auto"/>
            <w:vAlign w:val="center"/>
          </w:tcPr>
          <w:p w:rsidR="00840878" w:rsidRDefault="00840878" w:rsidP="00840878">
            <w:pPr>
              <w:jc w:val="center"/>
            </w:pPr>
            <w:r>
              <w:t>2248624,93</w:t>
            </w:r>
          </w:p>
        </w:tc>
      </w:tr>
      <w:tr w:rsidR="00840878" w:rsidTr="00840878">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r>
      <w:tr w:rsidR="00840878" w:rsidTr="00840878">
        <w:trPr>
          <w:trHeight w:val="20"/>
        </w:trPr>
        <w:tc>
          <w:tcPr>
            <w:tcW w:w="0" w:type="auto"/>
            <w:vAlign w:val="center"/>
          </w:tcPr>
          <w:p w:rsidR="00840878" w:rsidRDefault="00840878" w:rsidP="00840878">
            <w:pPr>
              <w:jc w:val="center"/>
            </w:pPr>
            <w:r>
              <w:t>73</w:t>
            </w:r>
          </w:p>
        </w:tc>
        <w:tc>
          <w:tcPr>
            <w:tcW w:w="0" w:type="auto"/>
            <w:vAlign w:val="center"/>
          </w:tcPr>
          <w:p w:rsidR="00840878" w:rsidRDefault="00840878" w:rsidP="00840878">
            <w:pPr>
              <w:jc w:val="center"/>
            </w:pPr>
            <w:r>
              <w:t>104°46'28"</w:t>
            </w:r>
          </w:p>
        </w:tc>
        <w:tc>
          <w:tcPr>
            <w:tcW w:w="0" w:type="auto"/>
            <w:vAlign w:val="center"/>
          </w:tcPr>
          <w:p w:rsidR="00840878" w:rsidRDefault="00840878" w:rsidP="00840878">
            <w:pPr>
              <w:jc w:val="center"/>
            </w:pPr>
            <w:r>
              <w:t>0,94</w:t>
            </w:r>
          </w:p>
        </w:tc>
        <w:tc>
          <w:tcPr>
            <w:tcW w:w="0" w:type="auto"/>
            <w:vAlign w:val="center"/>
          </w:tcPr>
          <w:p w:rsidR="00840878" w:rsidRDefault="00840878" w:rsidP="00840878">
            <w:pPr>
              <w:jc w:val="center"/>
            </w:pPr>
            <w:r>
              <w:t>478868,37</w:t>
            </w:r>
          </w:p>
        </w:tc>
        <w:tc>
          <w:tcPr>
            <w:tcW w:w="0" w:type="auto"/>
            <w:vAlign w:val="center"/>
          </w:tcPr>
          <w:p w:rsidR="00840878" w:rsidRDefault="00840878" w:rsidP="00840878">
            <w:pPr>
              <w:jc w:val="center"/>
            </w:pPr>
            <w:r>
              <w:t>2248636,52</w:t>
            </w:r>
          </w:p>
        </w:tc>
      </w:tr>
      <w:tr w:rsidR="00840878" w:rsidTr="00840878">
        <w:trPr>
          <w:trHeight w:val="20"/>
        </w:trPr>
        <w:tc>
          <w:tcPr>
            <w:tcW w:w="0" w:type="auto"/>
            <w:vAlign w:val="center"/>
          </w:tcPr>
          <w:p w:rsidR="00840878" w:rsidRDefault="00840878" w:rsidP="00840878">
            <w:pPr>
              <w:jc w:val="center"/>
            </w:pPr>
            <w:r>
              <w:t>74</w:t>
            </w:r>
          </w:p>
        </w:tc>
        <w:tc>
          <w:tcPr>
            <w:tcW w:w="0" w:type="auto"/>
            <w:vAlign w:val="center"/>
          </w:tcPr>
          <w:p w:rsidR="00840878" w:rsidRDefault="00840878" w:rsidP="00840878">
            <w:pPr>
              <w:jc w:val="center"/>
            </w:pPr>
            <w:r>
              <w:t>194°37'15"</w:t>
            </w:r>
          </w:p>
        </w:tc>
        <w:tc>
          <w:tcPr>
            <w:tcW w:w="0" w:type="auto"/>
            <w:vAlign w:val="center"/>
          </w:tcPr>
          <w:p w:rsidR="00840878" w:rsidRDefault="00840878" w:rsidP="00840878">
            <w:pPr>
              <w:jc w:val="center"/>
            </w:pPr>
            <w:r>
              <w:t>2,38</w:t>
            </w:r>
          </w:p>
        </w:tc>
        <w:tc>
          <w:tcPr>
            <w:tcW w:w="0" w:type="auto"/>
            <w:vAlign w:val="center"/>
          </w:tcPr>
          <w:p w:rsidR="00840878" w:rsidRDefault="00840878" w:rsidP="00840878">
            <w:pPr>
              <w:jc w:val="center"/>
            </w:pPr>
            <w:r>
              <w:t>478869,28</w:t>
            </w:r>
          </w:p>
        </w:tc>
        <w:tc>
          <w:tcPr>
            <w:tcW w:w="0" w:type="auto"/>
            <w:vAlign w:val="center"/>
          </w:tcPr>
          <w:p w:rsidR="00840878" w:rsidRDefault="00840878" w:rsidP="00840878">
            <w:pPr>
              <w:jc w:val="center"/>
            </w:pPr>
            <w:r>
              <w:t>2248636,28</w:t>
            </w:r>
          </w:p>
        </w:tc>
      </w:tr>
      <w:tr w:rsidR="00840878" w:rsidTr="00840878">
        <w:trPr>
          <w:trHeight w:val="20"/>
        </w:trPr>
        <w:tc>
          <w:tcPr>
            <w:tcW w:w="0" w:type="auto"/>
            <w:vAlign w:val="center"/>
          </w:tcPr>
          <w:p w:rsidR="00840878" w:rsidRDefault="00840878" w:rsidP="00840878">
            <w:pPr>
              <w:jc w:val="center"/>
            </w:pPr>
            <w:r>
              <w:t>75</w:t>
            </w:r>
          </w:p>
        </w:tc>
        <w:tc>
          <w:tcPr>
            <w:tcW w:w="0" w:type="auto"/>
            <w:vAlign w:val="center"/>
          </w:tcPr>
          <w:p w:rsidR="00840878" w:rsidRDefault="00840878" w:rsidP="00840878">
            <w:pPr>
              <w:jc w:val="center"/>
            </w:pPr>
            <w:r>
              <w:t>103°47'58"</w:t>
            </w:r>
          </w:p>
        </w:tc>
        <w:tc>
          <w:tcPr>
            <w:tcW w:w="0" w:type="auto"/>
            <w:vAlign w:val="center"/>
          </w:tcPr>
          <w:p w:rsidR="00840878" w:rsidRDefault="00840878" w:rsidP="00840878">
            <w:pPr>
              <w:jc w:val="center"/>
            </w:pPr>
            <w:r>
              <w:t>0,59</w:t>
            </w:r>
          </w:p>
        </w:tc>
        <w:tc>
          <w:tcPr>
            <w:tcW w:w="0" w:type="auto"/>
            <w:vAlign w:val="center"/>
          </w:tcPr>
          <w:p w:rsidR="00840878" w:rsidRDefault="00840878" w:rsidP="00840878">
            <w:pPr>
              <w:jc w:val="center"/>
            </w:pPr>
            <w:r>
              <w:t>478868,68</w:t>
            </w:r>
          </w:p>
        </w:tc>
        <w:tc>
          <w:tcPr>
            <w:tcW w:w="0" w:type="auto"/>
            <w:vAlign w:val="center"/>
          </w:tcPr>
          <w:p w:rsidR="00840878" w:rsidRDefault="00840878" w:rsidP="00840878">
            <w:pPr>
              <w:jc w:val="center"/>
            </w:pPr>
            <w:r>
              <w:t>2248633,98</w:t>
            </w:r>
          </w:p>
        </w:tc>
      </w:tr>
      <w:tr w:rsidR="00840878" w:rsidTr="00840878">
        <w:trPr>
          <w:trHeight w:val="20"/>
        </w:trPr>
        <w:tc>
          <w:tcPr>
            <w:tcW w:w="0" w:type="auto"/>
            <w:vAlign w:val="center"/>
          </w:tcPr>
          <w:p w:rsidR="00840878" w:rsidRDefault="00840878" w:rsidP="00840878">
            <w:pPr>
              <w:jc w:val="center"/>
            </w:pPr>
            <w:r>
              <w:t>76</w:t>
            </w:r>
          </w:p>
        </w:tc>
        <w:tc>
          <w:tcPr>
            <w:tcW w:w="0" w:type="auto"/>
            <w:vAlign w:val="center"/>
          </w:tcPr>
          <w:p w:rsidR="00840878" w:rsidRDefault="00840878" w:rsidP="00840878">
            <w:pPr>
              <w:jc w:val="center"/>
            </w:pPr>
            <w:r>
              <w:t>194°36'11"</w:t>
            </w:r>
          </w:p>
        </w:tc>
        <w:tc>
          <w:tcPr>
            <w:tcW w:w="0" w:type="auto"/>
            <w:vAlign w:val="center"/>
          </w:tcPr>
          <w:p w:rsidR="00840878" w:rsidRDefault="00840878" w:rsidP="00840878">
            <w:pPr>
              <w:jc w:val="center"/>
            </w:pPr>
            <w:r>
              <w:t>2,7</w:t>
            </w:r>
          </w:p>
        </w:tc>
        <w:tc>
          <w:tcPr>
            <w:tcW w:w="0" w:type="auto"/>
            <w:vAlign w:val="center"/>
          </w:tcPr>
          <w:p w:rsidR="00840878" w:rsidRDefault="00840878" w:rsidP="00840878">
            <w:pPr>
              <w:jc w:val="center"/>
            </w:pPr>
            <w:r>
              <w:t>478869,25</w:t>
            </w:r>
          </w:p>
        </w:tc>
        <w:tc>
          <w:tcPr>
            <w:tcW w:w="0" w:type="auto"/>
            <w:vAlign w:val="center"/>
          </w:tcPr>
          <w:p w:rsidR="00840878" w:rsidRDefault="00840878" w:rsidP="00840878">
            <w:pPr>
              <w:jc w:val="center"/>
            </w:pPr>
            <w:r>
              <w:t>2248633,84</w:t>
            </w:r>
          </w:p>
        </w:tc>
      </w:tr>
      <w:tr w:rsidR="00840878" w:rsidTr="00840878">
        <w:trPr>
          <w:trHeight w:val="20"/>
        </w:trPr>
        <w:tc>
          <w:tcPr>
            <w:tcW w:w="0" w:type="auto"/>
            <w:vAlign w:val="center"/>
          </w:tcPr>
          <w:p w:rsidR="00840878" w:rsidRDefault="00840878" w:rsidP="00840878">
            <w:pPr>
              <w:jc w:val="center"/>
            </w:pPr>
            <w:r>
              <w:t>77</w:t>
            </w:r>
          </w:p>
        </w:tc>
        <w:tc>
          <w:tcPr>
            <w:tcW w:w="0" w:type="auto"/>
            <w:vAlign w:val="center"/>
          </w:tcPr>
          <w:p w:rsidR="00840878" w:rsidRDefault="00840878" w:rsidP="00840878">
            <w:pPr>
              <w:jc w:val="center"/>
            </w:pPr>
            <w:r>
              <w:t>284°36'11"</w:t>
            </w:r>
          </w:p>
        </w:tc>
        <w:tc>
          <w:tcPr>
            <w:tcW w:w="0" w:type="auto"/>
            <w:vAlign w:val="center"/>
          </w:tcPr>
          <w:p w:rsidR="00840878" w:rsidRDefault="00840878" w:rsidP="00840878">
            <w:pPr>
              <w:jc w:val="center"/>
            </w:pPr>
            <w:r>
              <w:t>2,7</w:t>
            </w:r>
          </w:p>
        </w:tc>
        <w:tc>
          <w:tcPr>
            <w:tcW w:w="0" w:type="auto"/>
            <w:vAlign w:val="center"/>
          </w:tcPr>
          <w:p w:rsidR="00840878" w:rsidRDefault="00840878" w:rsidP="00840878">
            <w:pPr>
              <w:jc w:val="center"/>
            </w:pPr>
            <w:r>
              <w:t>478868,57</w:t>
            </w:r>
          </w:p>
        </w:tc>
        <w:tc>
          <w:tcPr>
            <w:tcW w:w="0" w:type="auto"/>
            <w:vAlign w:val="center"/>
          </w:tcPr>
          <w:p w:rsidR="00840878" w:rsidRDefault="00840878" w:rsidP="00840878">
            <w:pPr>
              <w:jc w:val="center"/>
            </w:pPr>
            <w:r>
              <w:t>2248631,23</w:t>
            </w:r>
          </w:p>
        </w:tc>
      </w:tr>
      <w:tr w:rsidR="00840878" w:rsidTr="00840878">
        <w:trPr>
          <w:trHeight w:val="20"/>
        </w:trPr>
        <w:tc>
          <w:tcPr>
            <w:tcW w:w="0" w:type="auto"/>
            <w:vAlign w:val="center"/>
          </w:tcPr>
          <w:p w:rsidR="00840878" w:rsidRDefault="00840878" w:rsidP="00840878">
            <w:pPr>
              <w:jc w:val="center"/>
            </w:pPr>
            <w:r>
              <w:t>78</w:t>
            </w:r>
          </w:p>
        </w:tc>
        <w:tc>
          <w:tcPr>
            <w:tcW w:w="0" w:type="auto"/>
            <w:vAlign w:val="center"/>
          </w:tcPr>
          <w:p w:rsidR="00840878" w:rsidRDefault="00840878" w:rsidP="00840878">
            <w:pPr>
              <w:jc w:val="center"/>
            </w:pPr>
            <w:r>
              <w:t>14°36'11"</w:t>
            </w:r>
          </w:p>
        </w:tc>
        <w:tc>
          <w:tcPr>
            <w:tcW w:w="0" w:type="auto"/>
            <w:vAlign w:val="center"/>
          </w:tcPr>
          <w:p w:rsidR="00840878" w:rsidRDefault="00840878" w:rsidP="00840878">
            <w:pPr>
              <w:jc w:val="center"/>
            </w:pPr>
            <w:r>
              <w:t>2,7</w:t>
            </w:r>
          </w:p>
        </w:tc>
        <w:tc>
          <w:tcPr>
            <w:tcW w:w="0" w:type="auto"/>
            <w:vAlign w:val="center"/>
          </w:tcPr>
          <w:p w:rsidR="00840878" w:rsidRDefault="00840878" w:rsidP="00840878">
            <w:pPr>
              <w:jc w:val="center"/>
            </w:pPr>
            <w:r>
              <w:t>478865,96</w:t>
            </w:r>
          </w:p>
        </w:tc>
        <w:tc>
          <w:tcPr>
            <w:tcW w:w="0" w:type="auto"/>
            <w:vAlign w:val="center"/>
          </w:tcPr>
          <w:p w:rsidR="00840878" w:rsidRDefault="00840878" w:rsidP="00840878">
            <w:pPr>
              <w:jc w:val="center"/>
            </w:pPr>
            <w:r>
              <w:t>2248631,91</w:t>
            </w:r>
          </w:p>
        </w:tc>
      </w:tr>
      <w:tr w:rsidR="00840878" w:rsidTr="00840878">
        <w:trPr>
          <w:trHeight w:val="20"/>
        </w:trPr>
        <w:tc>
          <w:tcPr>
            <w:tcW w:w="0" w:type="auto"/>
            <w:vAlign w:val="center"/>
          </w:tcPr>
          <w:p w:rsidR="00840878" w:rsidRDefault="00840878" w:rsidP="00840878">
            <w:pPr>
              <w:jc w:val="center"/>
            </w:pPr>
            <w:r>
              <w:t>71</w:t>
            </w:r>
          </w:p>
        </w:tc>
        <w:tc>
          <w:tcPr>
            <w:tcW w:w="0" w:type="auto"/>
            <w:vAlign w:val="center"/>
          </w:tcPr>
          <w:p w:rsidR="00840878" w:rsidRDefault="00840878" w:rsidP="00840878">
            <w:pPr>
              <w:jc w:val="center"/>
            </w:pPr>
            <w:r>
              <w:t>104°52'6"</w:t>
            </w:r>
          </w:p>
        </w:tc>
        <w:tc>
          <w:tcPr>
            <w:tcW w:w="0" w:type="auto"/>
            <w:vAlign w:val="center"/>
          </w:tcPr>
          <w:p w:rsidR="00840878" w:rsidRDefault="00840878" w:rsidP="00840878">
            <w:pPr>
              <w:jc w:val="center"/>
            </w:pPr>
            <w:r>
              <w:t>1,17</w:t>
            </w:r>
          </w:p>
        </w:tc>
        <w:tc>
          <w:tcPr>
            <w:tcW w:w="0" w:type="auto"/>
            <w:vAlign w:val="center"/>
          </w:tcPr>
          <w:p w:rsidR="00840878" w:rsidRDefault="00840878" w:rsidP="00840878">
            <w:pPr>
              <w:jc w:val="center"/>
            </w:pPr>
            <w:r>
              <w:t>478866,64</w:t>
            </w:r>
          </w:p>
        </w:tc>
        <w:tc>
          <w:tcPr>
            <w:tcW w:w="0" w:type="auto"/>
            <w:vAlign w:val="center"/>
          </w:tcPr>
          <w:p w:rsidR="00840878" w:rsidRDefault="00840878" w:rsidP="00840878">
            <w:pPr>
              <w:jc w:val="center"/>
            </w:pPr>
            <w:r>
              <w:t>2248634,52</w:t>
            </w:r>
          </w:p>
        </w:tc>
      </w:tr>
      <w:tr w:rsidR="00840878" w:rsidTr="00840878">
        <w:trPr>
          <w:trHeight w:val="20"/>
        </w:trPr>
        <w:tc>
          <w:tcPr>
            <w:tcW w:w="0" w:type="auto"/>
            <w:vAlign w:val="center"/>
          </w:tcPr>
          <w:p w:rsidR="00840878" w:rsidRDefault="00840878" w:rsidP="00840878">
            <w:pPr>
              <w:jc w:val="center"/>
            </w:pPr>
            <w:r>
              <w:t>72</w:t>
            </w:r>
          </w:p>
        </w:tc>
        <w:tc>
          <w:tcPr>
            <w:tcW w:w="0" w:type="auto"/>
            <w:vAlign w:val="center"/>
          </w:tcPr>
          <w:p w:rsidR="00840878" w:rsidRDefault="00840878" w:rsidP="00840878">
            <w:pPr>
              <w:jc w:val="center"/>
            </w:pPr>
            <w:r>
              <w:t>14°37'15"</w:t>
            </w:r>
          </w:p>
        </w:tc>
        <w:tc>
          <w:tcPr>
            <w:tcW w:w="0" w:type="auto"/>
            <w:vAlign w:val="center"/>
          </w:tcPr>
          <w:p w:rsidR="00840878" w:rsidRDefault="00840878" w:rsidP="00840878">
            <w:pPr>
              <w:jc w:val="center"/>
            </w:pPr>
            <w:r>
              <w:t>2,38</w:t>
            </w:r>
          </w:p>
        </w:tc>
        <w:tc>
          <w:tcPr>
            <w:tcW w:w="0" w:type="auto"/>
            <w:vAlign w:val="center"/>
          </w:tcPr>
          <w:p w:rsidR="00840878" w:rsidRDefault="00840878" w:rsidP="00840878">
            <w:pPr>
              <w:jc w:val="center"/>
            </w:pPr>
            <w:r>
              <w:t>478867,77</w:t>
            </w:r>
          </w:p>
        </w:tc>
        <w:tc>
          <w:tcPr>
            <w:tcW w:w="0" w:type="auto"/>
            <w:vAlign w:val="center"/>
          </w:tcPr>
          <w:p w:rsidR="00840878" w:rsidRDefault="00840878" w:rsidP="00840878">
            <w:pPr>
              <w:jc w:val="center"/>
            </w:pPr>
            <w:r>
              <w:t>2248634,22</w:t>
            </w:r>
          </w:p>
        </w:tc>
      </w:tr>
      <w:tr w:rsidR="00840878" w:rsidTr="00840878">
        <w:trPr>
          <w:trHeight w:val="20"/>
        </w:trPr>
        <w:tc>
          <w:tcPr>
            <w:tcW w:w="0" w:type="auto"/>
            <w:vAlign w:val="center"/>
          </w:tcPr>
          <w:p w:rsidR="00840878" w:rsidRDefault="00840878" w:rsidP="00840878">
            <w:pPr>
              <w:jc w:val="center"/>
            </w:pPr>
            <w:r>
              <w:t>73</w:t>
            </w:r>
          </w:p>
        </w:tc>
        <w:tc>
          <w:tcPr>
            <w:tcW w:w="0" w:type="auto"/>
            <w:vAlign w:val="center"/>
          </w:tcPr>
          <w:p w:rsidR="00840878" w:rsidRDefault="00840878" w:rsidP="00840878">
            <w:pPr>
              <w:jc w:val="center"/>
            </w:pPr>
            <w:r>
              <w:t>104°46'28"</w:t>
            </w:r>
          </w:p>
        </w:tc>
        <w:tc>
          <w:tcPr>
            <w:tcW w:w="0" w:type="auto"/>
            <w:vAlign w:val="center"/>
          </w:tcPr>
          <w:p w:rsidR="00840878" w:rsidRDefault="00840878" w:rsidP="00840878">
            <w:pPr>
              <w:jc w:val="center"/>
            </w:pPr>
            <w:r>
              <w:t>0,94</w:t>
            </w:r>
          </w:p>
        </w:tc>
        <w:tc>
          <w:tcPr>
            <w:tcW w:w="0" w:type="auto"/>
            <w:vAlign w:val="center"/>
          </w:tcPr>
          <w:p w:rsidR="00840878" w:rsidRDefault="00840878" w:rsidP="00840878">
            <w:pPr>
              <w:jc w:val="center"/>
            </w:pPr>
            <w:r>
              <w:t>478868,37</w:t>
            </w:r>
          </w:p>
        </w:tc>
        <w:tc>
          <w:tcPr>
            <w:tcW w:w="0" w:type="auto"/>
            <w:vAlign w:val="center"/>
          </w:tcPr>
          <w:p w:rsidR="00840878" w:rsidRDefault="00840878" w:rsidP="00840878">
            <w:pPr>
              <w:jc w:val="center"/>
            </w:pPr>
            <w:r>
              <w:t>2248636,52</w:t>
            </w:r>
          </w:p>
        </w:tc>
      </w:tr>
      <w:tr w:rsidR="00840878" w:rsidTr="00840878">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r>
      <w:tr w:rsidR="00840878" w:rsidTr="00840878">
        <w:trPr>
          <w:trHeight w:val="20"/>
        </w:trPr>
        <w:tc>
          <w:tcPr>
            <w:tcW w:w="0" w:type="auto"/>
            <w:vAlign w:val="center"/>
          </w:tcPr>
          <w:p w:rsidR="00840878" w:rsidRDefault="00840878" w:rsidP="00840878">
            <w:pPr>
              <w:jc w:val="center"/>
            </w:pPr>
            <w:r>
              <w:t>4</w:t>
            </w:r>
          </w:p>
        </w:tc>
        <w:tc>
          <w:tcPr>
            <w:tcW w:w="0" w:type="auto"/>
            <w:vAlign w:val="center"/>
          </w:tcPr>
          <w:p w:rsidR="00840878" w:rsidRDefault="00840878" w:rsidP="00840878">
            <w:pPr>
              <w:jc w:val="center"/>
            </w:pPr>
            <w:r>
              <w:t>104°47'37"</w:t>
            </w:r>
          </w:p>
        </w:tc>
        <w:tc>
          <w:tcPr>
            <w:tcW w:w="0" w:type="auto"/>
            <w:vAlign w:val="center"/>
          </w:tcPr>
          <w:p w:rsidR="00840878" w:rsidRDefault="00840878" w:rsidP="00840878">
            <w:pPr>
              <w:jc w:val="center"/>
            </w:pPr>
            <w:r>
              <w:t>60</w:t>
            </w:r>
          </w:p>
        </w:tc>
        <w:tc>
          <w:tcPr>
            <w:tcW w:w="0" w:type="auto"/>
            <w:vAlign w:val="center"/>
          </w:tcPr>
          <w:p w:rsidR="00840878" w:rsidRDefault="00840878" w:rsidP="00840878">
            <w:pPr>
              <w:jc w:val="center"/>
            </w:pPr>
            <w:r>
              <w:t>478915,14</w:t>
            </w:r>
          </w:p>
        </w:tc>
        <w:tc>
          <w:tcPr>
            <w:tcW w:w="0" w:type="auto"/>
            <w:vAlign w:val="center"/>
          </w:tcPr>
          <w:p w:rsidR="00840878" w:rsidRDefault="00840878" w:rsidP="00840878">
            <w:pPr>
              <w:jc w:val="center"/>
            </w:pPr>
            <w:r>
              <w:t>2248734,43</w:t>
            </w:r>
          </w:p>
        </w:tc>
      </w:tr>
      <w:tr w:rsidR="00840878" w:rsidTr="00840878">
        <w:trPr>
          <w:trHeight w:val="20"/>
        </w:trPr>
        <w:tc>
          <w:tcPr>
            <w:tcW w:w="0" w:type="auto"/>
            <w:vAlign w:val="center"/>
          </w:tcPr>
          <w:p w:rsidR="00840878" w:rsidRDefault="00840878" w:rsidP="00840878">
            <w:pPr>
              <w:jc w:val="center"/>
            </w:pPr>
            <w:r>
              <w:t>1</w:t>
            </w:r>
          </w:p>
        </w:tc>
        <w:tc>
          <w:tcPr>
            <w:tcW w:w="0" w:type="auto"/>
            <w:vAlign w:val="center"/>
          </w:tcPr>
          <w:p w:rsidR="00840878" w:rsidRDefault="00840878" w:rsidP="00840878">
            <w:pPr>
              <w:jc w:val="center"/>
            </w:pPr>
            <w:r>
              <w:t>194°50'16"</w:t>
            </w:r>
          </w:p>
        </w:tc>
        <w:tc>
          <w:tcPr>
            <w:tcW w:w="0" w:type="auto"/>
            <w:vAlign w:val="center"/>
          </w:tcPr>
          <w:p w:rsidR="00840878" w:rsidRDefault="00840878" w:rsidP="00840878">
            <w:pPr>
              <w:jc w:val="center"/>
            </w:pPr>
            <w:r>
              <w:t>15,78</w:t>
            </w:r>
          </w:p>
        </w:tc>
        <w:tc>
          <w:tcPr>
            <w:tcW w:w="0" w:type="auto"/>
            <w:vAlign w:val="center"/>
          </w:tcPr>
          <w:p w:rsidR="00840878" w:rsidRDefault="00840878" w:rsidP="00840878">
            <w:pPr>
              <w:jc w:val="center"/>
            </w:pPr>
            <w:r>
              <w:t>478973,15</w:t>
            </w:r>
          </w:p>
        </w:tc>
        <w:tc>
          <w:tcPr>
            <w:tcW w:w="0" w:type="auto"/>
            <w:vAlign w:val="center"/>
          </w:tcPr>
          <w:p w:rsidR="00840878" w:rsidRDefault="00840878" w:rsidP="00840878">
            <w:pPr>
              <w:jc w:val="center"/>
            </w:pPr>
            <w:r>
              <w:t>2248719,11</w:t>
            </w:r>
          </w:p>
        </w:tc>
      </w:tr>
      <w:tr w:rsidR="00840878" w:rsidTr="00840878">
        <w:trPr>
          <w:trHeight w:val="20"/>
        </w:trPr>
        <w:tc>
          <w:tcPr>
            <w:tcW w:w="0" w:type="auto"/>
            <w:vAlign w:val="center"/>
          </w:tcPr>
          <w:p w:rsidR="00840878" w:rsidRDefault="00840878" w:rsidP="00840878">
            <w:pPr>
              <w:jc w:val="center"/>
            </w:pPr>
            <w:r>
              <w:t>2</w:t>
            </w:r>
          </w:p>
        </w:tc>
        <w:tc>
          <w:tcPr>
            <w:tcW w:w="0" w:type="auto"/>
            <w:vAlign w:val="center"/>
          </w:tcPr>
          <w:p w:rsidR="00840878" w:rsidRDefault="00840878" w:rsidP="00840878">
            <w:pPr>
              <w:jc w:val="center"/>
            </w:pPr>
            <w:r>
              <w:t>284°45'33"</w:t>
            </w:r>
          </w:p>
        </w:tc>
        <w:tc>
          <w:tcPr>
            <w:tcW w:w="0" w:type="auto"/>
            <w:vAlign w:val="center"/>
          </w:tcPr>
          <w:p w:rsidR="00840878" w:rsidRDefault="00840878" w:rsidP="00840878">
            <w:pPr>
              <w:jc w:val="center"/>
            </w:pPr>
            <w:r>
              <w:t>59,98</w:t>
            </w:r>
          </w:p>
        </w:tc>
        <w:tc>
          <w:tcPr>
            <w:tcW w:w="0" w:type="auto"/>
            <w:vAlign w:val="center"/>
          </w:tcPr>
          <w:p w:rsidR="00840878" w:rsidRDefault="00840878" w:rsidP="00840878">
            <w:pPr>
              <w:jc w:val="center"/>
            </w:pPr>
            <w:r>
              <w:t>478969,11</w:t>
            </w:r>
          </w:p>
        </w:tc>
        <w:tc>
          <w:tcPr>
            <w:tcW w:w="0" w:type="auto"/>
            <w:vAlign w:val="center"/>
          </w:tcPr>
          <w:p w:rsidR="00840878" w:rsidRDefault="00840878" w:rsidP="00840878">
            <w:pPr>
              <w:jc w:val="center"/>
            </w:pPr>
            <w:r>
              <w:t>2248703,86</w:t>
            </w:r>
          </w:p>
        </w:tc>
      </w:tr>
      <w:tr w:rsidR="00840878" w:rsidTr="00840878">
        <w:trPr>
          <w:trHeight w:val="20"/>
        </w:trPr>
        <w:tc>
          <w:tcPr>
            <w:tcW w:w="0" w:type="auto"/>
            <w:vAlign w:val="center"/>
          </w:tcPr>
          <w:p w:rsidR="00840878" w:rsidRDefault="00840878" w:rsidP="00840878">
            <w:pPr>
              <w:jc w:val="center"/>
            </w:pPr>
            <w:r>
              <w:t>3</w:t>
            </w:r>
          </w:p>
        </w:tc>
        <w:tc>
          <w:tcPr>
            <w:tcW w:w="0" w:type="auto"/>
            <w:vAlign w:val="center"/>
          </w:tcPr>
          <w:p w:rsidR="00840878" w:rsidRDefault="00840878" w:rsidP="00840878">
            <w:pPr>
              <w:jc w:val="center"/>
            </w:pPr>
            <w:r>
              <w:t>14°45'57"</w:t>
            </w:r>
          </w:p>
        </w:tc>
        <w:tc>
          <w:tcPr>
            <w:tcW w:w="0" w:type="auto"/>
            <w:vAlign w:val="center"/>
          </w:tcPr>
          <w:p w:rsidR="00840878" w:rsidRDefault="00840878" w:rsidP="00840878">
            <w:pPr>
              <w:jc w:val="center"/>
            </w:pPr>
            <w:r>
              <w:t>15,81</w:t>
            </w:r>
          </w:p>
        </w:tc>
        <w:tc>
          <w:tcPr>
            <w:tcW w:w="0" w:type="auto"/>
            <w:vAlign w:val="center"/>
          </w:tcPr>
          <w:p w:rsidR="00840878" w:rsidRDefault="00840878" w:rsidP="00840878">
            <w:pPr>
              <w:jc w:val="center"/>
            </w:pPr>
            <w:r>
              <w:t>478911,11</w:t>
            </w:r>
          </w:p>
        </w:tc>
        <w:tc>
          <w:tcPr>
            <w:tcW w:w="0" w:type="auto"/>
            <w:vAlign w:val="center"/>
          </w:tcPr>
          <w:p w:rsidR="00840878" w:rsidRDefault="00840878" w:rsidP="00840878">
            <w:pPr>
              <w:jc w:val="center"/>
            </w:pPr>
            <w:r>
              <w:t>2248719,14</w:t>
            </w:r>
          </w:p>
        </w:tc>
      </w:tr>
      <w:tr w:rsidR="00840878" w:rsidTr="00840878">
        <w:trPr>
          <w:trHeight w:val="20"/>
        </w:trPr>
        <w:tc>
          <w:tcPr>
            <w:tcW w:w="0" w:type="auto"/>
            <w:vAlign w:val="center"/>
          </w:tcPr>
          <w:p w:rsidR="00840878" w:rsidRDefault="00840878" w:rsidP="00840878">
            <w:pPr>
              <w:jc w:val="center"/>
            </w:pPr>
            <w:r>
              <w:t>4</w:t>
            </w:r>
          </w:p>
        </w:tc>
        <w:tc>
          <w:tcPr>
            <w:tcW w:w="0" w:type="auto"/>
            <w:vAlign w:val="center"/>
          </w:tcPr>
          <w:p w:rsidR="00840878" w:rsidRDefault="00840878" w:rsidP="00840878">
            <w:pPr>
              <w:jc w:val="center"/>
            </w:pPr>
            <w:r>
              <w:t>104°47'37"</w:t>
            </w:r>
          </w:p>
        </w:tc>
        <w:tc>
          <w:tcPr>
            <w:tcW w:w="0" w:type="auto"/>
            <w:vAlign w:val="center"/>
          </w:tcPr>
          <w:p w:rsidR="00840878" w:rsidRDefault="00840878" w:rsidP="00840878">
            <w:pPr>
              <w:jc w:val="center"/>
            </w:pPr>
            <w:r>
              <w:t>60</w:t>
            </w:r>
          </w:p>
        </w:tc>
        <w:tc>
          <w:tcPr>
            <w:tcW w:w="0" w:type="auto"/>
            <w:vAlign w:val="center"/>
          </w:tcPr>
          <w:p w:rsidR="00840878" w:rsidRDefault="00840878" w:rsidP="00840878">
            <w:pPr>
              <w:jc w:val="center"/>
            </w:pPr>
            <w:r>
              <w:t>478915,14</w:t>
            </w:r>
          </w:p>
        </w:tc>
        <w:tc>
          <w:tcPr>
            <w:tcW w:w="0" w:type="auto"/>
            <w:vAlign w:val="center"/>
          </w:tcPr>
          <w:p w:rsidR="00840878" w:rsidRDefault="00840878" w:rsidP="00840878">
            <w:pPr>
              <w:jc w:val="center"/>
            </w:pPr>
            <w:r>
              <w:t>2248734,43</w:t>
            </w:r>
          </w:p>
        </w:tc>
      </w:tr>
      <w:tr w:rsidR="00840878" w:rsidTr="00840878">
        <w:tc>
          <w:tcPr>
            <w:tcW w:w="0" w:type="auto"/>
            <w:gridSpan w:val="5"/>
            <w:vAlign w:val="center"/>
          </w:tcPr>
          <w:p w:rsidR="00840878" w:rsidRDefault="00840878" w:rsidP="00840878">
            <w:r>
              <w:t>№ 4</w:t>
            </w:r>
          </w:p>
        </w:tc>
      </w:tr>
      <w:tr w:rsidR="00840878" w:rsidTr="00840878">
        <w:trPr>
          <w:trHeight w:val="28"/>
        </w:trPr>
        <w:tc>
          <w:tcPr>
            <w:tcW w:w="0" w:type="auto"/>
            <w:gridSpan w:val="3"/>
            <w:vAlign w:val="center"/>
          </w:tcPr>
          <w:p w:rsidR="00840878" w:rsidRDefault="00840878" w:rsidP="00840878">
            <w:r>
              <w:t>Наименование зоны размещения линейного объекта:</w:t>
            </w:r>
          </w:p>
        </w:tc>
        <w:tc>
          <w:tcPr>
            <w:tcW w:w="0" w:type="auto"/>
            <w:gridSpan w:val="2"/>
            <w:vAlign w:val="center"/>
          </w:tcPr>
          <w:p w:rsidR="00840878" w:rsidRDefault="00840878" w:rsidP="00840878">
            <w:r>
              <w:t xml:space="preserve">Граница </w:t>
            </w:r>
            <w:proofErr w:type="gramStart"/>
            <w:r>
              <w:t>зоны планируемого размещения площадки обустройства скважины</w:t>
            </w:r>
            <w:proofErr w:type="gramEnd"/>
            <w:r>
              <w:t xml:space="preserve"> №442</w:t>
            </w:r>
          </w:p>
        </w:tc>
      </w:tr>
      <w:tr w:rsidR="00840878" w:rsidTr="00840878">
        <w:trPr>
          <w:trHeight w:val="28"/>
        </w:trPr>
        <w:tc>
          <w:tcPr>
            <w:tcW w:w="0" w:type="auto"/>
            <w:gridSpan w:val="3"/>
            <w:vAlign w:val="center"/>
          </w:tcPr>
          <w:p w:rsidR="00840878" w:rsidRDefault="00840878" w:rsidP="00840878">
            <w:r>
              <w:t xml:space="preserve">Площадь </w:t>
            </w:r>
            <w:proofErr w:type="spellStart"/>
            <w:r>
              <w:t>кв.м</w:t>
            </w:r>
            <w:proofErr w:type="spellEnd"/>
            <w:r>
              <w:t>.:</w:t>
            </w:r>
          </w:p>
        </w:tc>
        <w:tc>
          <w:tcPr>
            <w:tcW w:w="0" w:type="auto"/>
            <w:gridSpan w:val="2"/>
            <w:vAlign w:val="center"/>
          </w:tcPr>
          <w:p w:rsidR="00840878" w:rsidRDefault="00840878" w:rsidP="00840878">
            <w:r>
              <w:t>6690</w:t>
            </w:r>
          </w:p>
        </w:tc>
      </w:tr>
      <w:tr w:rsidR="00840878" w:rsidTr="00840878">
        <w:trPr>
          <w:trHeight w:val="20"/>
        </w:trPr>
        <w:tc>
          <w:tcPr>
            <w:tcW w:w="0" w:type="auto"/>
            <w:vAlign w:val="bottom"/>
          </w:tcPr>
          <w:p w:rsidR="00840878" w:rsidRDefault="00840878" w:rsidP="00840878">
            <w:pPr>
              <w:jc w:val="center"/>
            </w:pPr>
            <w:r>
              <w:t>№ точки</w:t>
            </w:r>
          </w:p>
        </w:tc>
        <w:tc>
          <w:tcPr>
            <w:tcW w:w="0" w:type="auto"/>
            <w:vAlign w:val="bottom"/>
          </w:tcPr>
          <w:p w:rsidR="00840878" w:rsidRDefault="00840878" w:rsidP="00840878">
            <w:pPr>
              <w:jc w:val="center"/>
            </w:pPr>
            <w:r>
              <w:t>Дирекционный</w:t>
            </w:r>
          </w:p>
        </w:tc>
        <w:tc>
          <w:tcPr>
            <w:tcW w:w="0" w:type="auto"/>
            <w:vAlign w:val="bottom"/>
          </w:tcPr>
          <w:p w:rsidR="00840878" w:rsidRDefault="00840878" w:rsidP="00840878">
            <w:pPr>
              <w:jc w:val="center"/>
            </w:pPr>
            <w:r>
              <w:t>Расстояние,</w:t>
            </w:r>
          </w:p>
        </w:tc>
        <w:tc>
          <w:tcPr>
            <w:tcW w:w="0" w:type="auto"/>
            <w:gridSpan w:val="2"/>
            <w:vAlign w:val="center"/>
          </w:tcPr>
          <w:p w:rsidR="00840878" w:rsidRDefault="00840878" w:rsidP="00840878">
            <w:pPr>
              <w:jc w:val="center"/>
            </w:pPr>
            <w:r>
              <w:t>Координаты</w:t>
            </w:r>
          </w:p>
        </w:tc>
      </w:tr>
      <w:tr w:rsidR="00840878" w:rsidTr="00840878">
        <w:trPr>
          <w:trHeight w:val="20"/>
        </w:trPr>
        <w:tc>
          <w:tcPr>
            <w:tcW w:w="0" w:type="auto"/>
          </w:tcPr>
          <w:p w:rsidR="00840878" w:rsidRDefault="00840878" w:rsidP="00840878">
            <w:pPr>
              <w:jc w:val="center"/>
            </w:pPr>
            <w:r>
              <w:lastRenderedPageBreak/>
              <w:t>(сквозной)</w:t>
            </w:r>
          </w:p>
        </w:tc>
        <w:tc>
          <w:tcPr>
            <w:tcW w:w="0" w:type="auto"/>
          </w:tcPr>
          <w:p w:rsidR="00840878" w:rsidRDefault="00840878" w:rsidP="00840878">
            <w:pPr>
              <w:jc w:val="center"/>
            </w:pPr>
            <w:r>
              <w:t>угол</w:t>
            </w:r>
          </w:p>
        </w:tc>
        <w:tc>
          <w:tcPr>
            <w:tcW w:w="0" w:type="auto"/>
          </w:tcPr>
          <w:p w:rsidR="00840878" w:rsidRDefault="00840878" w:rsidP="00840878">
            <w:pPr>
              <w:jc w:val="center"/>
            </w:pPr>
            <w:r>
              <w:t>м</w:t>
            </w:r>
          </w:p>
        </w:tc>
        <w:tc>
          <w:tcPr>
            <w:tcW w:w="0" w:type="auto"/>
            <w:vAlign w:val="center"/>
          </w:tcPr>
          <w:p w:rsidR="00840878" w:rsidRDefault="00840878" w:rsidP="00840878">
            <w:pPr>
              <w:jc w:val="center"/>
            </w:pPr>
            <w:r>
              <w:t>X</w:t>
            </w:r>
          </w:p>
        </w:tc>
        <w:tc>
          <w:tcPr>
            <w:tcW w:w="0" w:type="auto"/>
            <w:vAlign w:val="center"/>
          </w:tcPr>
          <w:p w:rsidR="00840878" w:rsidRDefault="00840878" w:rsidP="00840878">
            <w:pPr>
              <w:jc w:val="center"/>
            </w:pPr>
            <w:r>
              <w:t>Y</w:t>
            </w:r>
          </w:p>
        </w:tc>
      </w:tr>
      <w:tr w:rsidR="00840878" w:rsidTr="00840878">
        <w:trPr>
          <w:trHeight w:val="20"/>
        </w:trPr>
        <w:tc>
          <w:tcPr>
            <w:tcW w:w="0" w:type="auto"/>
            <w:vAlign w:val="center"/>
          </w:tcPr>
          <w:p w:rsidR="00840878" w:rsidRDefault="00840878" w:rsidP="00840878">
            <w:pPr>
              <w:jc w:val="center"/>
            </w:pPr>
            <w:r>
              <w:t>9</w:t>
            </w:r>
          </w:p>
        </w:tc>
        <w:tc>
          <w:tcPr>
            <w:tcW w:w="0" w:type="auto"/>
            <w:vAlign w:val="center"/>
          </w:tcPr>
          <w:p w:rsidR="00840878" w:rsidRDefault="00840878" w:rsidP="00840878">
            <w:pPr>
              <w:jc w:val="center"/>
            </w:pPr>
            <w:r>
              <w:t>207°17'34"</w:t>
            </w:r>
          </w:p>
        </w:tc>
        <w:tc>
          <w:tcPr>
            <w:tcW w:w="0" w:type="auto"/>
            <w:vAlign w:val="center"/>
          </w:tcPr>
          <w:p w:rsidR="00840878" w:rsidRDefault="00840878" w:rsidP="00840878">
            <w:pPr>
              <w:jc w:val="center"/>
            </w:pPr>
            <w:r>
              <w:t>9,86</w:t>
            </w:r>
          </w:p>
        </w:tc>
        <w:tc>
          <w:tcPr>
            <w:tcW w:w="0" w:type="auto"/>
            <w:vAlign w:val="center"/>
          </w:tcPr>
          <w:p w:rsidR="00840878" w:rsidRDefault="00840878" w:rsidP="00840878">
            <w:pPr>
              <w:jc w:val="center"/>
            </w:pPr>
            <w:r>
              <w:t>478863,25</w:t>
            </w:r>
          </w:p>
        </w:tc>
        <w:tc>
          <w:tcPr>
            <w:tcW w:w="0" w:type="auto"/>
            <w:vAlign w:val="center"/>
          </w:tcPr>
          <w:p w:rsidR="00840878" w:rsidRDefault="00840878" w:rsidP="00840878">
            <w:pPr>
              <w:jc w:val="center"/>
            </w:pPr>
            <w:r>
              <w:t>2248655,01</w:t>
            </w:r>
          </w:p>
        </w:tc>
      </w:tr>
      <w:tr w:rsidR="00840878" w:rsidTr="00840878">
        <w:trPr>
          <w:trHeight w:val="20"/>
        </w:trPr>
        <w:tc>
          <w:tcPr>
            <w:tcW w:w="0" w:type="auto"/>
            <w:vAlign w:val="center"/>
          </w:tcPr>
          <w:p w:rsidR="00840878" w:rsidRDefault="00840878" w:rsidP="00840878">
            <w:pPr>
              <w:jc w:val="center"/>
            </w:pPr>
            <w:r>
              <w:t>10</w:t>
            </w:r>
          </w:p>
        </w:tc>
        <w:tc>
          <w:tcPr>
            <w:tcW w:w="0" w:type="auto"/>
            <w:vAlign w:val="center"/>
          </w:tcPr>
          <w:p w:rsidR="00840878" w:rsidRDefault="00840878" w:rsidP="00840878">
            <w:pPr>
              <w:jc w:val="center"/>
            </w:pPr>
            <w:r>
              <w:t>207°20'8"</w:t>
            </w:r>
          </w:p>
        </w:tc>
        <w:tc>
          <w:tcPr>
            <w:tcW w:w="0" w:type="auto"/>
            <w:vAlign w:val="center"/>
          </w:tcPr>
          <w:p w:rsidR="00840878" w:rsidRDefault="00840878" w:rsidP="00840878">
            <w:pPr>
              <w:jc w:val="center"/>
            </w:pPr>
            <w:r>
              <w:t>3,66</w:t>
            </w:r>
          </w:p>
        </w:tc>
        <w:tc>
          <w:tcPr>
            <w:tcW w:w="0" w:type="auto"/>
            <w:vAlign w:val="center"/>
          </w:tcPr>
          <w:p w:rsidR="00840878" w:rsidRDefault="00840878" w:rsidP="00840878">
            <w:pPr>
              <w:jc w:val="center"/>
            </w:pPr>
            <w:r>
              <w:t>478858,73</w:t>
            </w:r>
          </w:p>
        </w:tc>
        <w:tc>
          <w:tcPr>
            <w:tcW w:w="0" w:type="auto"/>
            <w:vAlign w:val="center"/>
          </w:tcPr>
          <w:p w:rsidR="00840878" w:rsidRDefault="00840878" w:rsidP="00840878">
            <w:pPr>
              <w:jc w:val="center"/>
            </w:pPr>
            <w:r>
              <w:t>2248646,25</w:t>
            </w:r>
          </w:p>
        </w:tc>
      </w:tr>
      <w:tr w:rsidR="00840878" w:rsidTr="00840878">
        <w:trPr>
          <w:trHeight w:val="20"/>
        </w:trPr>
        <w:tc>
          <w:tcPr>
            <w:tcW w:w="0" w:type="auto"/>
            <w:vAlign w:val="center"/>
          </w:tcPr>
          <w:p w:rsidR="00840878" w:rsidRDefault="00840878" w:rsidP="00840878">
            <w:pPr>
              <w:jc w:val="center"/>
            </w:pPr>
            <w:r>
              <w:t>11</w:t>
            </w:r>
          </w:p>
        </w:tc>
        <w:tc>
          <w:tcPr>
            <w:tcW w:w="0" w:type="auto"/>
            <w:vAlign w:val="center"/>
          </w:tcPr>
          <w:p w:rsidR="00840878" w:rsidRDefault="00840878" w:rsidP="00840878">
            <w:pPr>
              <w:jc w:val="center"/>
            </w:pPr>
            <w:r>
              <w:t>215°8'37"</w:t>
            </w:r>
          </w:p>
        </w:tc>
        <w:tc>
          <w:tcPr>
            <w:tcW w:w="0" w:type="auto"/>
            <w:vAlign w:val="center"/>
          </w:tcPr>
          <w:p w:rsidR="00840878" w:rsidRDefault="00840878" w:rsidP="00840878">
            <w:pPr>
              <w:jc w:val="center"/>
            </w:pPr>
            <w:r>
              <w:t>3,72</w:t>
            </w:r>
          </w:p>
        </w:tc>
        <w:tc>
          <w:tcPr>
            <w:tcW w:w="0" w:type="auto"/>
            <w:vAlign w:val="center"/>
          </w:tcPr>
          <w:p w:rsidR="00840878" w:rsidRDefault="00840878" w:rsidP="00840878">
            <w:pPr>
              <w:jc w:val="center"/>
            </w:pPr>
            <w:r>
              <w:t>478857,05</w:t>
            </w:r>
          </w:p>
        </w:tc>
        <w:tc>
          <w:tcPr>
            <w:tcW w:w="0" w:type="auto"/>
            <w:vAlign w:val="center"/>
          </w:tcPr>
          <w:p w:rsidR="00840878" w:rsidRDefault="00840878" w:rsidP="00840878">
            <w:pPr>
              <w:jc w:val="center"/>
            </w:pPr>
            <w:r>
              <w:t>2248643,00</w:t>
            </w:r>
          </w:p>
        </w:tc>
      </w:tr>
      <w:tr w:rsidR="00840878" w:rsidTr="00840878">
        <w:trPr>
          <w:trHeight w:val="20"/>
        </w:trPr>
        <w:tc>
          <w:tcPr>
            <w:tcW w:w="0" w:type="auto"/>
            <w:vAlign w:val="center"/>
          </w:tcPr>
          <w:p w:rsidR="00840878" w:rsidRDefault="00840878" w:rsidP="00840878">
            <w:pPr>
              <w:jc w:val="center"/>
            </w:pPr>
            <w:r>
              <w:t>12</w:t>
            </w:r>
          </w:p>
        </w:tc>
        <w:tc>
          <w:tcPr>
            <w:tcW w:w="0" w:type="auto"/>
            <w:vAlign w:val="center"/>
          </w:tcPr>
          <w:p w:rsidR="00840878" w:rsidRDefault="00840878" w:rsidP="00840878">
            <w:pPr>
              <w:jc w:val="center"/>
            </w:pPr>
            <w:r>
              <w:t>240°46'57"</w:t>
            </w:r>
          </w:p>
        </w:tc>
        <w:tc>
          <w:tcPr>
            <w:tcW w:w="0" w:type="auto"/>
            <w:vAlign w:val="center"/>
          </w:tcPr>
          <w:p w:rsidR="00840878" w:rsidRDefault="00840878" w:rsidP="00840878">
            <w:pPr>
              <w:jc w:val="center"/>
            </w:pPr>
            <w:r>
              <w:t>5,12</w:t>
            </w:r>
          </w:p>
        </w:tc>
        <w:tc>
          <w:tcPr>
            <w:tcW w:w="0" w:type="auto"/>
            <w:vAlign w:val="center"/>
          </w:tcPr>
          <w:p w:rsidR="00840878" w:rsidRDefault="00840878" w:rsidP="00840878">
            <w:pPr>
              <w:jc w:val="center"/>
            </w:pPr>
            <w:r>
              <w:t>478854,91</w:t>
            </w:r>
          </w:p>
        </w:tc>
        <w:tc>
          <w:tcPr>
            <w:tcW w:w="0" w:type="auto"/>
            <w:vAlign w:val="center"/>
          </w:tcPr>
          <w:p w:rsidR="00840878" w:rsidRDefault="00840878" w:rsidP="00840878">
            <w:pPr>
              <w:jc w:val="center"/>
            </w:pPr>
            <w:r>
              <w:t>2248639,96</w:t>
            </w:r>
          </w:p>
        </w:tc>
      </w:tr>
      <w:tr w:rsidR="00840878" w:rsidTr="00840878">
        <w:trPr>
          <w:trHeight w:val="20"/>
        </w:trPr>
        <w:tc>
          <w:tcPr>
            <w:tcW w:w="0" w:type="auto"/>
            <w:vAlign w:val="center"/>
          </w:tcPr>
          <w:p w:rsidR="00840878" w:rsidRDefault="00840878" w:rsidP="00840878">
            <w:pPr>
              <w:jc w:val="center"/>
            </w:pPr>
            <w:r>
              <w:t>13</w:t>
            </w:r>
          </w:p>
        </w:tc>
        <w:tc>
          <w:tcPr>
            <w:tcW w:w="0" w:type="auto"/>
            <w:vAlign w:val="center"/>
          </w:tcPr>
          <w:p w:rsidR="00840878" w:rsidRDefault="00840878" w:rsidP="00840878">
            <w:pPr>
              <w:jc w:val="center"/>
            </w:pPr>
            <w:r>
              <w:t>268°32'15"</w:t>
            </w:r>
          </w:p>
        </w:tc>
        <w:tc>
          <w:tcPr>
            <w:tcW w:w="0" w:type="auto"/>
            <w:vAlign w:val="center"/>
          </w:tcPr>
          <w:p w:rsidR="00840878" w:rsidRDefault="00840878" w:rsidP="00840878">
            <w:pPr>
              <w:jc w:val="center"/>
            </w:pPr>
            <w:r>
              <w:t>4,7</w:t>
            </w:r>
          </w:p>
        </w:tc>
        <w:tc>
          <w:tcPr>
            <w:tcW w:w="0" w:type="auto"/>
            <w:vAlign w:val="center"/>
          </w:tcPr>
          <w:p w:rsidR="00840878" w:rsidRDefault="00840878" w:rsidP="00840878">
            <w:pPr>
              <w:jc w:val="center"/>
            </w:pPr>
            <w:r>
              <w:t>478850,44</w:t>
            </w:r>
          </w:p>
        </w:tc>
        <w:tc>
          <w:tcPr>
            <w:tcW w:w="0" w:type="auto"/>
            <w:vAlign w:val="center"/>
          </w:tcPr>
          <w:p w:rsidR="00840878" w:rsidRDefault="00840878" w:rsidP="00840878">
            <w:pPr>
              <w:jc w:val="center"/>
            </w:pPr>
            <w:r>
              <w:t>2248637,46</w:t>
            </w:r>
          </w:p>
        </w:tc>
      </w:tr>
      <w:tr w:rsidR="00840878" w:rsidTr="00840878">
        <w:trPr>
          <w:trHeight w:val="20"/>
        </w:trPr>
        <w:tc>
          <w:tcPr>
            <w:tcW w:w="0" w:type="auto"/>
            <w:vAlign w:val="center"/>
          </w:tcPr>
          <w:p w:rsidR="00840878" w:rsidRDefault="00840878" w:rsidP="00840878">
            <w:pPr>
              <w:jc w:val="center"/>
            </w:pPr>
            <w:r>
              <w:t>14</w:t>
            </w:r>
          </w:p>
        </w:tc>
        <w:tc>
          <w:tcPr>
            <w:tcW w:w="0" w:type="auto"/>
            <w:vAlign w:val="center"/>
          </w:tcPr>
          <w:p w:rsidR="00840878" w:rsidRDefault="00840878" w:rsidP="00840878">
            <w:pPr>
              <w:jc w:val="center"/>
            </w:pPr>
            <w:r>
              <w:t>193°40'28"</w:t>
            </w:r>
          </w:p>
        </w:tc>
        <w:tc>
          <w:tcPr>
            <w:tcW w:w="0" w:type="auto"/>
            <w:vAlign w:val="center"/>
          </w:tcPr>
          <w:p w:rsidR="00840878" w:rsidRDefault="00840878" w:rsidP="00840878">
            <w:pPr>
              <w:jc w:val="center"/>
            </w:pPr>
            <w:r>
              <w:t>4,99</w:t>
            </w:r>
          </w:p>
        </w:tc>
        <w:tc>
          <w:tcPr>
            <w:tcW w:w="0" w:type="auto"/>
            <w:vAlign w:val="center"/>
          </w:tcPr>
          <w:p w:rsidR="00840878" w:rsidRDefault="00840878" w:rsidP="00840878">
            <w:pPr>
              <w:jc w:val="center"/>
            </w:pPr>
            <w:r>
              <w:t>478845,74</w:t>
            </w:r>
          </w:p>
        </w:tc>
        <w:tc>
          <w:tcPr>
            <w:tcW w:w="0" w:type="auto"/>
            <w:vAlign w:val="center"/>
          </w:tcPr>
          <w:p w:rsidR="00840878" w:rsidRDefault="00840878" w:rsidP="00840878">
            <w:pPr>
              <w:jc w:val="center"/>
            </w:pPr>
            <w:r>
              <w:t>2248637,34</w:t>
            </w:r>
          </w:p>
        </w:tc>
      </w:tr>
      <w:tr w:rsidR="00840878" w:rsidTr="00840878">
        <w:trPr>
          <w:trHeight w:val="20"/>
        </w:trPr>
        <w:tc>
          <w:tcPr>
            <w:tcW w:w="0" w:type="auto"/>
            <w:vAlign w:val="center"/>
          </w:tcPr>
          <w:p w:rsidR="00840878" w:rsidRDefault="00840878" w:rsidP="00840878">
            <w:pPr>
              <w:jc w:val="center"/>
            </w:pPr>
            <w:r>
              <w:t>15</w:t>
            </w:r>
          </w:p>
        </w:tc>
        <w:tc>
          <w:tcPr>
            <w:tcW w:w="0" w:type="auto"/>
            <w:vAlign w:val="center"/>
          </w:tcPr>
          <w:p w:rsidR="00840878" w:rsidRDefault="00840878" w:rsidP="00840878">
            <w:pPr>
              <w:jc w:val="center"/>
            </w:pPr>
            <w:r>
              <w:t>284°26'39"</w:t>
            </w:r>
          </w:p>
        </w:tc>
        <w:tc>
          <w:tcPr>
            <w:tcW w:w="0" w:type="auto"/>
            <w:vAlign w:val="center"/>
          </w:tcPr>
          <w:p w:rsidR="00840878" w:rsidRDefault="00840878" w:rsidP="00840878">
            <w:pPr>
              <w:jc w:val="center"/>
            </w:pPr>
            <w:r>
              <w:t>0,68</w:t>
            </w:r>
          </w:p>
        </w:tc>
        <w:tc>
          <w:tcPr>
            <w:tcW w:w="0" w:type="auto"/>
            <w:vAlign w:val="center"/>
          </w:tcPr>
          <w:p w:rsidR="00840878" w:rsidRDefault="00840878" w:rsidP="00840878">
            <w:pPr>
              <w:jc w:val="center"/>
            </w:pPr>
            <w:r>
              <w:t>478844,56</w:t>
            </w:r>
          </w:p>
        </w:tc>
        <w:tc>
          <w:tcPr>
            <w:tcW w:w="0" w:type="auto"/>
            <w:vAlign w:val="center"/>
          </w:tcPr>
          <w:p w:rsidR="00840878" w:rsidRDefault="00840878" w:rsidP="00840878">
            <w:pPr>
              <w:jc w:val="center"/>
            </w:pPr>
            <w:r>
              <w:t>2248632,49</w:t>
            </w:r>
          </w:p>
        </w:tc>
      </w:tr>
      <w:tr w:rsidR="00840878" w:rsidTr="00840878">
        <w:trPr>
          <w:trHeight w:val="20"/>
        </w:trPr>
        <w:tc>
          <w:tcPr>
            <w:tcW w:w="0" w:type="auto"/>
            <w:vAlign w:val="center"/>
          </w:tcPr>
          <w:p w:rsidR="00840878" w:rsidRDefault="00840878" w:rsidP="00840878">
            <w:pPr>
              <w:jc w:val="center"/>
            </w:pPr>
            <w:r>
              <w:t>123</w:t>
            </w:r>
          </w:p>
        </w:tc>
        <w:tc>
          <w:tcPr>
            <w:tcW w:w="0" w:type="auto"/>
            <w:vAlign w:val="center"/>
          </w:tcPr>
          <w:p w:rsidR="00840878" w:rsidRDefault="00840878" w:rsidP="00840878">
            <w:pPr>
              <w:jc w:val="center"/>
            </w:pPr>
            <w:r>
              <w:t>284°46'41"</w:t>
            </w:r>
          </w:p>
        </w:tc>
        <w:tc>
          <w:tcPr>
            <w:tcW w:w="0" w:type="auto"/>
            <w:vAlign w:val="center"/>
          </w:tcPr>
          <w:p w:rsidR="00840878" w:rsidRDefault="00840878" w:rsidP="00840878">
            <w:pPr>
              <w:jc w:val="center"/>
            </w:pPr>
            <w:r>
              <w:t>1,69</w:t>
            </w:r>
          </w:p>
        </w:tc>
        <w:tc>
          <w:tcPr>
            <w:tcW w:w="0" w:type="auto"/>
            <w:vAlign w:val="center"/>
          </w:tcPr>
          <w:p w:rsidR="00840878" w:rsidRDefault="00840878" w:rsidP="00840878">
            <w:pPr>
              <w:jc w:val="center"/>
            </w:pPr>
            <w:r>
              <w:t>478843,90</w:t>
            </w:r>
          </w:p>
        </w:tc>
        <w:tc>
          <w:tcPr>
            <w:tcW w:w="0" w:type="auto"/>
            <w:vAlign w:val="center"/>
          </w:tcPr>
          <w:p w:rsidR="00840878" w:rsidRDefault="00840878" w:rsidP="00840878">
            <w:pPr>
              <w:jc w:val="center"/>
            </w:pPr>
            <w:r>
              <w:t>2248632,66</w:t>
            </w:r>
          </w:p>
        </w:tc>
      </w:tr>
      <w:tr w:rsidR="00840878" w:rsidTr="00840878">
        <w:trPr>
          <w:trHeight w:val="20"/>
        </w:trPr>
        <w:tc>
          <w:tcPr>
            <w:tcW w:w="0" w:type="auto"/>
            <w:vAlign w:val="center"/>
          </w:tcPr>
          <w:p w:rsidR="00840878" w:rsidRDefault="00840878" w:rsidP="00840878">
            <w:pPr>
              <w:jc w:val="center"/>
            </w:pPr>
            <w:r>
              <w:t>124</w:t>
            </w:r>
          </w:p>
        </w:tc>
        <w:tc>
          <w:tcPr>
            <w:tcW w:w="0" w:type="auto"/>
            <w:vAlign w:val="center"/>
          </w:tcPr>
          <w:p w:rsidR="00840878" w:rsidRDefault="00840878" w:rsidP="00840878">
            <w:pPr>
              <w:jc w:val="center"/>
            </w:pPr>
            <w:r>
              <w:t>189°22'35"</w:t>
            </w:r>
          </w:p>
        </w:tc>
        <w:tc>
          <w:tcPr>
            <w:tcW w:w="0" w:type="auto"/>
            <w:vAlign w:val="center"/>
          </w:tcPr>
          <w:p w:rsidR="00840878" w:rsidRDefault="00840878" w:rsidP="00840878">
            <w:pPr>
              <w:jc w:val="center"/>
            </w:pPr>
            <w:r>
              <w:t>6,57</w:t>
            </w:r>
          </w:p>
        </w:tc>
        <w:tc>
          <w:tcPr>
            <w:tcW w:w="0" w:type="auto"/>
            <w:vAlign w:val="center"/>
          </w:tcPr>
          <w:p w:rsidR="00840878" w:rsidRDefault="00840878" w:rsidP="00840878">
            <w:pPr>
              <w:jc w:val="center"/>
            </w:pPr>
            <w:r>
              <w:t>478842,27</w:t>
            </w:r>
          </w:p>
        </w:tc>
        <w:tc>
          <w:tcPr>
            <w:tcW w:w="0" w:type="auto"/>
            <w:vAlign w:val="center"/>
          </w:tcPr>
          <w:p w:rsidR="00840878" w:rsidRDefault="00840878" w:rsidP="00840878">
            <w:pPr>
              <w:jc w:val="center"/>
            </w:pPr>
            <w:r>
              <w:t>2248633,09</w:t>
            </w:r>
          </w:p>
        </w:tc>
      </w:tr>
      <w:tr w:rsidR="00840878" w:rsidTr="00840878">
        <w:trPr>
          <w:trHeight w:val="20"/>
        </w:trPr>
        <w:tc>
          <w:tcPr>
            <w:tcW w:w="0" w:type="auto"/>
            <w:vAlign w:val="center"/>
          </w:tcPr>
          <w:p w:rsidR="00840878" w:rsidRDefault="00840878" w:rsidP="00840878">
            <w:pPr>
              <w:jc w:val="center"/>
            </w:pPr>
            <w:r>
              <w:t>125</w:t>
            </w:r>
          </w:p>
        </w:tc>
        <w:tc>
          <w:tcPr>
            <w:tcW w:w="0" w:type="auto"/>
            <w:vAlign w:val="center"/>
          </w:tcPr>
          <w:p w:rsidR="00840878" w:rsidRDefault="00840878" w:rsidP="00840878">
            <w:pPr>
              <w:jc w:val="center"/>
            </w:pPr>
            <w:r>
              <w:t>292°6'45"</w:t>
            </w:r>
          </w:p>
        </w:tc>
        <w:tc>
          <w:tcPr>
            <w:tcW w:w="0" w:type="auto"/>
            <w:vAlign w:val="center"/>
          </w:tcPr>
          <w:p w:rsidR="00840878" w:rsidRDefault="00840878" w:rsidP="00840878">
            <w:pPr>
              <w:jc w:val="center"/>
            </w:pPr>
            <w:r>
              <w:t>5,47</w:t>
            </w:r>
          </w:p>
        </w:tc>
        <w:tc>
          <w:tcPr>
            <w:tcW w:w="0" w:type="auto"/>
            <w:vAlign w:val="center"/>
          </w:tcPr>
          <w:p w:rsidR="00840878" w:rsidRDefault="00840878" w:rsidP="00840878">
            <w:pPr>
              <w:jc w:val="center"/>
            </w:pPr>
            <w:r>
              <w:t>478841,20</w:t>
            </w:r>
          </w:p>
        </w:tc>
        <w:tc>
          <w:tcPr>
            <w:tcW w:w="0" w:type="auto"/>
            <w:vAlign w:val="center"/>
          </w:tcPr>
          <w:p w:rsidR="00840878" w:rsidRDefault="00840878" w:rsidP="00840878">
            <w:pPr>
              <w:jc w:val="center"/>
            </w:pPr>
            <w:r>
              <w:t>2248626,61</w:t>
            </w:r>
          </w:p>
        </w:tc>
      </w:tr>
      <w:tr w:rsidR="00840878" w:rsidTr="00840878">
        <w:trPr>
          <w:trHeight w:val="20"/>
        </w:trPr>
        <w:tc>
          <w:tcPr>
            <w:tcW w:w="0" w:type="auto"/>
            <w:vAlign w:val="center"/>
          </w:tcPr>
          <w:p w:rsidR="00840878" w:rsidRDefault="00840878" w:rsidP="00840878">
            <w:pPr>
              <w:jc w:val="center"/>
            </w:pPr>
            <w:r>
              <w:t>126</w:t>
            </w:r>
          </w:p>
        </w:tc>
        <w:tc>
          <w:tcPr>
            <w:tcW w:w="0" w:type="auto"/>
            <w:vAlign w:val="center"/>
          </w:tcPr>
          <w:p w:rsidR="00840878" w:rsidRDefault="00840878" w:rsidP="00840878">
            <w:pPr>
              <w:jc w:val="center"/>
            </w:pPr>
            <w:r>
              <w:t>194°7'33"</w:t>
            </w:r>
          </w:p>
        </w:tc>
        <w:tc>
          <w:tcPr>
            <w:tcW w:w="0" w:type="auto"/>
            <w:vAlign w:val="center"/>
          </w:tcPr>
          <w:p w:rsidR="00840878" w:rsidRDefault="00840878" w:rsidP="00840878">
            <w:pPr>
              <w:jc w:val="center"/>
            </w:pPr>
            <w:r>
              <w:t>13,97</w:t>
            </w:r>
          </w:p>
        </w:tc>
        <w:tc>
          <w:tcPr>
            <w:tcW w:w="0" w:type="auto"/>
            <w:vAlign w:val="center"/>
          </w:tcPr>
          <w:p w:rsidR="00840878" w:rsidRDefault="00840878" w:rsidP="00840878">
            <w:pPr>
              <w:jc w:val="center"/>
            </w:pPr>
            <w:r>
              <w:t>478836,13</w:t>
            </w:r>
          </w:p>
        </w:tc>
        <w:tc>
          <w:tcPr>
            <w:tcW w:w="0" w:type="auto"/>
            <w:vAlign w:val="center"/>
          </w:tcPr>
          <w:p w:rsidR="00840878" w:rsidRDefault="00840878" w:rsidP="00840878">
            <w:pPr>
              <w:jc w:val="center"/>
            </w:pPr>
            <w:r>
              <w:t>2248628,67</w:t>
            </w:r>
          </w:p>
        </w:tc>
      </w:tr>
      <w:tr w:rsidR="00840878" w:rsidTr="00840878">
        <w:trPr>
          <w:trHeight w:val="20"/>
        </w:trPr>
        <w:tc>
          <w:tcPr>
            <w:tcW w:w="0" w:type="auto"/>
            <w:vAlign w:val="center"/>
          </w:tcPr>
          <w:p w:rsidR="00840878" w:rsidRDefault="00840878" w:rsidP="00840878">
            <w:pPr>
              <w:jc w:val="center"/>
            </w:pPr>
            <w:r>
              <w:t>127</w:t>
            </w:r>
          </w:p>
        </w:tc>
        <w:tc>
          <w:tcPr>
            <w:tcW w:w="0" w:type="auto"/>
            <w:vAlign w:val="center"/>
          </w:tcPr>
          <w:p w:rsidR="00840878" w:rsidRDefault="00840878" w:rsidP="00840878">
            <w:pPr>
              <w:jc w:val="center"/>
            </w:pPr>
            <w:r>
              <w:t>95°58'21"</w:t>
            </w:r>
          </w:p>
        </w:tc>
        <w:tc>
          <w:tcPr>
            <w:tcW w:w="0" w:type="auto"/>
            <w:vAlign w:val="center"/>
          </w:tcPr>
          <w:p w:rsidR="00840878" w:rsidRDefault="00840878" w:rsidP="00840878">
            <w:pPr>
              <w:jc w:val="center"/>
            </w:pPr>
            <w:r>
              <w:t>7,4</w:t>
            </w:r>
          </w:p>
        </w:tc>
        <w:tc>
          <w:tcPr>
            <w:tcW w:w="0" w:type="auto"/>
            <w:vAlign w:val="center"/>
          </w:tcPr>
          <w:p w:rsidR="00840878" w:rsidRDefault="00840878" w:rsidP="00840878">
            <w:pPr>
              <w:jc w:val="center"/>
            </w:pPr>
            <w:r>
              <w:t>478832,72</w:t>
            </w:r>
          </w:p>
        </w:tc>
        <w:tc>
          <w:tcPr>
            <w:tcW w:w="0" w:type="auto"/>
            <w:vAlign w:val="center"/>
          </w:tcPr>
          <w:p w:rsidR="00840878" w:rsidRDefault="00840878" w:rsidP="00840878">
            <w:pPr>
              <w:jc w:val="center"/>
            </w:pPr>
            <w:r>
              <w:t>2248615,12</w:t>
            </w:r>
          </w:p>
        </w:tc>
      </w:tr>
      <w:tr w:rsidR="00840878" w:rsidTr="00840878">
        <w:trPr>
          <w:trHeight w:val="20"/>
        </w:trPr>
        <w:tc>
          <w:tcPr>
            <w:tcW w:w="0" w:type="auto"/>
            <w:vAlign w:val="center"/>
          </w:tcPr>
          <w:p w:rsidR="00840878" w:rsidRDefault="00840878" w:rsidP="00840878">
            <w:pPr>
              <w:jc w:val="center"/>
            </w:pPr>
            <w:r>
              <w:t>128</w:t>
            </w:r>
          </w:p>
        </w:tc>
        <w:tc>
          <w:tcPr>
            <w:tcW w:w="0" w:type="auto"/>
            <w:vAlign w:val="center"/>
          </w:tcPr>
          <w:p w:rsidR="00840878" w:rsidRDefault="00840878" w:rsidP="00840878">
            <w:pPr>
              <w:jc w:val="center"/>
            </w:pPr>
            <w:r>
              <w:t>98°44'46"</w:t>
            </w:r>
          </w:p>
        </w:tc>
        <w:tc>
          <w:tcPr>
            <w:tcW w:w="0" w:type="auto"/>
            <w:vAlign w:val="center"/>
          </w:tcPr>
          <w:p w:rsidR="00840878" w:rsidRDefault="00840878" w:rsidP="00840878">
            <w:pPr>
              <w:jc w:val="center"/>
            </w:pPr>
            <w:r>
              <w:t>0,13</w:t>
            </w:r>
          </w:p>
        </w:tc>
        <w:tc>
          <w:tcPr>
            <w:tcW w:w="0" w:type="auto"/>
            <w:vAlign w:val="center"/>
          </w:tcPr>
          <w:p w:rsidR="00840878" w:rsidRDefault="00840878" w:rsidP="00840878">
            <w:pPr>
              <w:jc w:val="center"/>
            </w:pPr>
            <w:r>
              <w:t>478840,08</w:t>
            </w:r>
          </w:p>
        </w:tc>
        <w:tc>
          <w:tcPr>
            <w:tcW w:w="0" w:type="auto"/>
            <w:vAlign w:val="center"/>
          </w:tcPr>
          <w:p w:rsidR="00840878" w:rsidRDefault="00840878" w:rsidP="00840878">
            <w:pPr>
              <w:jc w:val="center"/>
            </w:pPr>
            <w:r>
              <w:t>2248614,35</w:t>
            </w:r>
          </w:p>
        </w:tc>
      </w:tr>
      <w:tr w:rsidR="00840878" w:rsidTr="00840878">
        <w:trPr>
          <w:trHeight w:val="20"/>
        </w:trPr>
        <w:tc>
          <w:tcPr>
            <w:tcW w:w="0" w:type="auto"/>
            <w:vAlign w:val="center"/>
          </w:tcPr>
          <w:p w:rsidR="00840878" w:rsidRDefault="00840878" w:rsidP="00840878">
            <w:pPr>
              <w:jc w:val="center"/>
            </w:pPr>
            <w:r>
              <w:t>86</w:t>
            </w:r>
          </w:p>
        </w:tc>
        <w:tc>
          <w:tcPr>
            <w:tcW w:w="0" w:type="auto"/>
            <w:vAlign w:val="center"/>
          </w:tcPr>
          <w:p w:rsidR="00840878" w:rsidRDefault="00840878" w:rsidP="00840878">
            <w:pPr>
              <w:jc w:val="center"/>
            </w:pPr>
            <w:r>
              <w:t>188°37'18"</w:t>
            </w:r>
          </w:p>
        </w:tc>
        <w:tc>
          <w:tcPr>
            <w:tcW w:w="0" w:type="auto"/>
            <w:vAlign w:val="center"/>
          </w:tcPr>
          <w:p w:rsidR="00840878" w:rsidRDefault="00840878" w:rsidP="00840878">
            <w:pPr>
              <w:jc w:val="center"/>
            </w:pPr>
            <w:r>
              <w:t>5,6</w:t>
            </w:r>
          </w:p>
        </w:tc>
        <w:tc>
          <w:tcPr>
            <w:tcW w:w="0" w:type="auto"/>
            <w:vAlign w:val="center"/>
          </w:tcPr>
          <w:p w:rsidR="00840878" w:rsidRDefault="00840878" w:rsidP="00840878">
            <w:pPr>
              <w:jc w:val="center"/>
            </w:pPr>
            <w:r>
              <w:t>478840,21</w:t>
            </w:r>
          </w:p>
        </w:tc>
        <w:tc>
          <w:tcPr>
            <w:tcW w:w="0" w:type="auto"/>
            <w:vAlign w:val="center"/>
          </w:tcPr>
          <w:p w:rsidR="00840878" w:rsidRDefault="00840878" w:rsidP="00840878">
            <w:pPr>
              <w:jc w:val="center"/>
            </w:pPr>
            <w:r>
              <w:t>2248614,33</w:t>
            </w:r>
          </w:p>
        </w:tc>
      </w:tr>
      <w:tr w:rsidR="00840878" w:rsidTr="00840878">
        <w:trPr>
          <w:trHeight w:val="20"/>
        </w:trPr>
        <w:tc>
          <w:tcPr>
            <w:tcW w:w="0" w:type="auto"/>
            <w:vAlign w:val="center"/>
          </w:tcPr>
          <w:p w:rsidR="00840878" w:rsidRDefault="00840878" w:rsidP="00840878">
            <w:pPr>
              <w:jc w:val="center"/>
            </w:pPr>
            <w:r>
              <w:t>87</w:t>
            </w:r>
          </w:p>
        </w:tc>
        <w:tc>
          <w:tcPr>
            <w:tcW w:w="0" w:type="auto"/>
            <w:vAlign w:val="center"/>
          </w:tcPr>
          <w:p w:rsidR="00840878" w:rsidRDefault="00840878" w:rsidP="00840878">
            <w:pPr>
              <w:jc w:val="center"/>
            </w:pPr>
            <w:r>
              <w:t>281°18'36"</w:t>
            </w:r>
          </w:p>
        </w:tc>
        <w:tc>
          <w:tcPr>
            <w:tcW w:w="0" w:type="auto"/>
            <w:vAlign w:val="center"/>
          </w:tcPr>
          <w:p w:rsidR="00840878" w:rsidRDefault="00840878" w:rsidP="00840878">
            <w:pPr>
              <w:jc w:val="center"/>
            </w:pPr>
            <w:r>
              <w:t>0,15</w:t>
            </w:r>
          </w:p>
        </w:tc>
        <w:tc>
          <w:tcPr>
            <w:tcW w:w="0" w:type="auto"/>
            <w:vAlign w:val="center"/>
          </w:tcPr>
          <w:p w:rsidR="00840878" w:rsidRDefault="00840878" w:rsidP="00840878">
            <w:pPr>
              <w:jc w:val="center"/>
            </w:pPr>
            <w:r>
              <w:t>478839,37</w:t>
            </w:r>
          </w:p>
        </w:tc>
        <w:tc>
          <w:tcPr>
            <w:tcW w:w="0" w:type="auto"/>
            <w:vAlign w:val="center"/>
          </w:tcPr>
          <w:p w:rsidR="00840878" w:rsidRDefault="00840878" w:rsidP="00840878">
            <w:pPr>
              <w:jc w:val="center"/>
            </w:pPr>
            <w:r>
              <w:t>2248608,79</w:t>
            </w:r>
          </w:p>
        </w:tc>
      </w:tr>
      <w:tr w:rsidR="00840878" w:rsidTr="00840878">
        <w:trPr>
          <w:trHeight w:val="20"/>
        </w:trPr>
        <w:tc>
          <w:tcPr>
            <w:tcW w:w="0" w:type="auto"/>
            <w:vAlign w:val="center"/>
          </w:tcPr>
          <w:p w:rsidR="00840878" w:rsidRDefault="00840878" w:rsidP="00840878">
            <w:pPr>
              <w:jc w:val="center"/>
            </w:pPr>
            <w:r>
              <w:t>134</w:t>
            </w:r>
          </w:p>
        </w:tc>
        <w:tc>
          <w:tcPr>
            <w:tcW w:w="0" w:type="auto"/>
            <w:vAlign w:val="center"/>
          </w:tcPr>
          <w:p w:rsidR="00840878" w:rsidRDefault="00840878" w:rsidP="00840878">
            <w:pPr>
              <w:jc w:val="center"/>
            </w:pPr>
            <w:r>
              <w:t>278°32'23"</w:t>
            </w:r>
          </w:p>
        </w:tc>
        <w:tc>
          <w:tcPr>
            <w:tcW w:w="0" w:type="auto"/>
            <w:vAlign w:val="center"/>
          </w:tcPr>
          <w:p w:rsidR="00840878" w:rsidRDefault="00840878" w:rsidP="00840878">
            <w:pPr>
              <w:jc w:val="center"/>
            </w:pPr>
            <w:r>
              <w:t>3,17</w:t>
            </w:r>
          </w:p>
        </w:tc>
        <w:tc>
          <w:tcPr>
            <w:tcW w:w="0" w:type="auto"/>
            <w:vAlign w:val="center"/>
          </w:tcPr>
          <w:p w:rsidR="00840878" w:rsidRDefault="00840878" w:rsidP="00840878">
            <w:pPr>
              <w:jc w:val="center"/>
            </w:pPr>
            <w:r>
              <w:t>478839,22</w:t>
            </w:r>
          </w:p>
        </w:tc>
        <w:tc>
          <w:tcPr>
            <w:tcW w:w="0" w:type="auto"/>
            <w:vAlign w:val="center"/>
          </w:tcPr>
          <w:p w:rsidR="00840878" w:rsidRDefault="00840878" w:rsidP="00840878">
            <w:pPr>
              <w:jc w:val="center"/>
            </w:pPr>
            <w:r>
              <w:t>2248608,82</w:t>
            </w:r>
          </w:p>
        </w:tc>
      </w:tr>
      <w:tr w:rsidR="00840878" w:rsidTr="00840878">
        <w:trPr>
          <w:trHeight w:val="20"/>
        </w:trPr>
        <w:tc>
          <w:tcPr>
            <w:tcW w:w="0" w:type="auto"/>
            <w:vAlign w:val="center"/>
          </w:tcPr>
          <w:p w:rsidR="00840878" w:rsidRDefault="00840878" w:rsidP="00840878">
            <w:pPr>
              <w:jc w:val="center"/>
            </w:pPr>
            <w:r>
              <w:t>135</w:t>
            </w:r>
          </w:p>
        </w:tc>
        <w:tc>
          <w:tcPr>
            <w:tcW w:w="0" w:type="auto"/>
            <w:vAlign w:val="center"/>
          </w:tcPr>
          <w:p w:rsidR="00840878" w:rsidRDefault="00840878" w:rsidP="00840878">
            <w:pPr>
              <w:jc w:val="center"/>
            </w:pPr>
            <w:r>
              <w:t>15°45'34"</w:t>
            </w:r>
          </w:p>
        </w:tc>
        <w:tc>
          <w:tcPr>
            <w:tcW w:w="0" w:type="auto"/>
            <w:vAlign w:val="center"/>
          </w:tcPr>
          <w:p w:rsidR="00840878" w:rsidRDefault="00840878" w:rsidP="00840878">
            <w:pPr>
              <w:jc w:val="center"/>
            </w:pPr>
            <w:r>
              <w:t>3,39</w:t>
            </w:r>
          </w:p>
        </w:tc>
        <w:tc>
          <w:tcPr>
            <w:tcW w:w="0" w:type="auto"/>
            <w:vAlign w:val="center"/>
          </w:tcPr>
          <w:p w:rsidR="00840878" w:rsidRDefault="00840878" w:rsidP="00840878">
            <w:pPr>
              <w:jc w:val="center"/>
            </w:pPr>
            <w:r>
              <w:t>478836,09</w:t>
            </w:r>
          </w:p>
        </w:tc>
        <w:tc>
          <w:tcPr>
            <w:tcW w:w="0" w:type="auto"/>
            <w:vAlign w:val="center"/>
          </w:tcPr>
          <w:p w:rsidR="00840878" w:rsidRDefault="00840878" w:rsidP="00840878">
            <w:pPr>
              <w:jc w:val="center"/>
            </w:pPr>
            <w:r>
              <w:t>2248609,29</w:t>
            </w:r>
          </w:p>
        </w:tc>
      </w:tr>
      <w:tr w:rsidR="00840878" w:rsidTr="00840878">
        <w:trPr>
          <w:trHeight w:val="20"/>
        </w:trPr>
        <w:tc>
          <w:tcPr>
            <w:tcW w:w="0" w:type="auto"/>
            <w:vAlign w:val="center"/>
          </w:tcPr>
          <w:p w:rsidR="00840878" w:rsidRDefault="00840878" w:rsidP="00840878">
            <w:pPr>
              <w:jc w:val="center"/>
            </w:pPr>
            <w:r>
              <w:t>136</w:t>
            </w:r>
          </w:p>
        </w:tc>
        <w:tc>
          <w:tcPr>
            <w:tcW w:w="0" w:type="auto"/>
            <w:vAlign w:val="center"/>
          </w:tcPr>
          <w:p w:rsidR="00840878" w:rsidRDefault="00840878" w:rsidP="00840878">
            <w:pPr>
              <w:jc w:val="center"/>
            </w:pPr>
            <w:r>
              <w:t>15°32'59"</w:t>
            </w:r>
          </w:p>
        </w:tc>
        <w:tc>
          <w:tcPr>
            <w:tcW w:w="0" w:type="auto"/>
            <w:vAlign w:val="center"/>
          </w:tcPr>
          <w:p w:rsidR="00840878" w:rsidRDefault="00840878" w:rsidP="00840878">
            <w:pPr>
              <w:jc w:val="center"/>
            </w:pPr>
            <w:r>
              <w:t>1,19</w:t>
            </w:r>
          </w:p>
        </w:tc>
        <w:tc>
          <w:tcPr>
            <w:tcW w:w="0" w:type="auto"/>
            <w:vAlign w:val="center"/>
          </w:tcPr>
          <w:p w:rsidR="00840878" w:rsidRDefault="00840878" w:rsidP="00840878">
            <w:pPr>
              <w:jc w:val="center"/>
            </w:pPr>
            <w:r>
              <w:t>478837,01</w:t>
            </w:r>
          </w:p>
        </w:tc>
        <w:tc>
          <w:tcPr>
            <w:tcW w:w="0" w:type="auto"/>
            <w:vAlign w:val="center"/>
          </w:tcPr>
          <w:p w:rsidR="00840878" w:rsidRDefault="00840878" w:rsidP="00840878">
            <w:pPr>
              <w:jc w:val="center"/>
            </w:pPr>
            <w:r>
              <w:t>2248612,55</w:t>
            </w:r>
          </w:p>
        </w:tc>
      </w:tr>
      <w:tr w:rsidR="00840878" w:rsidTr="00840878">
        <w:trPr>
          <w:trHeight w:val="20"/>
        </w:trPr>
        <w:tc>
          <w:tcPr>
            <w:tcW w:w="0" w:type="auto"/>
            <w:vAlign w:val="center"/>
          </w:tcPr>
          <w:p w:rsidR="00840878" w:rsidRDefault="00840878" w:rsidP="00840878">
            <w:pPr>
              <w:jc w:val="center"/>
            </w:pPr>
            <w:r>
              <w:t>137</w:t>
            </w:r>
          </w:p>
        </w:tc>
        <w:tc>
          <w:tcPr>
            <w:tcW w:w="0" w:type="auto"/>
            <w:vAlign w:val="center"/>
          </w:tcPr>
          <w:p w:rsidR="00840878" w:rsidRDefault="00840878" w:rsidP="00840878">
            <w:pPr>
              <w:jc w:val="center"/>
            </w:pPr>
            <w:r>
              <w:t>285°42'31"</w:t>
            </w:r>
          </w:p>
        </w:tc>
        <w:tc>
          <w:tcPr>
            <w:tcW w:w="0" w:type="auto"/>
            <w:vAlign w:val="center"/>
          </w:tcPr>
          <w:p w:rsidR="00840878" w:rsidRDefault="00840878" w:rsidP="00840878">
            <w:pPr>
              <w:jc w:val="center"/>
            </w:pPr>
            <w:r>
              <w:t>1,99</w:t>
            </w:r>
          </w:p>
        </w:tc>
        <w:tc>
          <w:tcPr>
            <w:tcW w:w="0" w:type="auto"/>
            <w:vAlign w:val="center"/>
          </w:tcPr>
          <w:p w:rsidR="00840878" w:rsidRDefault="00840878" w:rsidP="00840878">
            <w:pPr>
              <w:jc w:val="center"/>
            </w:pPr>
            <w:r>
              <w:t>478837,33</w:t>
            </w:r>
          </w:p>
        </w:tc>
        <w:tc>
          <w:tcPr>
            <w:tcW w:w="0" w:type="auto"/>
            <w:vAlign w:val="center"/>
          </w:tcPr>
          <w:p w:rsidR="00840878" w:rsidRDefault="00840878" w:rsidP="00840878">
            <w:pPr>
              <w:jc w:val="center"/>
            </w:pPr>
            <w:r>
              <w:t>2248613,70</w:t>
            </w:r>
          </w:p>
        </w:tc>
      </w:tr>
      <w:tr w:rsidR="00840878" w:rsidTr="00840878">
        <w:trPr>
          <w:trHeight w:val="20"/>
        </w:trPr>
        <w:tc>
          <w:tcPr>
            <w:tcW w:w="0" w:type="auto"/>
            <w:vAlign w:val="center"/>
          </w:tcPr>
          <w:p w:rsidR="00840878" w:rsidRDefault="00840878" w:rsidP="00840878">
            <w:pPr>
              <w:jc w:val="center"/>
            </w:pPr>
            <w:r>
              <w:t>138</w:t>
            </w:r>
          </w:p>
        </w:tc>
        <w:tc>
          <w:tcPr>
            <w:tcW w:w="0" w:type="auto"/>
            <w:vAlign w:val="center"/>
          </w:tcPr>
          <w:p w:rsidR="00840878" w:rsidRDefault="00840878" w:rsidP="00840878">
            <w:pPr>
              <w:jc w:val="center"/>
            </w:pPr>
            <w:r>
              <w:t>196°8'40"</w:t>
            </w:r>
          </w:p>
        </w:tc>
        <w:tc>
          <w:tcPr>
            <w:tcW w:w="0" w:type="auto"/>
            <w:vAlign w:val="center"/>
          </w:tcPr>
          <w:p w:rsidR="00840878" w:rsidRDefault="00840878" w:rsidP="00840878">
            <w:pPr>
              <w:jc w:val="center"/>
            </w:pPr>
            <w:r>
              <w:t>1,19</w:t>
            </w:r>
          </w:p>
        </w:tc>
        <w:tc>
          <w:tcPr>
            <w:tcW w:w="0" w:type="auto"/>
            <w:vAlign w:val="center"/>
          </w:tcPr>
          <w:p w:rsidR="00840878" w:rsidRDefault="00840878" w:rsidP="00840878">
            <w:pPr>
              <w:jc w:val="center"/>
            </w:pPr>
            <w:r>
              <w:t>478835,41</w:t>
            </w:r>
          </w:p>
        </w:tc>
        <w:tc>
          <w:tcPr>
            <w:tcW w:w="0" w:type="auto"/>
            <w:vAlign w:val="center"/>
          </w:tcPr>
          <w:p w:rsidR="00840878" w:rsidRDefault="00840878" w:rsidP="00840878">
            <w:pPr>
              <w:jc w:val="center"/>
            </w:pPr>
            <w:r>
              <w:t>2248614,24</w:t>
            </w:r>
          </w:p>
        </w:tc>
      </w:tr>
      <w:tr w:rsidR="00840878" w:rsidTr="00840878">
        <w:trPr>
          <w:trHeight w:val="20"/>
        </w:trPr>
        <w:tc>
          <w:tcPr>
            <w:tcW w:w="0" w:type="auto"/>
            <w:vAlign w:val="center"/>
          </w:tcPr>
          <w:p w:rsidR="00840878" w:rsidRDefault="00840878" w:rsidP="00840878">
            <w:pPr>
              <w:jc w:val="center"/>
            </w:pPr>
            <w:r>
              <w:t>139</w:t>
            </w:r>
          </w:p>
        </w:tc>
        <w:tc>
          <w:tcPr>
            <w:tcW w:w="0" w:type="auto"/>
            <w:vAlign w:val="center"/>
          </w:tcPr>
          <w:p w:rsidR="00840878" w:rsidRDefault="00840878" w:rsidP="00840878">
            <w:pPr>
              <w:jc w:val="center"/>
            </w:pPr>
            <w:r>
              <w:t>195°45'4"</w:t>
            </w:r>
          </w:p>
        </w:tc>
        <w:tc>
          <w:tcPr>
            <w:tcW w:w="0" w:type="auto"/>
            <w:vAlign w:val="center"/>
          </w:tcPr>
          <w:p w:rsidR="00840878" w:rsidRDefault="00840878" w:rsidP="00840878">
            <w:pPr>
              <w:jc w:val="center"/>
            </w:pPr>
            <w:r>
              <w:t>3,65</w:t>
            </w:r>
          </w:p>
        </w:tc>
        <w:tc>
          <w:tcPr>
            <w:tcW w:w="0" w:type="auto"/>
            <w:vAlign w:val="center"/>
          </w:tcPr>
          <w:p w:rsidR="00840878" w:rsidRDefault="00840878" w:rsidP="00840878">
            <w:pPr>
              <w:jc w:val="center"/>
            </w:pPr>
            <w:r>
              <w:t>478835,08</w:t>
            </w:r>
          </w:p>
        </w:tc>
        <w:tc>
          <w:tcPr>
            <w:tcW w:w="0" w:type="auto"/>
            <w:vAlign w:val="center"/>
          </w:tcPr>
          <w:p w:rsidR="00840878" w:rsidRDefault="00840878" w:rsidP="00840878">
            <w:pPr>
              <w:jc w:val="center"/>
            </w:pPr>
            <w:r>
              <w:t>2248613,10</w:t>
            </w:r>
          </w:p>
        </w:tc>
      </w:tr>
      <w:tr w:rsidR="00840878" w:rsidTr="00840878">
        <w:trPr>
          <w:trHeight w:val="20"/>
        </w:trPr>
        <w:tc>
          <w:tcPr>
            <w:tcW w:w="0" w:type="auto"/>
            <w:vAlign w:val="center"/>
          </w:tcPr>
          <w:p w:rsidR="00840878" w:rsidRDefault="00840878" w:rsidP="00840878">
            <w:pPr>
              <w:jc w:val="center"/>
            </w:pPr>
            <w:r>
              <w:t>140</w:t>
            </w:r>
          </w:p>
        </w:tc>
        <w:tc>
          <w:tcPr>
            <w:tcW w:w="0" w:type="auto"/>
            <w:vAlign w:val="center"/>
          </w:tcPr>
          <w:p w:rsidR="00840878" w:rsidRDefault="00840878" w:rsidP="00840878">
            <w:pPr>
              <w:jc w:val="center"/>
            </w:pPr>
            <w:r>
              <w:t>278°33'1"</w:t>
            </w:r>
          </w:p>
        </w:tc>
        <w:tc>
          <w:tcPr>
            <w:tcW w:w="0" w:type="auto"/>
            <w:vAlign w:val="center"/>
          </w:tcPr>
          <w:p w:rsidR="00840878" w:rsidRDefault="00840878" w:rsidP="00840878">
            <w:pPr>
              <w:jc w:val="center"/>
            </w:pPr>
            <w:r>
              <w:t>2,89</w:t>
            </w:r>
          </w:p>
        </w:tc>
        <w:tc>
          <w:tcPr>
            <w:tcW w:w="0" w:type="auto"/>
            <w:vAlign w:val="center"/>
          </w:tcPr>
          <w:p w:rsidR="00840878" w:rsidRDefault="00840878" w:rsidP="00840878">
            <w:pPr>
              <w:jc w:val="center"/>
            </w:pPr>
            <w:r>
              <w:t>478834,09</w:t>
            </w:r>
          </w:p>
        </w:tc>
        <w:tc>
          <w:tcPr>
            <w:tcW w:w="0" w:type="auto"/>
            <w:vAlign w:val="center"/>
          </w:tcPr>
          <w:p w:rsidR="00840878" w:rsidRDefault="00840878" w:rsidP="00840878">
            <w:pPr>
              <w:jc w:val="center"/>
            </w:pPr>
            <w:r>
              <w:t>2248609,59</w:t>
            </w:r>
          </w:p>
        </w:tc>
      </w:tr>
      <w:tr w:rsidR="00840878" w:rsidTr="00840878">
        <w:trPr>
          <w:trHeight w:val="20"/>
        </w:trPr>
        <w:tc>
          <w:tcPr>
            <w:tcW w:w="0" w:type="auto"/>
            <w:vAlign w:val="center"/>
          </w:tcPr>
          <w:p w:rsidR="00840878" w:rsidRDefault="00840878" w:rsidP="00840878">
            <w:pPr>
              <w:jc w:val="center"/>
            </w:pPr>
            <w:r>
              <w:t>141</w:t>
            </w:r>
          </w:p>
        </w:tc>
        <w:tc>
          <w:tcPr>
            <w:tcW w:w="0" w:type="auto"/>
            <w:vAlign w:val="center"/>
          </w:tcPr>
          <w:p w:rsidR="00840878" w:rsidRDefault="00840878" w:rsidP="00840878">
            <w:pPr>
              <w:jc w:val="center"/>
            </w:pPr>
            <w:r>
              <w:t>278°40'59"</w:t>
            </w:r>
          </w:p>
        </w:tc>
        <w:tc>
          <w:tcPr>
            <w:tcW w:w="0" w:type="auto"/>
            <w:vAlign w:val="center"/>
          </w:tcPr>
          <w:p w:rsidR="00840878" w:rsidRDefault="00840878" w:rsidP="00840878">
            <w:pPr>
              <w:jc w:val="center"/>
            </w:pPr>
            <w:r>
              <w:t>4,84</w:t>
            </w:r>
          </w:p>
        </w:tc>
        <w:tc>
          <w:tcPr>
            <w:tcW w:w="0" w:type="auto"/>
            <w:vAlign w:val="center"/>
          </w:tcPr>
          <w:p w:rsidR="00840878" w:rsidRDefault="00840878" w:rsidP="00840878">
            <w:pPr>
              <w:jc w:val="center"/>
            </w:pPr>
            <w:r>
              <w:t>478831,23</w:t>
            </w:r>
          </w:p>
        </w:tc>
        <w:tc>
          <w:tcPr>
            <w:tcW w:w="0" w:type="auto"/>
            <w:vAlign w:val="center"/>
          </w:tcPr>
          <w:p w:rsidR="00840878" w:rsidRDefault="00840878" w:rsidP="00840878">
            <w:pPr>
              <w:jc w:val="center"/>
            </w:pPr>
            <w:r>
              <w:t>2248610,02</w:t>
            </w:r>
          </w:p>
        </w:tc>
      </w:tr>
      <w:tr w:rsidR="00840878" w:rsidTr="00840878">
        <w:trPr>
          <w:trHeight w:val="20"/>
        </w:trPr>
        <w:tc>
          <w:tcPr>
            <w:tcW w:w="0" w:type="auto"/>
            <w:vAlign w:val="center"/>
          </w:tcPr>
          <w:p w:rsidR="00840878" w:rsidRDefault="00840878" w:rsidP="00840878">
            <w:pPr>
              <w:jc w:val="center"/>
            </w:pPr>
            <w:r>
              <w:t>142</w:t>
            </w:r>
          </w:p>
        </w:tc>
        <w:tc>
          <w:tcPr>
            <w:tcW w:w="0" w:type="auto"/>
            <w:vAlign w:val="center"/>
          </w:tcPr>
          <w:p w:rsidR="00840878" w:rsidRDefault="00840878" w:rsidP="00840878">
            <w:pPr>
              <w:jc w:val="center"/>
            </w:pPr>
            <w:r>
              <w:t>15°6'23"</w:t>
            </w:r>
          </w:p>
        </w:tc>
        <w:tc>
          <w:tcPr>
            <w:tcW w:w="0" w:type="auto"/>
            <w:vAlign w:val="center"/>
          </w:tcPr>
          <w:p w:rsidR="00840878" w:rsidRDefault="00840878" w:rsidP="00840878">
            <w:pPr>
              <w:jc w:val="center"/>
            </w:pPr>
            <w:r>
              <w:t>30,39</w:t>
            </w:r>
          </w:p>
        </w:tc>
        <w:tc>
          <w:tcPr>
            <w:tcW w:w="0" w:type="auto"/>
            <w:vAlign w:val="center"/>
          </w:tcPr>
          <w:p w:rsidR="00840878" w:rsidRDefault="00840878" w:rsidP="00840878">
            <w:pPr>
              <w:jc w:val="center"/>
            </w:pPr>
            <w:r>
              <w:t>478826,45</w:t>
            </w:r>
          </w:p>
        </w:tc>
        <w:tc>
          <w:tcPr>
            <w:tcW w:w="0" w:type="auto"/>
            <w:vAlign w:val="center"/>
          </w:tcPr>
          <w:p w:rsidR="00840878" w:rsidRDefault="00840878" w:rsidP="00840878">
            <w:pPr>
              <w:jc w:val="center"/>
            </w:pPr>
            <w:r>
              <w:t>2248610,75</w:t>
            </w:r>
          </w:p>
        </w:tc>
      </w:tr>
      <w:tr w:rsidR="00840878" w:rsidTr="00840878">
        <w:trPr>
          <w:trHeight w:val="20"/>
        </w:trPr>
        <w:tc>
          <w:tcPr>
            <w:tcW w:w="0" w:type="auto"/>
            <w:vAlign w:val="center"/>
          </w:tcPr>
          <w:p w:rsidR="00840878" w:rsidRDefault="00840878" w:rsidP="00840878">
            <w:pPr>
              <w:jc w:val="center"/>
            </w:pPr>
            <w:r>
              <w:t>143</w:t>
            </w:r>
          </w:p>
        </w:tc>
        <w:tc>
          <w:tcPr>
            <w:tcW w:w="0" w:type="auto"/>
            <w:vAlign w:val="center"/>
          </w:tcPr>
          <w:p w:rsidR="00840878" w:rsidRDefault="00840878" w:rsidP="00840878">
            <w:pPr>
              <w:jc w:val="center"/>
            </w:pPr>
            <w:r>
              <w:t>103°26'14"</w:t>
            </w:r>
          </w:p>
        </w:tc>
        <w:tc>
          <w:tcPr>
            <w:tcW w:w="0" w:type="auto"/>
            <w:vAlign w:val="center"/>
          </w:tcPr>
          <w:p w:rsidR="00840878" w:rsidRDefault="00840878" w:rsidP="00840878">
            <w:pPr>
              <w:jc w:val="center"/>
            </w:pPr>
            <w:r>
              <w:t>5,34</w:t>
            </w:r>
          </w:p>
        </w:tc>
        <w:tc>
          <w:tcPr>
            <w:tcW w:w="0" w:type="auto"/>
            <w:vAlign w:val="center"/>
          </w:tcPr>
          <w:p w:rsidR="00840878" w:rsidRDefault="00840878" w:rsidP="00840878">
            <w:pPr>
              <w:jc w:val="center"/>
            </w:pPr>
            <w:r>
              <w:t>478834,37</w:t>
            </w:r>
          </w:p>
        </w:tc>
        <w:tc>
          <w:tcPr>
            <w:tcW w:w="0" w:type="auto"/>
            <w:vAlign w:val="center"/>
          </w:tcPr>
          <w:p w:rsidR="00840878" w:rsidRDefault="00840878" w:rsidP="00840878">
            <w:pPr>
              <w:jc w:val="center"/>
            </w:pPr>
            <w:r>
              <w:t>2248640,09</w:t>
            </w:r>
          </w:p>
        </w:tc>
      </w:tr>
      <w:tr w:rsidR="00840878" w:rsidTr="00840878">
        <w:trPr>
          <w:trHeight w:val="20"/>
        </w:trPr>
        <w:tc>
          <w:tcPr>
            <w:tcW w:w="0" w:type="auto"/>
            <w:vAlign w:val="center"/>
          </w:tcPr>
          <w:p w:rsidR="00840878" w:rsidRDefault="00840878" w:rsidP="00840878">
            <w:pPr>
              <w:jc w:val="center"/>
            </w:pPr>
            <w:r>
              <w:t>144</w:t>
            </w:r>
          </w:p>
        </w:tc>
        <w:tc>
          <w:tcPr>
            <w:tcW w:w="0" w:type="auto"/>
            <w:vAlign w:val="center"/>
          </w:tcPr>
          <w:p w:rsidR="00840878" w:rsidRDefault="00840878" w:rsidP="00840878">
            <w:pPr>
              <w:jc w:val="center"/>
            </w:pPr>
            <w:r>
              <w:t>14°34'7"</w:t>
            </w:r>
          </w:p>
        </w:tc>
        <w:tc>
          <w:tcPr>
            <w:tcW w:w="0" w:type="auto"/>
            <w:vAlign w:val="center"/>
          </w:tcPr>
          <w:p w:rsidR="00840878" w:rsidRDefault="00840878" w:rsidP="00840878">
            <w:pPr>
              <w:jc w:val="center"/>
            </w:pPr>
            <w:r>
              <w:t>6</w:t>
            </w:r>
          </w:p>
        </w:tc>
        <w:tc>
          <w:tcPr>
            <w:tcW w:w="0" w:type="auto"/>
            <w:vAlign w:val="center"/>
          </w:tcPr>
          <w:p w:rsidR="00840878" w:rsidRDefault="00840878" w:rsidP="00840878">
            <w:pPr>
              <w:jc w:val="center"/>
            </w:pPr>
            <w:r>
              <w:t>478839,56</w:t>
            </w:r>
          </w:p>
        </w:tc>
        <w:tc>
          <w:tcPr>
            <w:tcW w:w="0" w:type="auto"/>
            <w:vAlign w:val="center"/>
          </w:tcPr>
          <w:p w:rsidR="00840878" w:rsidRDefault="00840878" w:rsidP="00840878">
            <w:pPr>
              <w:jc w:val="center"/>
            </w:pPr>
            <w:r>
              <w:t>2248638,85</w:t>
            </w:r>
          </w:p>
        </w:tc>
      </w:tr>
      <w:tr w:rsidR="00840878" w:rsidTr="00840878">
        <w:trPr>
          <w:trHeight w:val="20"/>
        </w:trPr>
        <w:tc>
          <w:tcPr>
            <w:tcW w:w="0" w:type="auto"/>
            <w:vAlign w:val="center"/>
          </w:tcPr>
          <w:p w:rsidR="00840878" w:rsidRDefault="00840878" w:rsidP="00840878">
            <w:pPr>
              <w:jc w:val="center"/>
            </w:pPr>
            <w:r>
              <w:t>145</w:t>
            </w:r>
          </w:p>
        </w:tc>
        <w:tc>
          <w:tcPr>
            <w:tcW w:w="0" w:type="auto"/>
            <w:vAlign w:val="center"/>
          </w:tcPr>
          <w:p w:rsidR="00840878" w:rsidRDefault="00840878" w:rsidP="00840878">
            <w:pPr>
              <w:jc w:val="center"/>
            </w:pPr>
            <w:r>
              <w:t>64°59'4"</w:t>
            </w:r>
          </w:p>
        </w:tc>
        <w:tc>
          <w:tcPr>
            <w:tcW w:w="0" w:type="auto"/>
            <w:vAlign w:val="center"/>
          </w:tcPr>
          <w:p w:rsidR="00840878" w:rsidRDefault="00840878" w:rsidP="00840878">
            <w:pPr>
              <w:jc w:val="center"/>
            </w:pPr>
            <w:r>
              <w:t>24,48</w:t>
            </w:r>
          </w:p>
        </w:tc>
        <w:tc>
          <w:tcPr>
            <w:tcW w:w="0" w:type="auto"/>
            <w:vAlign w:val="center"/>
          </w:tcPr>
          <w:p w:rsidR="00840878" w:rsidRDefault="00840878" w:rsidP="00840878">
            <w:pPr>
              <w:jc w:val="center"/>
            </w:pPr>
            <w:r>
              <w:t>478841,07</w:t>
            </w:r>
          </w:p>
        </w:tc>
        <w:tc>
          <w:tcPr>
            <w:tcW w:w="0" w:type="auto"/>
            <w:vAlign w:val="center"/>
          </w:tcPr>
          <w:p w:rsidR="00840878" w:rsidRDefault="00840878" w:rsidP="00840878">
            <w:pPr>
              <w:jc w:val="center"/>
            </w:pPr>
            <w:r>
              <w:t>2248644,66</w:t>
            </w:r>
          </w:p>
        </w:tc>
      </w:tr>
      <w:tr w:rsidR="00840878" w:rsidTr="00840878">
        <w:trPr>
          <w:trHeight w:val="20"/>
        </w:trPr>
        <w:tc>
          <w:tcPr>
            <w:tcW w:w="0" w:type="auto"/>
            <w:vAlign w:val="center"/>
          </w:tcPr>
          <w:p w:rsidR="00840878" w:rsidRDefault="00840878" w:rsidP="00840878">
            <w:pPr>
              <w:jc w:val="center"/>
            </w:pPr>
            <w:r>
              <w:t>9</w:t>
            </w:r>
          </w:p>
        </w:tc>
        <w:tc>
          <w:tcPr>
            <w:tcW w:w="0" w:type="auto"/>
            <w:vAlign w:val="center"/>
          </w:tcPr>
          <w:p w:rsidR="00840878" w:rsidRDefault="00840878" w:rsidP="00840878">
            <w:pPr>
              <w:jc w:val="center"/>
            </w:pPr>
            <w:r>
              <w:t>207°17'34"</w:t>
            </w:r>
          </w:p>
        </w:tc>
        <w:tc>
          <w:tcPr>
            <w:tcW w:w="0" w:type="auto"/>
            <w:vAlign w:val="center"/>
          </w:tcPr>
          <w:p w:rsidR="00840878" w:rsidRDefault="00840878" w:rsidP="00840878">
            <w:pPr>
              <w:jc w:val="center"/>
            </w:pPr>
            <w:r>
              <w:t>9,86</w:t>
            </w:r>
          </w:p>
        </w:tc>
        <w:tc>
          <w:tcPr>
            <w:tcW w:w="0" w:type="auto"/>
            <w:vAlign w:val="center"/>
          </w:tcPr>
          <w:p w:rsidR="00840878" w:rsidRDefault="00840878" w:rsidP="00840878">
            <w:pPr>
              <w:jc w:val="center"/>
            </w:pPr>
            <w:r>
              <w:t>478863,25</w:t>
            </w:r>
          </w:p>
        </w:tc>
        <w:tc>
          <w:tcPr>
            <w:tcW w:w="0" w:type="auto"/>
            <w:vAlign w:val="center"/>
          </w:tcPr>
          <w:p w:rsidR="00840878" w:rsidRDefault="00840878" w:rsidP="00840878">
            <w:pPr>
              <w:jc w:val="center"/>
            </w:pPr>
            <w:r>
              <w:t>2248655,01</w:t>
            </w:r>
          </w:p>
        </w:tc>
      </w:tr>
      <w:tr w:rsidR="00840878" w:rsidTr="00840878">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r>
      <w:tr w:rsidR="00840878" w:rsidTr="00840878">
        <w:trPr>
          <w:trHeight w:val="20"/>
        </w:trPr>
        <w:tc>
          <w:tcPr>
            <w:tcW w:w="0" w:type="auto"/>
            <w:vAlign w:val="center"/>
          </w:tcPr>
          <w:p w:rsidR="00840878" w:rsidRDefault="00840878" w:rsidP="00840878">
            <w:pPr>
              <w:jc w:val="center"/>
            </w:pPr>
            <w:r>
              <w:t>146</w:t>
            </w:r>
          </w:p>
        </w:tc>
        <w:tc>
          <w:tcPr>
            <w:tcW w:w="0" w:type="auto"/>
            <w:vAlign w:val="center"/>
          </w:tcPr>
          <w:p w:rsidR="00840878" w:rsidRDefault="00840878" w:rsidP="00840878">
            <w:pPr>
              <w:jc w:val="center"/>
            </w:pPr>
            <w:r>
              <w:t>104°42'35"</w:t>
            </w:r>
          </w:p>
        </w:tc>
        <w:tc>
          <w:tcPr>
            <w:tcW w:w="0" w:type="auto"/>
            <w:vAlign w:val="center"/>
          </w:tcPr>
          <w:p w:rsidR="00840878" w:rsidRDefault="00840878" w:rsidP="00840878">
            <w:pPr>
              <w:jc w:val="center"/>
            </w:pPr>
            <w:r>
              <w:t>63,96</w:t>
            </w:r>
          </w:p>
        </w:tc>
        <w:tc>
          <w:tcPr>
            <w:tcW w:w="0" w:type="auto"/>
            <w:vAlign w:val="center"/>
          </w:tcPr>
          <w:p w:rsidR="00840878" w:rsidRDefault="00840878" w:rsidP="00840878">
            <w:pPr>
              <w:jc w:val="center"/>
            </w:pPr>
            <w:r>
              <w:t>478942,31</w:t>
            </w:r>
          </w:p>
        </w:tc>
        <w:tc>
          <w:tcPr>
            <w:tcW w:w="0" w:type="auto"/>
            <w:vAlign w:val="center"/>
          </w:tcPr>
          <w:p w:rsidR="00840878" w:rsidRDefault="00840878" w:rsidP="00840878">
            <w:pPr>
              <w:jc w:val="center"/>
            </w:pPr>
            <w:r>
              <w:t>2248834,23</w:t>
            </w:r>
          </w:p>
        </w:tc>
      </w:tr>
      <w:tr w:rsidR="00840878" w:rsidTr="00840878">
        <w:trPr>
          <w:trHeight w:val="20"/>
        </w:trPr>
        <w:tc>
          <w:tcPr>
            <w:tcW w:w="0" w:type="auto"/>
            <w:vAlign w:val="center"/>
          </w:tcPr>
          <w:p w:rsidR="00840878" w:rsidRDefault="00840878" w:rsidP="00840878">
            <w:pPr>
              <w:jc w:val="center"/>
            </w:pPr>
            <w:r>
              <w:t>147</w:t>
            </w:r>
          </w:p>
        </w:tc>
        <w:tc>
          <w:tcPr>
            <w:tcW w:w="0" w:type="auto"/>
            <w:vAlign w:val="center"/>
          </w:tcPr>
          <w:p w:rsidR="00840878" w:rsidRDefault="00840878" w:rsidP="00840878">
            <w:pPr>
              <w:jc w:val="center"/>
            </w:pPr>
            <w:r>
              <w:t>194°41'30"</w:t>
            </w:r>
          </w:p>
        </w:tc>
        <w:tc>
          <w:tcPr>
            <w:tcW w:w="0" w:type="auto"/>
            <w:vAlign w:val="center"/>
          </w:tcPr>
          <w:p w:rsidR="00840878" w:rsidRDefault="00840878" w:rsidP="00840878">
            <w:pPr>
              <w:jc w:val="center"/>
            </w:pPr>
            <w:r>
              <w:t>103,46</w:t>
            </w:r>
          </w:p>
        </w:tc>
        <w:tc>
          <w:tcPr>
            <w:tcW w:w="0" w:type="auto"/>
            <w:vAlign w:val="center"/>
          </w:tcPr>
          <w:p w:rsidR="00840878" w:rsidRDefault="00840878" w:rsidP="00840878">
            <w:pPr>
              <w:jc w:val="center"/>
            </w:pPr>
            <w:r>
              <w:t>479004,17</w:t>
            </w:r>
          </w:p>
        </w:tc>
        <w:tc>
          <w:tcPr>
            <w:tcW w:w="0" w:type="auto"/>
            <w:vAlign w:val="center"/>
          </w:tcPr>
          <w:p w:rsidR="00840878" w:rsidRDefault="00840878" w:rsidP="00840878">
            <w:pPr>
              <w:jc w:val="center"/>
            </w:pPr>
            <w:r>
              <w:t>2248817,99</w:t>
            </w:r>
          </w:p>
        </w:tc>
      </w:tr>
      <w:tr w:rsidR="00840878" w:rsidTr="00840878">
        <w:trPr>
          <w:trHeight w:val="20"/>
        </w:trPr>
        <w:tc>
          <w:tcPr>
            <w:tcW w:w="0" w:type="auto"/>
            <w:vAlign w:val="center"/>
          </w:tcPr>
          <w:p w:rsidR="00840878" w:rsidRDefault="00840878" w:rsidP="00840878">
            <w:pPr>
              <w:jc w:val="center"/>
            </w:pPr>
            <w:r>
              <w:t>120</w:t>
            </w:r>
          </w:p>
        </w:tc>
        <w:tc>
          <w:tcPr>
            <w:tcW w:w="0" w:type="auto"/>
            <w:vAlign w:val="center"/>
          </w:tcPr>
          <w:p w:rsidR="00840878" w:rsidRDefault="00840878" w:rsidP="00840878">
            <w:pPr>
              <w:jc w:val="center"/>
            </w:pPr>
            <w:r>
              <w:t>284°5'33"</w:t>
            </w:r>
          </w:p>
        </w:tc>
        <w:tc>
          <w:tcPr>
            <w:tcW w:w="0" w:type="auto"/>
            <w:vAlign w:val="center"/>
          </w:tcPr>
          <w:p w:rsidR="00840878" w:rsidRDefault="00840878" w:rsidP="00840878">
            <w:pPr>
              <w:jc w:val="center"/>
            </w:pPr>
            <w:r>
              <w:t>4,93</w:t>
            </w:r>
          </w:p>
        </w:tc>
        <w:tc>
          <w:tcPr>
            <w:tcW w:w="0" w:type="auto"/>
            <w:vAlign w:val="center"/>
          </w:tcPr>
          <w:p w:rsidR="00840878" w:rsidRDefault="00840878" w:rsidP="00840878">
            <w:pPr>
              <w:jc w:val="center"/>
            </w:pPr>
            <w:r>
              <w:t>478977,93</w:t>
            </w:r>
          </w:p>
        </w:tc>
        <w:tc>
          <w:tcPr>
            <w:tcW w:w="0" w:type="auto"/>
            <w:vAlign w:val="center"/>
          </w:tcPr>
          <w:p w:rsidR="00840878" w:rsidRDefault="00840878" w:rsidP="00840878">
            <w:pPr>
              <w:jc w:val="center"/>
            </w:pPr>
            <w:r>
              <w:t>2248717,91</w:t>
            </w:r>
          </w:p>
        </w:tc>
      </w:tr>
      <w:tr w:rsidR="00840878" w:rsidTr="00840878">
        <w:trPr>
          <w:trHeight w:val="20"/>
        </w:trPr>
        <w:tc>
          <w:tcPr>
            <w:tcW w:w="0" w:type="auto"/>
            <w:vAlign w:val="center"/>
          </w:tcPr>
          <w:p w:rsidR="00840878" w:rsidRDefault="00840878" w:rsidP="00840878">
            <w:pPr>
              <w:jc w:val="center"/>
            </w:pPr>
            <w:r>
              <w:t>1</w:t>
            </w:r>
          </w:p>
        </w:tc>
        <w:tc>
          <w:tcPr>
            <w:tcW w:w="0" w:type="auto"/>
            <w:vAlign w:val="center"/>
          </w:tcPr>
          <w:p w:rsidR="00840878" w:rsidRDefault="00840878" w:rsidP="00840878">
            <w:pPr>
              <w:jc w:val="center"/>
            </w:pPr>
            <w:r>
              <w:t>14°32'46"</w:t>
            </w:r>
          </w:p>
        </w:tc>
        <w:tc>
          <w:tcPr>
            <w:tcW w:w="0" w:type="auto"/>
            <w:vAlign w:val="center"/>
          </w:tcPr>
          <w:p w:rsidR="00840878" w:rsidRDefault="00840878" w:rsidP="00840878">
            <w:pPr>
              <w:jc w:val="center"/>
            </w:pPr>
            <w:r>
              <w:t>15,81</w:t>
            </w:r>
          </w:p>
        </w:tc>
        <w:tc>
          <w:tcPr>
            <w:tcW w:w="0" w:type="auto"/>
            <w:vAlign w:val="center"/>
          </w:tcPr>
          <w:p w:rsidR="00840878" w:rsidRDefault="00840878" w:rsidP="00840878">
            <w:pPr>
              <w:jc w:val="center"/>
            </w:pPr>
            <w:r>
              <w:t>478973,15</w:t>
            </w:r>
          </w:p>
        </w:tc>
        <w:tc>
          <w:tcPr>
            <w:tcW w:w="0" w:type="auto"/>
            <w:vAlign w:val="center"/>
          </w:tcPr>
          <w:p w:rsidR="00840878" w:rsidRDefault="00840878" w:rsidP="00840878">
            <w:pPr>
              <w:jc w:val="center"/>
            </w:pPr>
            <w:r>
              <w:t>2248719,11</w:t>
            </w:r>
          </w:p>
        </w:tc>
      </w:tr>
      <w:tr w:rsidR="00840878" w:rsidTr="00840878">
        <w:trPr>
          <w:trHeight w:val="20"/>
        </w:trPr>
        <w:tc>
          <w:tcPr>
            <w:tcW w:w="0" w:type="auto"/>
            <w:vAlign w:val="center"/>
          </w:tcPr>
          <w:p w:rsidR="00840878" w:rsidRDefault="00840878" w:rsidP="00840878">
            <w:pPr>
              <w:jc w:val="center"/>
            </w:pPr>
            <w:r>
              <w:t>148</w:t>
            </w:r>
          </w:p>
        </w:tc>
        <w:tc>
          <w:tcPr>
            <w:tcW w:w="0" w:type="auto"/>
            <w:vAlign w:val="center"/>
          </w:tcPr>
          <w:p w:rsidR="00840878" w:rsidRDefault="00840878" w:rsidP="00840878">
            <w:pPr>
              <w:jc w:val="center"/>
            </w:pPr>
            <w:r>
              <w:t>284°47'21"</w:t>
            </w:r>
          </w:p>
        </w:tc>
        <w:tc>
          <w:tcPr>
            <w:tcW w:w="0" w:type="auto"/>
            <w:vAlign w:val="center"/>
          </w:tcPr>
          <w:p w:rsidR="00840878" w:rsidRDefault="00840878" w:rsidP="00840878">
            <w:pPr>
              <w:jc w:val="center"/>
            </w:pPr>
            <w:r>
              <w:t>59,98</w:t>
            </w:r>
          </w:p>
        </w:tc>
        <w:tc>
          <w:tcPr>
            <w:tcW w:w="0" w:type="auto"/>
            <w:vAlign w:val="center"/>
          </w:tcPr>
          <w:p w:rsidR="00840878" w:rsidRDefault="00840878" w:rsidP="00840878">
            <w:pPr>
              <w:jc w:val="center"/>
            </w:pPr>
            <w:r>
              <w:t>478977,12</w:t>
            </w:r>
          </w:p>
        </w:tc>
        <w:tc>
          <w:tcPr>
            <w:tcW w:w="0" w:type="auto"/>
            <w:vAlign w:val="center"/>
          </w:tcPr>
          <w:p w:rsidR="00840878" w:rsidRDefault="00840878" w:rsidP="00840878">
            <w:pPr>
              <w:jc w:val="center"/>
            </w:pPr>
            <w:r>
              <w:t>2248734,41</w:t>
            </w:r>
          </w:p>
        </w:tc>
      </w:tr>
      <w:tr w:rsidR="00840878" w:rsidTr="00840878">
        <w:trPr>
          <w:trHeight w:val="20"/>
        </w:trPr>
        <w:tc>
          <w:tcPr>
            <w:tcW w:w="0" w:type="auto"/>
            <w:vAlign w:val="center"/>
          </w:tcPr>
          <w:p w:rsidR="00840878" w:rsidRDefault="00840878" w:rsidP="00840878">
            <w:pPr>
              <w:jc w:val="center"/>
            </w:pPr>
            <w:r>
              <w:t>149</w:t>
            </w:r>
          </w:p>
        </w:tc>
        <w:tc>
          <w:tcPr>
            <w:tcW w:w="0" w:type="auto"/>
            <w:vAlign w:val="center"/>
          </w:tcPr>
          <w:p w:rsidR="00840878" w:rsidRDefault="00840878" w:rsidP="00840878">
            <w:pPr>
              <w:jc w:val="center"/>
            </w:pPr>
            <w:r>
              <w:t>194°37'32"</w:t>
            </w:r>
          </w:p>
        </w:tc>
        <w:tc>
          <w:tcPr>
            <w:tcW w:w="0" w:type="auto"/>
            <w:vAlign w:val="center"/>
          </w:tcPr>
          <w:p w:rsidR="00840878" w:rsidRDefault="00840878" w:rsidP="00840878">
            <w:pPr>
              <w:jc w:val="center"/>
            </w:pPr>
            <w:r>
              <w:t>15,8</w:t>
            </w:r>
          </w:p>
        </w:tc>
        <w:tc>
          <w:tcPr>
            <w:tcW w:w="0" w:type="auto"/>
            <w:vAlign w:val="center"/>
          </w:tcPr>
          <w:p w:rsidR="00840878" w:rsidRDefault="00840878" w:rsidP="00840878">
            <w:pPr>
              <w:jc w:val="center"/>
            </w:pPr>
            <w:r>
              <w:t>478919,13</w:t>
            </w:r>
          </w:p>
        </w:tc>
        <w:tc>
          <w:tcPr>
            <w:tcW w:w="0" w:type="auto"/>
            <w:vAlign w:val="center"/>
          </w:tcPr>
          <w:p w:rsidR="00840878" w:rsidRDefault="00840878" w:rsidP="00840878">
            <w:pPr>
              <w:jc w:val="center"/>
            </w:pPr>
            <w:r>
              <w:t>2248749,72</w:t>
            </w:r>
          </w:p>
        </w:tc>
      </w:tr>
      <w:tr w:rsidR="00840878" w:rsidTr="00840878">
        <w:trPr>
          <w:trHeight w:val="20"/>
        </w:trPr>
        <w:tc>
          <w:tcPr>
            <w:tcW w:w="0" w:type="auto"/>
            <w:vAlign w:val="center"/>
          </w:tcPr>
          <w:p w:rsidR="00840878" w:rsidRDefault="00840878" w:rsidP="00840878">
            <w:pPr>
              <w:jc w:val="center"/>
            </w:pPr>
            <w:r>
              <w:t>4</w:t>
            </w:r>
          </w:p>
        </w:tc>
        <w:tc>
          <w:tcPr>
            <w:tcW w:w="0" w:type="auto"/>
            <w:vAlign w:val="center"/>
          </w:tcPr>
          <w:p w:rsidR="00840878" w:rsidRDefault="00840878" w:rsidP="00840878">
            <w:pPr>
              <w:jc w:val="center"/>
            </w:pPr>
            <w:r>
              <w:t>284°47'48"</w:t>
            </w:r>
          </w:p>
        </w:tc>
        <w:tc>
          <w:tcPr>
            <w:tcW w:w="0" w:type="auto"/>
            <w:vAlign w:val="center"/>
          </w:tcPr>
          <w:p w:rsidR="00840878" w:rsidRDefault="00840878" w:rsidP="00840878">
            <w:pPr>
              <w:jc w:val="center"/>
            </w:pPr>
            <w:r>
              <w:t>6,58</w:t>
            </w:r>
          </w:p>
        </w:tc>
        <w:tc>
          <w:tcPr>
            <w:tcW w:w="0" w:type="auto"/>
            <w:vAlign w:val="center"/>
          </w:tcPr>
          <w:p w:rsidR="00840878" w:rsidRDefault="00840878" w:rsidP="00840878">
            <w:pPr>
              <w:jc w:val="center"/>
            </w:pPr>
            <w:r>
              <w:t>478915,14</w:t>
            </w:r>
          </w:p>
        </w:tc>
        <w:tc>
          <w:tcPr>
            <w:tcW w:w="0" w:type="auto"/>
            <w:vAlign w:val="center"/>
          </w:tcPr>
          <w:p w:rsidR="00840878" w:rsidRDefault="00840878" w:rsidP="00840878">
            <w:pPr>
              <w:jc w:val="center"/>
            </w:pPr>
            <w:r>
              <w:t>2248734,43</w:t>
            </w:r>
          </w:p>
        </w:tc>
      </w:tr>
      <w:tr w:rsidR="00840878" w:rsidTr="00840878">
        <w:trPr>
          <w:trHeight w:val="20"/>
        </w:trPr>
        <w:tc>
          <w:tcPr>
            <w:tcW w:w="0" w:type="auto"/>
            <w:vAlign w:val="center"/>
          </w:tcPr>
          <w:p w:rsidR="00840878" w:rsidRDefault="00840878" w:rsidP="00840878">
            <w:pPr>
              <w:jc w:val="center"/>
            </w:pPr>
            <w:r>
              <w:t>5</w:t>
            </w:r>
          </w:p>
        </w:tc>
        <w:tc>
          <w:tcPr>
            <w:tcW w:w="0" w:type="auto"/>
            <w:vAlign w:val="center"/>
          </w:tcPr>
          <w:p w:rsidR="00840878" w:rsidRDefault="00840878" w:rsidP="00840878">
            <w:pPr>
              <w:jc w:val="center"/>
            </w:pPr>
            <w:r>
              <w:t>15°9'32"</w:t>
            </w:r>
          </w:p>
        </w:tc>
        <w:tc>
          <w:tcPr>
            <w:tcW w:w="0" w:type="auto"/>
            <w:vAlign w:val="center"/>
          </w:tcPr>
          <w:p w:rsidR="00840878" w:rsidRDefault="00840878" w:rsidP="00840878">
            <w:pPr>
              <w:jc w:val="center"/>
            </w:pPr>
            <w:r>
              <w:t>7,3</w:t>
            </w:r>
          </w:p>
        </w:tc>
        <w:tc>
          <w:tcPr>
            <w:tcW w:w="0" w:type="auto"/>
            <w:vAlign w:val="center"/>
          </w:tcPr>
          <w:p w:rsidR="00840878" w:rsidRDefault="00840878" w:rsidP="00840878">
            <w:pPr>
              <w:jc w:val="center"/>
            </w:pPr>
            <w:r>
              <w:t>478908,78</w:t>
            </w:r>
          </w:p>
        </w:tc>
        <w:tc>
          <w:tcPr>
            <w:tcW w:w="0" w:type="auto"/>
            <w:vAlign w:val="center"/>
          </w:tcPr>
          <w:p w:rsidR="00840878" w:rsidRDefault="00840878" w:rsidP="00840878">
            <w:pPr>
              <w:jc w:val="center"/>
            </w:pPr>
            <w:r>
              <w:t>2248736,11</w:t>
            </w:r>
          </w:p>
        </w:tc>
      </w:tr>
      <w:tr w:rsidR="00840878" w:rsidTr="00840878">
        <w:trPr>
          <w:trHeight w:val="20"/>
        </w:trPr>
        <w:tc>
          <w:tcPr>
            <w:tcW w:w="0" w:type="auto"/>
            <w:vAlign w:val="center"/>
          </w:tcPr>
          <w:p w:rsidR="00840878" w:rsidRDefault="00840878" w:rsidP="00840878">
            <w:pPr>
              <w:jc w:val="center"/>
            </w:pPr>
            <w:r>
              <w:t>150</w:t>
            </w:r>
          </w:p>
        </w:tc>
        <w:tc>
          <w:tcPr>
            <w:tcW w:w="0" w:type="auto"/>
            <w:vAlign w:val="center"/>
          </w:tcPr>
          <w:p w:rsidR="00840878" w:rsidRDefault="00840878" w:rsidP="00840878">
            <w:pPr>
              <w:jc w:val="center"/>
            </w:pPr>
            <w:r>
              <w:t>104°46'58"</w:t>
            </w:r>
          </w:p>
        </w:tc>
        <w:tc>
          <w:tcPr>
            <w:tcW w:w="0" w:type="auto"/>
            <w:vAlign w:val="center"/>
          </w:tcPr>
          <w:p w:rsidR="00840878" w:rsidRDefault="00840878" w:rsidP="00840878">
            <w:pPr>
              <w:jc w:val="center"/>
            </w:pPr>
            <w:r>
              <w:t>1,49</w:t>
            </w:r>
          </w:p>
        </w:tc>
        <w:tc>
          <w:tcPr>
            <w:tcW w:w="0" w:type="auto"/>
            <w:vAlign w:val="center"/>
          </w:tcPr>
          <w:p w:rsidR="00840878" w:rsidRDefault="00840878" w:rsidP="00840878">
            <w:pPr>
              <w:jc w:val="center"/>
            </w:pPr>
            <w:r>
              <w:t>478910,69</w:t>
            </w:r>
          </w:p>
        </w:tc>
        <w:tc>
          <w:tcPr>
            <w:tcW w:w="0" w:type="auto"/>
            <w:vAlign w:val="center"/>
          </w:tcPr>
          <w:p w:rsidR="00840878" w:rsidRDefault="00840878" w:rsidP="00840878">
            <w:pPr>
              <w:jc w:val="center"/>
            </w:pPr>
            <w:r>
              <w:t>2248743,16</w:t>
            </w:r>
          </w:p>
        </w:tc>
      </w:tr>
      <w:tr w:rsidR="00840878" w:rsidTr="00840878">
        <w:trPr>
          <w:trHeight w:val="20"/>
        </w:trPr>
        <w:tc>
          <w:tcPr>
            <w:tcW w:w="0" w:type="auto"/>
            <w:vAlign w:val="center"/>
          </w:tcPr>
          <w:p w:rsidR="00840878" w:rsidRDefault="00840878" w:rsidP="00840878">
            <w:pPr>
              <w:jc w:val="center"/>
            </w:pPr>
            <w:r>
              <w:t>151</w:t>
            </w:r>
          </w:p>
        </w:tc>
        <w:tc>
          <w:tcPr>
            <w:tcW w:w="0" w:type="auto"/>
            <w:vAlign w:val="center"/>
          </w:tcPr>
          <w:p w:rsidR="00840878" w:rsidRDefault="00840878" w:rsidP="00840878">
            <w:pPr>
              <w:jc w:val="center"/>
            </w:pPr>
            <w:r>
              <w:t>14°39'52"</w:t>
            </w:r>
          </w:p>
        </w:tc>
        <w:tc>
          <w:tcPr>
            <w:tcW w:w="0" w:type="auto"/>
            <w:vAlign w:val="center"/>
          </w:tcPr>
          <w:p w:rsidR="00840878" w:rsidRDefault="00840878" w:rsidP="00840878">
            <w:pPr>
              <w:jc w:val="center"/>
            </w:pPr>
            <w:r>
              <w:t>79,87</w:t>
            </w:r>
          </w:p>
        </w:tc>
        <w:tc>
          <w:tcPr>
            <w:tcW w:w="0" w:type="auto"/>
            <w:vAlign w:val="center"/>
          </w:tcPr>
          <w:p w:rsidR="00840878" w:rsidRDefault="00840878" w:rsidP="00840878">
            <w:pPr>
              <w:jc w:val="center"/>
            </w:pPr>
            <w:r>
              <w:t>478912,13</w:t>
            </w:r>
          </w:p>
        </w:tc>
        <w:tc>
          <w:tcPr>
            <w:tcW w:w="0" w:type="auto"/>
            <w:vAlign w:val="center"/>
          </w:tcPr>
          <w:p w:rsidR="00840878" w:rsidRDefault="00840878" w:rsidP="00840878">
            <w:pPr>
              <w:jc w:val="center"/>
            </w:pPr>
            <w:r>
              <w:t>2248742,78</w:t>
            </w:r>
          </w:p>
        </w:tc>
      </w:tr>
      <w:tr w:rsidR="00840878" w:rsidTr="00840878">
        <w:trPr>
          <w:trHeight w:val="20"/>
        </w:trPr>
        <w:tc>
          <w:tcPr>
            <w:tcW w:w="0" w:type="auto"/>
            <w:vAlign w:val="center"/>
          </w:tcPr>
          <w:p w:rsidR="00840878" w:rsidRDefault="00840878" w:rsidP="00840878">
            <w:pPr>
              <w:jc w:val="center"/>
            </w:pPr>
            <w:r>
              <w:t>152</w:t>
            </w:r>
          </w:p>
        </w:tc>
        <w:tc>
          <w:tcPr>
            <w:tcW w:w="0" w:type="auto"/>
            <w:vAlign w:val="center"/>
          </w:tcPr>
          <w:p w:rsidR="00840878" w:rsidRDefault="00840878" w:rsidP="00840878">
            <w:pPr>
              <w:jc w:val="center"/>
            </w:pPr>
            <w:r>
              <w:t>35°5'3"</w:t>
            </w:r>
          </w:p>
        </w:tc>
        <w:tc>
          <w:tcPr>
            <w:tcW w:w="0" w:type="auto"/>
            <w:vAlign w:val="center"/>
          </w:tcPr>
          <w:p w:rsidR="00840878" w:rsidRDefault="00840878" w:rsidP="00840878">
            <w:pPr>
              <w:jc w:val="center"/>
            </w:pPr>
            <w:r>
              <w:t>17,33</w:t>
            </w:r>
          </w:p>
        </w:tc>
        <w:tc>
          <w:tcPr>
            <w:tcW w:w="0" w:type="auto"/>
            <w:vAlign w:val="center"/>
          </w:tcPr>
          <w:p w:rsidR="00840878" w:rsidRDefault="00840878" w:rsidP="00840878">
            <w:pPr>
              <w:jc w:val="center"/>
            </w:pPr>
            <w:r>
              <w:t>478932,35</w:t>
            </w:r>
          </w:p>
        </w:tc>
        <w:tc>
          <w:tcPr>
            <w:tcW w:w="0" w:type="auto"/>
            <w:vAlign w:val="center"/>
          </w:tcPr>
          <w:p w:rsidR="00840878" w:rsidRDefault="00840878" w:rsidP="00840878">
            <w:pPr>
              <w:jc w:val="center"/>
            </w:pPr>
            <w:r>
              <w:t>2248820,05</w:t>
            </w:r>
          </w:p>
        </w:tc>
      </w:tr>
      <w:tr w:rsidR="00840878" w:rsidTr="00840878">
        <w:trPr>
          <w:trHeight w:val="20"/>
        </w:trPr>
        <w:tc>
          <w:tcPr>
            <w:tcW w:w="0" w:type="auto"/>
            <w:vAlign w:val="center"/>
          </w:tcPr>
          <w:p w:rsidR="00840878" w:rsidRDefault="00840878" w:rsidP="00840878">
            <w:pPr>
              <w:jc w:val="center"/>
            </w:pPr>
            <w:r>
              <w:t>146</w:t>
            </w:r>
          </w:p>
        </w:tc>
        <w:tc>
          <w:tcPr>
            <w:tcW w:w="0" w:type="auto"/>
            <w:vAlign w:val="center"/>
          </w:tcPr>
          <w:p w:rsidR="00840878" w:rsidRDefault="00840878" w:rsidP="00840878">
            <w:pPr>
              <w:jc w:val="center"/>
            </w:pPr>
            <w:r>
              <w:t>104°42'35"</w:t>
            </w:r>
          </w:p>
        </w:tc>
        <w:tc>
          <w:tcPr>
            <w:tcW w:w="0" w:type="auto"/>
            <w:vAlign w:val="center"/>
          </w:tcPr>
          <w:p w:rsidR="00840878" w:rsidRDefault="00840878" w:rsidP="00840878">
            <w:pPr>
              <w:jc w:val="center"/>
            </w:pPr>
            <w:r>
              <w:t>63,96</w:t>
            </w:r>
          </w:p>
        </w:tc>
        <w:tc>
          <w:tcPr>
            <w:tcW w:w="0" w:type="auto"/>
            <w:vAlign w:val="center"/>
          </w:tcPr>
          <w:p w:rsidR="00840878" w:rsidRDefault="00840878" w:rsidP="00840878">
            <w:pPr>
              <w:jc w:val="center"/>
            </w:pPr>
            <w:r>
              <w:t>478942,31</w:t>
            </w:r>
          </w:p>
        </w:tc>
        <w:tc>
          <w:tcPr>
            <w:tcW w:w="0" w:type="auto"/>
            <w:vAlign w:val="center"/>
          </w:tcPr>
          <w:p w:rsidR="00840878" w:rsidRDefault="00840878" w:rsidP="00840878">
            <w:pPr>
              <w:jc w:val="center"/>
            </w:pPr>
            <w:r>
              <w:t>2248834,23</w:t>
            </w:r>
          </w:p>
        </w:tc>
      </w:tr>
      <w:tr w:rsidR="00840878" w:rsidTr="00840878">
        <w:tc>
          <w:tcPr>
            <w:tcW w:w="0" w:type="auto"/>
            <w:gridSpan w:val="5"/>
            <w:vAlign w:val="center"/>
          </w:tcPr>
          <w:p w:rsidR="00840878" w:rsidRDefault="00840878" w:rsidP="00840878">
            <w:r>
              <w:t>№ 5</w:t>
            </w:r>
          </w:p>
        </w:tc>
      </w:tr>
      <w:tr w:rsidR="00840878" w:rsidTr="00840878">
        <w:trPr>
          <w:trHeight w:val="28"/>
        </w:trPr>
        <w:tc>
          <w:tcPr>
            <w:tcW w:w="0" w:type="auto"/>
            <w:gridSpan w:val="3"/>
            <w:vAlign w:val="center"/>
          </w:tcPr>
          <w:p w:rsidR="00840878" w:rsidRDefault="00840878" w:rsidP="00840878">
            <w:r>
              <w:t>Наименование зоны размещения линейного объекта:</w:t>
            </w:r>
          </w:p>
        </w:tc>
        <w:tc>
          <w:tcPr>
            <w:tcW w:w="0" w:type="auto"/>
            <w:gridSpan w:val="2"/>
            <w:vAlign w:val="center"/>
          </w:tcPr>
          <w:p w:rsidR="00840878" w:rsidRDefault="00840878" w:rsidP="00840878">
            <w:r>
              <w:t>Граница зоны планируемого размещения площадки скважины № 442</w:t>
            </w:r>
          </w:p>
        </w:tc>
      </w:tr>
      <w:tr w:rsidR="00840878" w:rsidTr="00840878">
        <w:trPr>
          <w:trHeight w:val="28"/>
        </w:trPr>
        <w:tc>
          <w:tcPr>
            <w:tcW w:w="0" w:type="auto"/>
            <w:gridSpan w:val="3"/>
            <w:vAlign w:val="center"/>
          </w:tcPr>
          <w:p w:rsidR="00840878" w:rsidRDefault="00840878" w:rsidP="00840878">
            <w:r>
              <w:t xml:space="preserve">Площадь </w:t>
            </w:r>
            <w:proofErr w:type="spellStart"/>
            <w:r>
              <w:t>кв.м</w:t>
            </w:r>
            <w:proofErr w:type="spellEnd"/>
            <w:r>
              <w:t>.:</w:t>
            </w:r>
          </w:p>
        </w:tc>
        <w:tc>
          <w:tcPr>
            <w:tcW w:w="0" w:type="auto"/>
            <w:gridSpan w:val="2"/>
            <w:vAlign w:val="center"/>
          </w:tcPr>
          <w:p w:rsidR="00840878" w:rsidRDefault="00840878" w:rsidP="00840878">
            <w:r>
              <w:t>1000</w:t>
            </w:r>
          </w:p>
        </w:tc>
      </w:tr>
      <w:tr w:rsidR="00840878" w:rsidTr="00840878">
        <w:trPr>
          <w:trHeight w:val="20"/>
        </w:trPr>
        <w:tc>
          <w:tcPr>
            <w:tcW w:w="0" w:type="auto"/>
            <w:vAlign w:val="bottom"/>
          </w:tcPr>
          <w:p w:rsidR="00840878" w:rsidRDefault="00840878" w:rsidP="00840878">
            <w:pPr>
              <w:jc w:val="center"/>
            </w:pPr>
            <w:r>
              <w:t>№ точки</w:t>
            </w:r>
          </w:p>
        </w:tc>
        <w:tc>
          <w:tcPr>
            <w:tcW w:w="0" w:type="auto"/>
            <w:vAlign w:val="bottom"/>
          </w:tcPr>
          <w:p w:rsidR="00840878" w:rsidRDefault="00840878" w:rsidP="00840878">
            <w:pPr>
              <w:jc w:val="center"/>
            </w:pPr>
            <w:r>
              <w:t>Дирекционный</w:t>
            </w:r>
          </w:p>
        </w:tc>
        <w:tc>
          <w:tcPr>
            <w:tcW w:w="0" w:type="auto"/>
            <w:vAlign w:val="bottom"/>
          </w:tcPr>
          <w:p w:rsidR="00840878" w:rsidRDefault="00840878" w:rsidP="00840878">
            <w:pPr>
              <w:jc w:val="center"/>
            </w:pPr>
            <w:r>
              <w:t>Расстояние,</w:t>
            </w:r>
          </w:p>
        </w:tc>
        <w:tc>
          <w:tcPr>
            <w:tcW w:w="0" w:type="auto"/>
            <w:gridSpan w:val="2"/>
            <w:vAlign w:val="center"/>
          </w:tcPr>
          <w:p w:rsidR="00840878" w:rsidRDefault="00840878" w:rsidP="00840878">
            <w:pPr>
              <w:jc w:val="center"/>
            </w:pPr>
            <w:r>
              <w:t>Координаты</w:t>
            </w:r>
          </w:p>
        </w:tc>
      </w:tr>
      <w:tr w:rsidR="00840878" w:rsidTr="00840878">
        <w:trPr>
          <w:trHeight w:val="20"/>
        </w:trPr>
        <w:tc>
          <w:tcPr>
            <w:tcW w:w="0" w:type="auto"/>
          </w:tcPr>
          <w:p w:rsidR="00840878" w:rsidRDefault="00840878" w:rsidP="00840878">
            <w:pPr>
              <w:jc w:val="center"/>
            </w:pPr>
            <w:r>
              <w:t>(сквозной)</w:t>
            </w:r>
          </w:p>
        </w:tc>
        <w:tc>
          <w:tcPr>
            <w:tcW w:w="0" w:type="auto"/>
          </w:tcPr>
          <w:p w:rsidR="00840878" w:rsidRDefault="00840878" w:rsidP="00840878">
            <w:pPr>
              <w:jc w:val="center"/>
            </w:pPr>
            <w:r>
              <w:t>угол</w:t>
            </w:r>
          </w:p>
        </w:tc>
        <w:tc>
          <w:tcPr>
            <w:tcW w:w="0" w:type="auto"/>
          </w:tcPr>
          <w:p w:rsidR="00840878" w:rsidRDefault="00840878" w:rsidP="00840878">
            <w:pPr>
              <w:jc w:val="center"/>
            </w:pPr>
            <w:r>
              <w:t>м</w:t>
            </w:r>
          </w:p>
        </w:tc>
        <w:tc>
          <w:tcPr>
            <w:tcW w:w="0" w:type="auto"/>
            <w:vAlign w:val="center"/>
          </w:tcPr>
          <w:p w:rsidR="00840878" w:rsidRDefault="00840878" w:rsidP="00840878">
            <w:pPr>
              <w:jc w:val="center"/>
            </w:pPr>
            <w:r>
              <w:t>X</w:t>
            </w:r>
          </w:p>
        </w:tc>
        <w:tc>
          <w:tcPr>
            <w:tcW w:w="0" w:type="auto"/>
            <w:vAlign w:val="center"/>
          </w:tcPr>
          <w:p w:rsidR="00840878" w:rsidRDefault="00840878" w:rsidP="00840878">
            <w:pPr>
              <w:jc w:val="center"/>
            </w:pPr>
            <w:r>
              <w:t>Y</w:t>
            </w:r>
          </w:p>
        </w:tc>
      </w:tr>
      <w:tr w:rsidR="00840878" w:rsidTr="00840878">
        <w:trPr>
          <w:trHeight w:val="20"/>
        </w:trPr>
        <w:tc>
          <w:tcPr>
            <w:tcW w:w="0" w:type="auto"/>
            <w:vAlign w:val="center"/>
          </w:tcPr>
          <w:p w:rsidR="00840878" w:rsidRDefault="00840878" w:rsidP="00840878">
            <w:pPr>
              <w:jc w:val="center"/>
            </w:pPr>
            <w:r>
              <w:t>132</w:t>
            </w:r>
          </w:p>
        </w:tc>
        <w:tc>
          <w:tcPr>
            <w:tcW w:w="0" w:type="auto"/>
            <w:vAlign w:val="center"/>
          </w:tcPr>
          <w:p w:rsidR="00840878" w:rsidRDefault="00840878" w:rsidP="00840878">
            <w:pPr>
              <w:jc w:val="center"/>
            </w:pPr>
            <w:r>
              <w:t>104°28'25"</w:t>
            </w:r>
          </w:p>
        </w:tc>
        <w:tc>
          <w:tcPr>
            <w:tcW w:w="0" w:type="auto"/>
            <w:vAlign w:val="center"/>
          </w:tcPr>
          <w:p w:rsidR="00840878" w:rsidRDefault="00840878" w:rsidP="00840878">
            <w:pPr>
              <w:jc w:val="center"/>
            </w:pPr>
            <w:r>
              <w:t>5,4</w:t>
            </w:r>
          </w:p>
        </w:tc>
        <w:tc>
          <w:tcPr>
            <w:tcW w:w="0" w:type="auto"/>
            <w:vAlign w:val="center"/>
          </w:tcPr>
          <w:p w:rsidR="00840878" w:rsidRDefault="00840878" w:rsidP="00840878">
            <w:pPr>
              <w:jc w:val="center"/>
            </w:pPr>
            <w:r>
              <w:t>478837,56</w:t>
            </w:r>
          </w:p>
        </w:tc>
        <w:tc>
          <w:tcPr>
            <w:tcW w:w="0" w:type="auto"/>
            <w:vAlign w:val="center"/>
          </w:tcPr>
          <w:p w:rsidR="00840878" w:rsidRDefault="00840878" w:rsidP="00840878">
            <w:pPr>
              <w:jc w:val="center"/>
            </w:pPr>
            <w:r>
              <w:t>2248626,03</w:t>
            </w:r>
          </w:p>
        </w:tc>
      </w:tr>
      <w:tr w:rsidR="00840878" w:rsidTr="00840878">
        <w:trPr>
          <w:trHeight w:val="20"/>
        </w:trPr>
        <w:tc>
          <w:tcPr>
            <w:tcW w:w="0" w:type="auto"/>
            <w:vAlign w:val="center"/>
          </w:tcPr>
          <w:p w:rsidR="00840878" w:rsidRDefault="00840878" w:rsidP="00840878">
            <w:pPr>
              <w:jc w:val="center"/>
            </w:pPr>
            <w:r>
              <w:t>131</w:t>
            </w:r>
          </w:p>
        </w:tc>
        <w:tc>
          <w:tcPr>
            <w:tcW w:w="0" w:type="auto"/>
            <w:vAlign w:val="center"/>
          </w:tcPr>
          <w:p w:rsidR="00840878" w:rsidRDefault="00840878" w:rsidP="00840878">
            <w:pPr>
              <w:jc w:val="center"/>
            </w:pPr>
            <w:r>
              <w:t>194°40'35"</w:t>
            </w:r>
          </w:p>
        </w:tc>
        <w:tc>
          <w:tcPr>
            <w:tcW w:w="0" w:type="auto"/>
            <w:vAlign w:val="center"/>
          </w:tcPr>
          <w:p w:rsidR="00840878" w:rsidRDefault="00840878" w:rsidP="00840878">
            <w:pPr>
              <w:jc w:val="center"/>
            </w:pPr>
            <w:r>
              <w:t>9,55</w:t>
            </w:r>
          </w:p>
        </w:tc>
        <w:tc>
          <w:tcPr>
            <w:tcW w:w="0" w:type="auto"/>
            <w:vAlign w:val="center"/>
          </w:tcPr>
          <w:p w:rsidR="00840878" w:rsidRDefault="00840878" w:rsidP="00840878">
            <w:pPr>
              <w:jc w:val="center"/>
            </w:pPr>
            <w:r>
              <w:t>478842,79</w:t>
            </w:r>
          </w:p>
        </w:tc>
        <w:tc>
          <w:tcPr>
            <w:tcW w:w="0" w:type="auto"/>
            <w:vAlign w:val="center"/>
          </w:tcPr>
          <w:p w:rsidR="00840878" w:rsidRDefault="00840878" w:rsidP="00840878">
            <w:pPr>
              <w:jc w:val="center"/>
            </w:pPr>
            <w:r>
              <w:t>2248624,68</w:t>
            </w:r>
          </w:p>
        </w:tc>
      </w:tr>
      <w:tr w:rsidR="00840878" w:rsidTr="00840878">
        <w:trPr>
          <w:trHeight w:val="20"/>
        </w:trPr>
        <w:tc>
          <w:tcPr>
            <w:tcW w:w="0" w:type="auto"/>
            <w:vAlign w:val="center"/>
          </w:tcPr>
          <w:p w:rsidR="00840878" w:rsidRDefault="00840878" w:rsidP="00840878">
            <w:pPr>
              <w:jc w:val="center"/>
            </w:pPr>
            <w:r>
              <w:t>130</w:t>
            </w:r>
          </w:p>
        </w:tc>
        <w:tc>
          <w:tcPr>
            <w:tcW w:w="0" w:type="auto"/>
            <w:vAlign w:val="center"/>
          </w:tcPr>
          <w:p w:rsidR="00840878" w:rsidRDefault="00840878" w:rsidP="00840878">
            <w:pPr>
              <w:jc w:val="center"/>
            </w:pPr>
            <w:r>
              <w:t>284°36'11"</w:t>
            </w:r>
          </w:p>
        </w:tc>
        <w:tc>
          <w:tcPr>
            <w:tcW w:w="0" w:type="auto"/>
            <w:vAlign w:val="center"/>
          </w:tcPr>
          <w:p w:rsidR="00840878" w:rsidRDefault="00840878" w:rsidP="00840878">
            <w:pPr>
              <w:jc w:val="center"/>
            </w:pPr>
            <w:r>
              <w:t>5,39</w:t>
            </w:r>
          </w:p>
        </w:tc>
        <w:tc>
          <w:tcPr>
            <w:tcW w:w="0" w:type="auto"/>
            <w:vAlign w:val="center"/>
          </w:tcPr>
          <w:p w:rsidR="00840878" w:rsidRDefault="00840878" w:rsidP="00840878">
            <w:pPr>
              <w:jc w:val="center"/>
            </w:pPr>
            <w:r>
              <w:t>478840,37</w:t>
            </w:r>
          </w:p>
        </w:tc>
        <w:tc>
          <w:tcPr>
            <w:tcW w:w="0" w:type="auto"/>
            <w:vAlign w:val="center"/>
          </w:tcPr>
          <w:p w:rsidR="00840878" w:rsidRDefault="00840878" w:rsidP="00840878">
            <w:pPr>
              <w:jc w:val="center"/>
            </w:pPr>
            <w:r>
              <w:t>2248615,44</w:t>
            </w:r>
          </w:p>
        </w:tc>
      </w:tr>
      <w:tr w:rsidR="00840878" w:rsidTr="00840878">
        <w:trPr>
          <w:trHeight w:val="20"/>
        </w:trPr>
        <w:tc>
          <w:tcPr>
            <w:tcW w:w="0" w:type="auto"/>
            <w:vAlign w:val="center"/>
          </w:tcPr>
          <w:p w:rsidR="00840878" w:rsidRDefault="00840878" w:rsidP="00840878">
            <w:pPr>
              <w:jc w:val="center"/>
            </w:pPr>
            <w:r>
              <w:lastRenderedPageBreak/>
              <w:t>133</w:t>
            </w:r>
          </w:p>
        </w:tc>
        <w:tc>
          <w:tcPr>
            <w:tcW w:w="0" w:type="auto"/>
            <w:vAlign w:val="center"/>
          </w:tcPr>
          <w:p w:rsidR="00840878" w:rsidRDefault="00840878" w:rsidP="00840878">
            <w:pPr>
              <w:jc w:val="center"/>
            </w:pPr>
            <w:r>
              <w:t>14°38'1"</w:t>
            </w:r>
          </w:p>
        </w:tc>
        <w:tc>
          <w:tcPr>
            <w:tcW w:w="0" w:type="auto"/>
            <w:vAlign w:val="center"/>
          </w:tcPr>
          <w:p w:rsidR="00840878" w:rsidRDefault="00840878" w:rsidP="00840878">
            <w:pPr>
              <w:jc w:val="center"/>
            </w:pPr>
            <w:r>
              <w:t>9,54</w:t>
            </w:r>
          </w:p>
        </w:tc>
        <w:tc>
          <w:tcPr>
            <w:tcW w:w="0" w:type="auto"/>
            <w:vAlign w:val="center"/>
          </w:tcPr>
          <w:p w:rsidR="00840878" w:rsidRDefault="00840878" w:rsidP="00840878">
            <w:pPr>
              <w:jc w:val="center"/>
            </w:pPr>
            <w:r>
              <w:t>478835,15</w:t>
            </w:r>
          </w:p>
        </w:tc>
        <w:tc>
          <w:tcPr>
            <w:tcW w:w="0" w:type="auto"/>
            <w:vAlign w:val="center"/>
          </w:tcPr>
          <w:p w:rsidR="00840878" w:rsidRDefault="00840878" w:rsidP="00840878">
            <w:pPr>
              <w:jc w:val="center"/>
            </w:pPr>
            <w:r>
              <w:t>2248616,80</w:t>
            </w:r>
          </w:p>
        </w:tc>
      </w:tr>
      <w:tr w:rsidR="00840878" w:rsidTr="00840878">
        <w:trPr>
          <w:trHeight w:val="20"/>
        </w:trPr>
        <w:tc>
          <w:tcPr>
            <w:tcW w:w="0" w:type="auto"/>
            <w:vAlign w:val="center"/>
          </w:tcPr>
          <w:p w:rsidR="00840878" w:rsidRDefault="00840878" w:rsidP="00840878">
            <w:pPr>
              <w:jc w:val="center"/>
            </w:pPr>
            <w:r>
              <w:t>132</w:t>
            </w:r>
          </w:p>
        </w:tc>
        <w:tc>
          <w:tcPr>
            <w:tcW w:w="0" w:type="auto"/>
            <w:vAlign w:val="center"/>
          </w:tcPr>
          <w:p w:rsidR="00840878" w:rsidRDefault="00840878" w:rsidP="00840878">
            <w:pPr>
              <w:jc w:val="center"/>
            </w:pPr>
            <w:r>
              <w:t>104°28'25"</w:t>
            </w:r>
          </w:p>
        </w:tc>
        <w:tc>
          <w:tcPr>
            <w:tcW w:w="0" w:type="auto"/>
            <w:vAlign w:val="center"/>
          </w:tcPr>
          <w:p w:rsidR="00840878" w:rsidRDefault="00840878" w:rsidP="00840878">
            <w:pPr>
              <w:jc w:val="center"/>
            </w:pPr>
            <w:r>
              <w:t>5,4</w:t>
            </w:r>
          </w:p>
        </w:tc>
        <w:tc>
          <w:tcPr>
            <w:tcW w:w="0" w:type="auto"/>
            <w:vAlign w:val="center"/>
          </w:tcPr>
          <w:p w:rsidR="00840878" w:rsidRDefault="00840878" w:rsidP="00840878">
            <w:pPr>
              <w:jc w:val="center"/>
            </w:pPr>
            <w:r>
              <w:t>478837,56</w:t>
            </w:r>
          </w:p>
        </w:tc>
        <w:tc>
          <w:tcPr>
            <w:tcW w:w="0" w:type="auto"/>
            <w:vAlign w:val="center"/>
          </w:tcPr>
          <w:p w:rsidR="00840878" w:rsidRDefault="00840878" w:rsidP="00840878">
            <w:pPr>
              <w:jc w:val="center"/>
            </w:pPr>
            <w:r>
              <w:t>2248626,03</w:t>
            </w:r>
          </w:p>
        </w:tc>
      </w:tr>
      <w:tr w:rsidR="00840878" w:rsidTr="00840878">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c>
          <w:tcPr>
            <w:tcW w:w="0" w:type="auto"/>
          </w:tcPr>
          <w:p w:rsidR="00840878" w:rsidRDefault="00840878" w:rsidP="00840878"/>
        </w:tc>
      </w:tr>
      <w:tr w:rsidR="00840878" w:rsidTr="00840878">
        <w:trPr>
          <w:trHeight w:val="20"/>
        </w:trPr>
        <w:tc>
          <w:tcPr>
            <w:tcW w:w="0" w:type="auto"/>
            <w:vAlign w:val="center"/>
          </w:tcPr>
          <w:p w:rsidR="00840878" w:rsidRDefault="00840878" w:rsidP="00840878">
            <w:pPr>
              <w:jc w:val="center"/>
            </w:pPr>
            <w:r>
              <w:t>149</w:t>
            </w:r>
          </w:p>
        </w:tc>
        <w:tc>
          <w:tcPr>
            <w:tcW w:w="0" w:type="auto"/>
            <w:vAlign w:val="center"/>
          </w:tcPr>
          <w:p w:rsidR="00840878" w:rsidRDefault="00840878" w:rsidP="00840878">
            <w:pPr>
              <w:jc w:val="center"/>
            </w:pPr>
            <w:r>
              <w:t>104°47'21"</w:t>
            </w:r>
          </w:p>
        </w:tc>
        <w:tc>
          <w:tcPr>
            <w:tcW w:w="0" w:type="auto"/>
            <w:vAlign w:val="center"/>
          </w:tcPr>
          <w:p w:rsidR="00840878" w:rsidRDefault="00840878" w:rsidP="00840878">
            <w:pPr>
              <w:jc w:val="center"/>
            </w:pPr>
            <w:r>
              <w:t>59,98</w:t>
            </w:r>
          </w:p>
        </w:tc>
        <w:tc>
          <w:tcPr>
            <w:tcW w:w="0" w:type="auto"/>
            <w:vAlign w:val="center"/>
          </w:tcPr>
          <w:p w:rsidR="00840878" w:rsidRDefault="00840878" w:rsidP="00840878">
            <w:pPr>
              <w:jc w:val="center"/>
            </w:pPr>
            <w:r>
              <w:t>478919,13</w:t>
            </w:r>
          </w:p>
        </w:tc>
        <w:tc>
          <w:tcPr>
            <w:tcW w:w="0" w:type="auto"/>
            <w:vAlign w:val="center"/>
          </w:tcPr>
          <w:p w:rsidR="00840878" w:rsidRDefault="00840878" w:rsidP="00840878">
            <w:pPr>
              <w:jc w:val="center"/>
            </w:pPr>
            <w:r>
              <w:t>2248749,72</w:t>
            </w:r>
          </w:p>
        </w:tc>
      </w:tr>
      <w:tr w:rsidR="00840878" w:rsidTr="00840878">
        <w:trPr>
          <w:trHeight w:val="20"/>
        </w:trPr>
        <w:tc>
          <w:tcPr>
            <w:tcW w:w="0" w:type="auto"/>
            <w:vAlign w:val="center"/>
          </w:tcPr>
          <w:p w:rsidR="00840878" w:rsidRDefault="00840878" w:rsidP="00840878">
            <w:pPr>
              <w:jc w:val="center"/>
            </w:pPr>
            <w:r>
              <w:t>148</w:t>
            </w:r>
          </w:p>
        </w:tc>
        <w:tc>
          <w:tcPr>
            <w:tcW w:w="0" w:type="auto"/>
            <w:vAlign w:val="center"/>
          </w:tcPr>
          <w:p w:rsidR="00840878" w:rsidRDefault="00840878" w:rsidP="00840878">
            <w:pPr>
              <w:jc w:val="center"/>
            </w:pPr>
            <w:r>
              <w:t>194°32'46"</w:t>
            </w:r>
          </w:p>
        </w:tc>
        <w:tc>
          <w:tcPr>
            <w:tcW w:w="0" w:type="auto"/>
            <w:vAlign w:val="center"/>
          </w:tcPr>
          <w:p w:rsidR="00840878" w:rsidRDefault="00840878" w:rsidP="00840878">
            <w:pPr>
              <w:jc w:val="center"/>
            </w:pPr>
            <w:r>
              <w:t>15,81</w:t>
            </w:r>
          </w:p>
        </w:tc>
        <w:tc>
          <w:tcPr>
            <w:tcW w:w="0" w:type="auto"/>
            <w:vAlign w:val="center"/>
          </w:tcPr>
          <w:p w:rsidR="00840878" w:rsidRDefault="00840878" w:rsidP="00840878">
            <w:pPr>
              <w:jc w:val="center"/>
            </w:pPr>
            <w:r>
              <w:t>478977,12</w:t>
            </w:r>
          </w:p>
        </w:tc>
        <w:tc>
          <w:tcPr>
            <w:tcW w:w="0" w:type="auto"/>
            <w:vAlign w:val="center"/>
          </w:tcPr>
          <w:p w:rsidR="00840878" w:rsidRDefault="00840878" w:rsidP="00840878">
            <w:pPr>
              <w:jc w:val="center"/>
            </w:pPr>
            <w:r>
              <w:t>2248734,41</w:t>
            </w:r>
          </w:p>
        </w:tc>
      </w:tr>
      <w:tr w:rsidR="00840878" w:rsidTr="00840878">
        <w:trPr>
          <w:trHeight w:val="20"/>
        </w:trPr>
        <w:tc>
          <w:tcPr>
            <w:tcW w:w="0" w:type="auto"/>
            <w:vAlign w:val="center"/>
          </w:tcPr>
          <w:p w:rsidR="00840878" w:rsidRDefault="00840878" w:rsidP="00840878">
            <w:pPr>
              <w:jc w:val="center"/>
            </w:pPr>
            <w:r>
              <w:t>1</w:t>
            </w:r>
          </w:p>
        </w:tc>
        <w:tc>
          <w:tcPr>
            <w:tcW w:w="0" w:type="auto"/>
            <w:vAlign w:val="center"/>
          </w:tcPr>
          <w:p w:rsidR="00840878" w:rsidRDefault="00840878" w:rsidP="00840878">
            <w:pPr>
              <w:jc w:val="center"/>
            </w:pPr>
            <w:r>
              <w:t>284°47'37"</w:t>
            </w:r>
          </w:p>
        </w:tc>
        <w:tc>
          <w:tcPr>
            <w:tcW w:w="0" w:type="auto"/>
            <w:vAlign w:val="center"/>
          </w:tcPr>
          <w:p w:rsidR="00840878" w:rsidRDefault="00840878" w:rsidP="00840878">
            <w:pPr>
              <w:jc w:val="center"/>
            </w:pPr>
            <w:r>
              <w:t>60</w:t>
            </w:r>
          </w:p>
        </w:tc>
        <w:tc>
          <w:tcPr>
            <w:tcW w:w="0" w:type="auto"/>
            <w:vAlign w:val="center"/>
          </w:tcPr>
          <w:p w:rsidR="00840878" w:rsidRDefault="00840878" w:rsidP="00840878">
            <w:pPr>
              <w:jc w:val="center"/>
            </w:pPr>
            <w:r>
              <w:t>478973,15</w:t>
            </w:r>
          </w:p>
        </w:tc>
        <w:tc>
          <w:tcPr>
            <w:tcW w:w="0" w:type="auto"/>
            <w:vAlign w:val="center"/>
          </w:tcPr>
          <w:p w:rsidR="00840878" w:rsidRDefault="00840878" w:rsidP="00840878">
            <w:pPr>
              <w:jc w:val="center"/>
            </w:pPr>
            <w:r>
              <w:t>2248719,11</w:t>
            </w:r>
          </w:p>
        </w:tc>
      </w:tr>
      <w:tr w:rsidR="00840878" w:rsidTr="00840878">
        <w:trPr>
          <w:trHeight w:val="20"/>
        </w:trPr>
        <w:tc>
          <w:tcPr>
            <w:tcW w:w="0" w:type="auto"/>
            <w:vAlign w:val="center"/>
          </w:tcPr>
          <w:p w:rsidR="00840878" w:rsidRDefault="00840878" w:rsidP="00840878">
            <w:pPr>
              <w:jc w:val="center"/>
            </w:pPr>
            <w:r>
              <w:t>4</w:t>
            </w:r>
          </w:p>
        </w:tc>
        <w:tc>
          <w:tcPr>
            <w:tcW w:w="0" w:type="auto"/>
            <w:vAlign w:val="center"/>
          </w:tcPr>
          <w:p w:rsidR="00840878" w:rsidRDefault="00840878" w:rsidP="00840878">
            <w:pPr>
              <w:jc w:val="center"/>
            </w:pPr>
            <w:r>
              <w:t>14°37'32"</w:t>
            </w:r>
          </w:p>
        </w:tc>
        <w:tc>
          <w:tcPr>
            <w:tcW w:w="0" w:type="auto"/>
            <w:vAlign w:val="center"/>
          </w:tcPr>
          <w:p w:rsidR="00840878" w:rsidRDefault="00840878" w:rsidP="00840878">
            <w:pPr>
              <w:jc w:val="center"/>
            </w:pPr>
            <w:r>
              <w:t>15,8</w:t>
            </w:r>
          </w:p>
        </w:tc>
        <w:tc>
          <w:tcPr>
            <w:tcW w:w="0" w:type="auto"/>
            <w:vAlign w:val="center"/>
          </w:tcPr>
          <w:p w:rsidR="00840878" w:rsidRDefault="00840878" w:rsidP="00840878">
            <w:pPr>
              <w:jc w:val="center"/>
            </w:pPr>
            <w:r>
              <w:t>478915,14</w:t>
            </w:r>
          </w:p>
        </w:tc>
        <w:tc>
          <w:tcPr>
            <w:tcW w:w="0" w:type="auto"/>
            <w:vAlign w:val="center"/>
          </w:tcPr>
          <w:p w:rsidR="00840878" w:rsidRDefault="00840878" w:rsidP="00840878">
            <w:pPr>
              <w:jc w:val="center"/>
            </w:pPr>
            <w:r>
              <w:t>2248734,43</w:t>
            </w:r>
          </w:p>
        </w:tc>
      </w:tr>
      <w:tr w:rsidR="00840878" w:rsidTr="00840878">
        <w:trPr>
          <w:trHeight w:val="20"/>
        </w:trPr>
        <w:tc>
          <w:tcPr>
            <w:tcW w:w="0" w:type="auto"/>
            <w:vAlign w:val="center"/>
          </w:tcPr>
          <w:p w:rsidR="00840878" w:rsidRDefault="00840878" w:rsidP="00840878">
            <w:pPr>
              <w:jc w:val="center"/>
            </w:pPr>
            <w:r>
              <w:t>149</w:t>
            </w:r>
          </w:p>
        </w:tc>
        <w:tc>
          <w:tcPr>
            <w:tcW w:w="0" w:type="auto"/>
            <w:vAlign w:val="center"/>
          </w:tcPr>
          <w:p w:rsidR="00840878" w:rsidRDefault="00840878" w:rsidP="00840878">
            <w:pPr>
              <w:jc w:val="center"/>
            </w:pPr>
            <w:r>
              <w:t>104°47'21"</w:t>
            </w:r>
          </w:p>
        </w:tc>
        <w:tc>
          <w:tcPr>
            <w:tcW w:w="0" w:type="auto"/>
            <w:vAlign w:val="center"/>
          </w:tcPr>
          <w:p w:rsidR="00840878" w:rsidRDefault="00840878" w:rsidP="00840878">
            <w:pPr>
              <w:jc w:val="center"/>
            </w:pPr>
            <w:r>
              <w:t>59,98</w:t>
            </w:r>
          </w:p>
        </w:tc>
        <w:tc>
          <w:tcPr>
            <w:tcW w:w="0" w:type="auto"/>
            <w:vAlign w:val="center"/>
          </w:tcPr>
          <w:p w:rsidR="00840878" w:rsidRDefault="00840878" w:rsidP="00840878">
            <w:pPr>
              <w:jc w:val="center"/>
            </w:pPr>
            <w:r>
              <w:t>478919,13</w:t>
            </w:r>
          </w:p>
        </w:tc>
        <w:tc>
          <w:tcPr>
            <w:tcW w:w="0" w:type="auto"/>
            <w:vAlign w:val="center"/>
          </w:tcPr>
          <w:p w:rsidR="00840878" w:rsidRDefault="00840878" w:rsidP="00840878">
            <w:pPr>
              <w:jc w:val="center"/>
            </w:pPr>
            <w:r>
              <w:t>2248749,72</w:t>
            </w:r>
          </w:p>
        </w:tc>
      </w:tr>
      <w:tr w:rsidR="00840878" w:rsidTr="00840878">
        <w:tc>
          <w:tcPr>
            <w:tcW w:w="0" w:type="auto"/>
            <w:gridSpan w:val="5"/>
            <w:vAlign w:val="center"/>
          </w:tcPr>
          <w:p w:rsidR="00840878" w:rsidRDefault="00840878" w:rsidP="00840878">
            <w:r>
              <w:t>№ 6</w:t>
            </w:r>
          </w:p>
        </w:tc>
      </w:tr>
      <w:tr w:rsidR="00840878" w:rsidTr="00840878">
        <w:trPr>
          <w:trHeight w:val="28"/>
        </w:trPr>
        <w:tc>
          <w:tcPr>
            <w:tcW w:w="0" w:type="auto"/>
            <w:gridSpan w:val="3"/>
            <w:vAlign w:val="center"/>
          </w:tcPr>
          <w:p w:rsidR="00840878" w:rsidRDefault="00840878" w:rsidP="00840878">
            <w:r>
              <w:t>Наименование зоны размещения линейного объекта:</w:t>
            </w:r>
          </w:p>
        </w:tc>
        <w:tc>
          <w:tcPr>
            <w:tcW w:w="0" w:type="auto"/>
            <w:gridSpan w:val="2"/>
            <w:vAlign w:val="center"/>
          </w:tcPr>
          <w:p w:rsidR="00840878" w:rsidRDefault="00840878" w:rsidP="00840878">
            <w:r>
              <w:t xml:space="preserve">Граница зоны планируемого размещения трассы ВЛ-6 </w:t>
            </w:r>
            <w:proofErr w:type="spellStart"/>
            <w:r>
              <w:t>кВ</w:t>
            </w:r>
            <w:proofErr w:type="spellEnd"/>
            <w:r>
              <w:t xml:space="preserve"> к скважине №460</w:t>
            </w:r>
          </w:p>
        </w:tc>
      </w:tr>
      <w:tr w:rsidR="00840878" w:rsidTr="00840878">
        <w:trPr>
          <w:trHeight w:val="28"/>
        </w:trPr>
        <w:tc>
          <w:tcPr>
            <w:tcW w:w="0" w:type="auto"/>
            <w:gridSpan w:val="3"/>
            <w:vAlign w:val="center"/>
          </w:tcPr>
          <w:p w:rsidR="00840878" w:rsidRDefault="00840878" w:rsidP="00840878">
            <w:r>
              <w:t xml:space="preserve">Площадь </w:t>
            </w:r>
            <w:proofErr w:type="spellStart"/>
            <w:r>
              <w:t>кв.м</w:t>
            </w:r>
            <w:proofErr w:type="spellEnd"/>
            <w:r>
              <w:t>.:</w:t>
            </w:r>
          </w:p>
        </w:tc>
        <w:tc>
          <w:tcPr>
            <w:tcW w:w="0" w:type="auto"/>
            <w:gridSpan w:val="2"/>
            <w:vAlign w:val="center"/>
          </w:tcPr>
          <w:p w:rsidR="00840878" w:rsidRDefault="00840878" w:rsidP="00840878">
            <w:r>
              <w:t>517</w:t>
            </w:r>
          </w:p>
        </w:tc>
      </w:tr>
      <w:tr w:rsidR="00840878" w:rsidTr="00840878">
        <w:trPr>
          <w:trHeight w:val="20"/>
        </w:trPr>
        <w:tc>
          <w:tcPr>
            <w:tcW w:w="0" w:type="auto"/>
            <w:vAlign w:val="bottom"/>
          </w:tcPr>
          <w:p w:rsidR="00840878" w:rsidRDefault="00840878" w:rsidP="00840878">
            <w:pPr>
              <w:jc w:val="center"/>
            </w:pPr>
            <w:r>
              <w:t>№ точки</w:t>
            </w:r>
          </w:p>
        </w:tc>
        <w:tc>
          <w:tcPr>
            <w:tcW w:w="0" w:type="auto"/>
            <w:vAlign w:val="bottom"/>
          </w:tcPr>
          <w:p w:rsidR="00840878" w:rsidRDefault="00840878" w:rsidP="00840878">
            <w:pPr>
              <w:jc w:val="center"/>
            </w:pPr>
            <w:r>
              <w:t>Дирекционный</w:t>
            </w:r>
          </w:p>
        </w:tc>
        <w:tc>
          <w:tcPr>
            <w:tcW w:w="0" w:type="auto"/>
            <w:vAlign w:val="bottom"/>
          </w:tcPr>
          <w:p w:rsidR="00840878" w:rsidRDefault="00840878" w:rsidP="00840878">
            <w:pPr>
              <w:jc w:val="center"/>
            </w:pPr>
            <w:r>
              <w:t>Расстояние,</w:t>
            </w:r>
          </w:p>
        </w:tc>
        <w:tc>
          <w:tcPr>
            <w:tcW w:w="0" w:type="auto"/>
            <w:gridSpan w:val="2"/>
            <w:vAlign w:val="center"/>
          </w:tcPr>
          <w:p w:rsidR="00840878" w:rsidRDefault="00840878" w:rsidP="00840878">
            <w:pPr>
              <w:jc w:val="center"/>
            </w:pPr>
            <w:r>
              <w:t>Координаты</w:t>
            </w:r>
          </w:p>
        </w:tc>
      </w:tr>
      <w:tr w:rsidR="00840878" w:rsidTr="00840878">
        <w:trPr>
          <w:trHeight w:val="20"/>
        </w:trPr>
        <w:tc>
          <w:tcPr>
            <w:tcW w:w="0" w:type="auto"/>
          </w:tcPr>
          <w:p w:rsidR="00840878" w:rsidRDefault="00840878" w:rsidP="00840878">
            <w:pPr>
              <w:jc w:val="center"/>
            </w:pPr>
            <w:r>
              <w:t>(сквозной)</w:t>
            </w:r>
          </w:p>
        </w:tc>
        <w:tc>
          <w:tcPr>
            <w:tcW w:w="0" w:type="auto"/>
          </w:tcPr>
          <w:p w:rsidR="00840878" w:rsidRDefault="00840878" w:rsidP="00840878">
            <w:pPr>
              <w:jc w:val="center"/>
            </w:pPr>
            <w:r>
              <w:t>угол</w:t>
            </w:r>
          </w:p>
        </w:tc>
        <w:tc>
          <w:tcPr>
            <w:tcW w:w="0" w:type="auto"/>
          </w:tcPr>
          <w:p w:rsidR="00840878" w:rsidRDefault="00840878" w:rsidP="00840878">
            <w:pPr>
              <w:jc w:val="center"/>
            </w:pPr>
            <w:r>
              <w:t>м</w:t>
            </w:r>
          </w:p>
        </w:tc>
        <w:tc>
          <w:tcPr>
            <w:tcW w:w="0" w:type="auto"/>
            <w:vAlign w:val="center"/>
          </w:tcPr>
          <w:p w:rsidR="00840878" w:rsidRDefault="00840878" w:rsidP="00840878">
            <w:pPr>
              <w:jc w:val="center"/>
            </w:pPr>
            <w:r>
              <w:t>X</w:t>
            </w:r>
          </w:p>
        </w:tc>
        <w:tc>
          <w:tcPr>
            <w:tcW w:w="0" w:type="auto"/>
            <w:vAlign w:val="center"/>
          </w:tcPr>
          <w:p w:rsidR="00840878" w:rsidRDefault="00840878" w:rsidP="00840878">
            <w:pPr>
              <w:jc w:val="center"/>
            </w:pPr>
            <w:r>
              <w:t>Y</w:t>
            </w:r>
          </w:p>
        </w:tc>
      </w:tr>
      <w:tr w:rsidR="00840878" w:rsidTr="00840878">
        <w:trPr>
          <w:trHeight w:val="20"/>
        </w:trPr>
        <w:tc>
          <w:tcPr>
            <w:tcW w:w="0" w:type="auto"/>
            <w:vAlign w:val="center"/>
          </w:tcPr>
          <w:p w:rsidR="00840878" w:rsidRDefault="00840878" w:rsidP="00840878">
            <w:pPr>
              <w:jc w:val="center"/>
            </w:pPr>
            <w:r>
              <w:t>92</w:t>
            </w:r>
          </w:p>
        </w:tc>
        <w:tc>
          <w:tcPr>
            <w:tcW w:w="0" w:type="auto"/>
            <w:vAlign w:val="center"/>
          </w:tcPr>
          <w:p w:rsidR="00840878" w:rsidRDefault="00840878" w:rsidP="00840878">
            <w:pPr>
              <w:jc w:val="center"/>
            </w:pPr>
            <w:r>
              <w:t>105°59'5"</w:t>
            </w:r>
          </w:p>
        </w:tc>
        <w:tc>
          <w:tcPr>
            <w:tcW w:w="0" w:type="auto"/>
            <w:vAlign w:val="center"/>
          </w:tcPr>
          <w:p w:rsidR="00840878" w:rsidRDefault="00840878" w:rsidP="00840878">
            <w:pPr>
              <w:jc w:val="center"/>
            </w:pPr>
            <w:r>
              <w:t>2</w:t>
            </w:r>
          </w:p>
        </w:tc>
        <w:tc>
          <w:tcPr>
            <w:tcW w:w="0" w:type="auto"/>
            <w:vAlign w:val="center"/>
          </w:tcPr>
          <w:p w:rsidR="00840878" w:rsidRDefault="00840878" w:rsidP="00840878">
            <w:pPr>
              <w:jc w:val="center"/>
            </w:pPr>
            <w:r>
              <w:t>478859,70</w:t>
            </w:r>
          </w:p>
        </w:tc>
        <w:tc>
          <w:tcPr>
            <w:tcW w:w="0" w:type="auto"/>
            <w:vAlign w:val="center"/>
          </w:tcPr>
          <w:p w:rsidR="00840878" w:rsidRDefault="00840878" w:rsidP="00840878">
            <w:pPr>
              <w:jc w:val="center"/>
            </w:pPr>
            <w:r>
              <w:t>2248607,63</w:t>
            </w:r>
          </w:p>
        </w:tc>
      </w:tr>
      <w:tr w:rsidR="00840878" w:rsidTr="00840878">
        <w:trPr>
          <w:trHeight w:val="20"/>
        </w:trPr>
        <w:tc>
          <w:tcPr>
            <w:tcW w:w="0" w:type="auto"/>
            <w:vAlign w:val="center"/>
          </w:tcPr>
          <w:p w:rsidR="00840878" w:rsidRDefault="00840878" w:rsidP="00840878">
            <w:pPr>
              <w:jc w:val="center"/>
            </w:pPr>
            <w:r>
              <w:t>93</w:t>
            </w:r>
          </w:p>
        </w:tc>
        <w:tc>
          <w:tcPr>
            <w:tcW w:w="0" w:type="auto"/>
            <w:vAlign w:val="center"/>
          </w:tcPr>
          <w:p w:rsidR="00840878" w:rsidRDefault="00840878" w:rsidP="00840878">
            <w:pPr>
              <w:jc w:val="center"/>
            </w:pPr>
            <w:r>
              <w:t>196°36'25"</w:t>
            </w:r>
          </w:p>
        </w:tc>
        <w:tc>
          <w:tcPr>
            <w:tcW w:w="0" w:type="auto"/>
            <w:vAlign w:val="center"/>
          </w:tcPr>
          <w:p w:rsidR="00840878" w:rsidRDefault="00840878" w:rsidP="00840878">
            <w:pPr>
              <w:jc w:val="center"/>
            </w:pPr>
            <w:r>
              <w:t>1,19</w:t>
            </w:r>
          </w:p>
        </w:tc>
        <w:tc>
          <w:tcPr>
            <w:tcW w:w="0" w:type="auto"/>
            <w:vAlign w:val="center"/>
          </w:tcPr>
          <w:p w:rsidR="00840878" w:rsidRDefault="00840878" w:rsidP="00840878">
            <w:pPr>
              <w:jc w:val="center"/>
            </w:pPr>
            <w:r>
              <w:t>478861,62</w:t>
            </w:r>
          </w:p>
        </w:tc>
        <w:tc>
          <w:tcPr>
            <w:tcW w:w="0" w:type="auto"/>
            <w:vAlign w:val="center"/>
          </w:tcPr>
          <w:p w:rsidR="00840878" w:rsidRDefault="00840878" w:rsidP="00840878">
            <w:pPr>
              <w:jc w:val="center"/>
            </w:pPr>
            <w:r>
              <w:t>2248607,08</w:t>
            </w:r>
          </w:p>
        </w:tc>
      </w:tr>
      <w:tr w:rsidR="00840878" w:rsidTr="00840878">
        <w:trPr>
          <w:trHeight w:val="20"/>
        </w:trPr>
        <w:tc>
          <w:tcPr>
            <w:tcW w:w="0" w:type="auto"/>
            <w:vAlign w:val="center"/>
          </w:tcPr>
          <w:p w:rsidR="00840878" w:rsidRDefault="00840878" w:rsidP="00840878">
            <w:pPr>
              <w:jc w:val="center"/>
            </w:pPr>
            <w:r>
              <w:t>94</w:t>
            </w:r>
          </w:p>
        </w:tc>
        <w:tc>
          <w:tcPr>
            <w:tcW w:w="0" w:type="auto"/>
            <w:vAlign w:val="center"/>
          </w:tcPr>
          <w:p w:rsidR="00840878" w:rsidRDefault="00840878" w:rsidP="00840878">
            <w:pPr>
              <w:jc w:val="center"/>
            </w:pPr>
            <w:r>
              <w:t>195°15'18"</w:t>
            </w:r>
          </w:p>
        </w:tc>
        <w:tc>
          <w:tcPr>
            <w:tcW w:w="0" w:type="auto"/>
            <w:vAlign w:val="center"/>
          </w:tcPr>
          <w:p w:rsidR="00840878" w:rsidRDefault="00840878" w:rsidP="00840878">
            <w:pPr>
              <w:jc w:val="center"/>
            </w:pPr>
            <w:r>
              <w:t>1,03</w:t>
            </w:r>
          </w:p>
        </w:tc>
        <w:tc>
          <w:tcPr>
            <w:tcW w:w="0" w:type="auto"/>
            <w:vAlign w:val="center"/>
          </w:tcPr>
          <w:p w:rsidR="00840878" w:rsidRDefault="00840878" w:rsidP="00840878">
            <w:pPr>
              <w:jc w:val="center"/>
            </w:pPr>
            <w:r>
              <w:t>478861,28</w:t>
            </w:r>
          </w:p>
        </w:tc>
        <w:tc>
          <w:tcPr>
            <w:tcW w:w="0" w:type="auto"/>
            <w:vAlign w:val="center"/>
          </w:tcPr>
          <w:p w:rsidR="00840878" w:rsidRDefault="00840878" w:rsidP="00840878">
            <w:pPr>
              <w:jc w:val="center"/>
            </w:pPr>
            <w:r>
              <w:t>2248605,94</w:t>
            </w:r>
          </w:p>
        </w:tc>
      </w:tr>
      <w:tr w:rsidR="00840878" w:rsidTr="00840878">
        <w:trPr>
          <w:trHeight w:val="20"/>
        </w:trPr>
        <w:tc>
          <w:tcPr>
            <w:tcW w:w="0" w:type="auto"/>
            <w:vAlign w:val="center"/>
          </w:tcPr>
          <w:p w:rsidR="00840878" w:rsidRDefault="00840878" w:rsidP="00840878">
            <w:pPr>
              <w:jc w:val="center"/>
            </w:pPr>
            <w:r>
              <w:t>95</w:t>
            </w:r>
          </w:p>
        </w:tc>
        <w:tc>
          <w:tcPr>
            <w:tcW w:w="0" w:type="auto"/>
            <w:vAlign w:val="center"/>
          </w:tcPr>
          <w:p w:rsidR="00840878" w:rsidRDefault="00840878" w:rsidP="00840878">
            <w:pPr>
              <w:jc w:val="center"/>
            </w:pPr>
            <w:r>
              <w:t>103°47'58"</w:t>
            </w:r>
          </w:p>
        </w:tc>
        <w:tc>
          <w:tcPr>
            <w:tcW w:w="0" w:type="auto"/>
            <w:vAlign w:val="center"/>
          </w:tcPr>
          <w:p w:rsidR="00840878" w:rsidRDefault="00840878" w:rsidP="00840878">
            <w:pPr>
              <w:jc w:val="center"/>
            </w:pPr>
            <w:r>
              <w:t>2,93</w:t>
            </w:r>
          </w:p>
        </w:tc>
        <w:tc>
          <w:tcPr>
            <w:tcW w:w="0" w:type="auto"/>
            <w:vAlign w:val="center"/>
          </w:tcPr>
          <w:p w:rsidR="00840878" w:rsidRDefault="00840878" w:rsidP="00840878">
            <w:pPr>
              <w:jc w:val="center"/>
            </w:pPr>
            <w:r>
              <w:t>478861,01</w:t>
            </w:r>
          </w:p>
        </w:tc>
        <w:tc>
          <w:tcPr>
            <w:tcW w:w="0" w:type="auto"/>
            <w:vAlign w:val="center"/>
          </w:tcPr>
          <w:p w:rsidR="00840878" w:rsidRDefault="00840878" w:rsidP="00840878">
            <w:pPr>
              <w:jc w:val="center"/>
            </w:pPr>
            <w:r>
              <w:t>2248604,95</w:t>
            </w:r>
          </w:p>
        </w:tc>
      </w:tr>
      <w:tr w:rsidR="00840878" w:rsidTr="00840878">
        <w:trPr>
          <w:trHeight w:val="20"/>
        </w:trPr>
        <w:tc>
          <w:tcPr>
            <w:tcW w:w="0" w:type="auto"/>
            <w:vAlign w:val="center"/>
          </w:tcPr>
          <w:p w:rsidR="00840878" w:rsidRDefault="00840878" w:rsidP="00840878">
            <w:pPr>
              <w:jc w:val="center"/>
            </w:pPr>
            <w:r>
              <w:t>96</w:t>
            </w:r>
          </w:p>
        </w:tc>
        <w:tc>
          <w:tcPr>
            <w:tcW w:w="0" w:type="auto"/>
            <w:vAlign w:val="center"/>
          </w:tcPr>
          <w:p w:rsidR="00840878" w:rsidRDefault="00840878" w:rsidP="00840878">
            <w:pPr>
              <w:jc w:val="center"/>
            </w:pPr>
            <w:r>
              <w:t>194°38'16"</w:t>
            </w:r>
          </w:p>
        </w:tc>
        <w:tc>
          <w:tcPr>
            <w:tcW w:w="0" w:type="auto"/>
            <w:vAlign w:val="center"/>
          </w:tcPr>
          <w:p w:rsidR="00840878" w:rsidRDefault="00840878" w:rsidP="00840878">
            <w:pPr>
              <w:jc w:val="center"/>
            </w:pPr>
            <w:r>
              <w:t>7,16</w:t>
            </w:r>
          </w:p>
        </w:tc>
        <w:tc>
          <w:tcPr>
            <w:tcW w:w="0" w:type="auto"/>
            <w:vAlign w:val="center"/>
          </w:tcPr>
          <w:p w:rsidR="00840878" w:rsidRDefault="00840878" w:rsidP="00840878">
            <w:pPr>
              <w:jc w:val="center"/>
            </w:pPr>
            <w:r>
              <w:t>478863,86</w:t>
            </w:r>
          </w:p>
        </w:tc>
        <w:tc>
          <w:tcPr>
            <w:tcW w:w="0" w:type="auto"/>
            <w:vAlign w:val="center"/>
          </w:tcPr>
          <w:p w:rsidR="00840878" w:rsidRDefault="00840878" w:rsidP="00840878">
            <w:pPr>
              <w:jc w:val="center"/>
            </w:pPr>
            <w:r>
              <w:t>2248604,25</w:t>
            </w:r>
          </w:p>
        </w:tc>
      </w:tr>
      <w:tr w:rsidR="00840878" w:rsidTr="00840878">
        <w:trPr>
          <w:trHeight w:val="20"/>
        </w:trPr>
        <w:tc>
          <w:tcPr>
            <w:tcW w:w="0" w:type="auto"/>
            <w:vAlign w:val="center"/>
          </w:tcPr>
          <w:p w:rsidR="00840878" w:rsidRDefault="00840878" w:rsidP="00840878">
            <w:pPr>
              <w:jc w:val="center"/>
            </w:pPr>
            <w:r>
              <w:t>153</w:t>
            </w:r>
          </w:p>
        </w:tc>
        <w:tc>
          <w:tcPr>
            <w:tcW w:w="0" w:type="auto"/>
            <w:vAlign w:val="center"/>
          </w:tcPr>
          <w:p w:rsidR="00840878" w:rsidRDefault="00840878" w:rsidP="00840878">
            <w:pPr>
              <w:jc w:val="center"/>
            </w:pPr>
            <w:r>
              <w:t>104°38'18"</w:t>
            </w:r>
          </w:p>
        </w:tc>
        <w:tc>
          <w:tcPr>
            <w:tcW w:w="0" w:type="auto"/>
            <w:vAlign w:val="center"/>
          </w:tcPr>
          <w:p w:rsidR="00840878" w:rsidRDefault="00840878" w:rsidP="00840878">
            <w:pPr>
              <w:jc w:val="center"/>
            </w:pPr>
            <w:r>
              <w:t>23,54</w:t>
            </w:r>
          </w:p>
        </w:tc>
        <w:tc>
          <w:tcPr>
            <w:tcW w:w="0" w:type="auto"/>
            <w:vAlign w:val="center"/>
          </w:tcPr>
          <w:p w:rsidR="00840878" w:rsidRDefault="00840878" w:rsidP="00840878">
            <w:pPr>
              <w:jc w:val="center"/>
            </w:pPr>
            <w:r>
              <w:t>478862,05</w:t>
            </w:r>
          </w:p>
        </w:tc>
        <w:tc>
          <w:tcPr>
            <w:tcW w:w="0" w:type="auto"/>
            <w:vAlign w:val="center"/>
          </w:tcPr>
          <w:p w:rsidR="00840878" w:rsidRDefault="00840878" w:rsidP="00840878">
            <w:pPr>
              <w:jc w:val="center"/>
            </w:pPr>
            <w:r>
              <w:t>2248597,32</w:t>
            </w:r>
          </w:p>
        </w:tc>
      </w:tr>
      <w:tr w:rsidR="00840878" w:rsidTr="00840878">
        <w:trPr>
          <w:trHeight w:val="20"/>
        </w:trPr>
        <w:tc>
          <w:tcPr>
            <w:tcW w:w="0" w:type="auto"/>
            <w:vAlign w:val="center"/>
          </w:tcPr>
          <w:p w:rsidR="00840878" w:rsidRDefault="00840878" w:rsidP="00840878">
            <w:pPr>
              <w:jc w:val="center"/>
            </w:pPr>
            <w:r>
              <w:t>154</w:t>
            </w:r>
          </w:p>
        </w:tc>
        <w:tc>
          <w:tcPr>
            <w:tcW w:w="0" w:type="auto"/>
            <w:vAlign w:val="center"/>
          </w:tcPr>
          <w:p w:rsidR="00840878" w:rsidRDefault="00840878" w:rsidP="00840878">
            <w:pPr>
              <w:jc w:val="center"/>
            </w:pPr>
            <w:r>
              <w:t>194°19'54"</w:t>
            </w:r>
          </w:p>
        </w:tc>
        <w:tc>
          <w:tcPr>
            <w:tcW w:w="0" w:type="auto"/>
            <w:vAlign w:val="center"/>
          </w:tcPr>
          <w:p w:rsidR="00840878" w:rsidRDefault="00840878" w:rsidP="00840878">
            <w:pPr>
              <w:jc w:val="center"/>
            </w:pPr>
            <w:r>
              <w:t>8</w:t>
            </w:r>
          </w:p>
        </w:tc>
        <w:tc>
          <w:tcPr>
            <w:tcW w:w="0" w:type="auto"/>
            <w:vAlign w:val="center"/>
          </w:tcPr>
          <w:p w:rsidR="00840878" w:rsidRDefault="00840878" w:rsidP="00840878">
            <w:pPr>
              <w:jc w:val="center"/>
            </w:pPr>
            <w:r>
              <w:t>478884,83</w:t>
            </w:r>
          </w:p>
        </w:tc>
        <w:tc>
          <w:tcPr>
            <w:tcW w:w="0" w:type="auto"/>
            <w:vAlign w:val="center"/>
          </w:tcPr>
          <w:p w:rsidR="00840878" w:rsidRDefault="00840878" w:rsidP="00840878">
            <w:pPr>
              <w:jc w:val="center"/>
            </w:pPr>
            <w:r>
              <w:t>2248591,37</w:t>
            </w:r>
          </w:p>
        </w:tc>
      </w:tr>
      <w:tr w:rsidR="00840878" w:rsidTr="00840878">
        <w:trPr>
          <w:trHeight w:val="20"/>
        </w:trPr>
        <w:tc>
          <w:tcPr>
            <w:tcW w:w="0" w:type="auto"/>
            <w:vAlign w:val="center"/>
          </w:tcPr>
          <w:p w:rsidR="00840878" w:rsidRDefault="00840878" w:rsidP="00840878">
            <w:pPr>
              <w:jc w:val="center"/>
            </w:pPr>
            <w:r>
              <w:t>155</w:t>
            </w:r>
          </w:p>
        </w:tc>
        <w:tc>
          <w:tcPr>
            <w:tcW w:w="0" w:type="auto"/>
            <w:vAlign w:val="center"/>
          </w:tcPr>
          <w:p w:rsidR="00840878" w:rsidRDefault="00840878" w:rsidP="00840878">
            <w:pPr>
              <w:jc w:val="center"/>
            </w:pPr>
            <w:r>
              <w:t>284°39'21"</w:t>
            </w:r>
          </w:p>
        </w:tc>
        <w:tc>
          <w:tcPr>
            <w:tcW w:w="0" w:type="auto"/>
            <w:vAlign w:val="center"/>
          </w:tcPr>
          <w:p w:rsidR="00840878" w:rsidRDefault="00840878" w:rsidP="00840878">
            <w:pPr>
              <w:jc w:val="center"/>
            </w:pPr>
            <w:r>
              <w:t>27,59</w:t>
            </w:r>
          </w:p>
        </w:tc>
        <w:tc>
          <w:tcPr>
            <w:tcW w:w="0" w:type="auto"/>
            <w:vAlign w:val="center"/>
          </w:tcPr>
          <w:p w:rsidR="00840878" w:rsidRDefault="00840878" w:rsidP="00840878">
            <w:pPr>
              <w:jc w:val="center"/>
            </w:pPr>
            <w:r>
              <w:t>478882,85</w:t>
            </w:r>
          </w:p>
        </w:tc>
        <w:tc>
          <w:tcPr>
            <w:tcW w:w="0" w:type="auto"/>
            <w:vAlign w:val="center"/>
          </w:tcPr>
          <w:p w:rsidR="00840878" w:rsidRDefault="00840878" w:rsidP="00840878">
            <w:pPr>
              <w:jc w:val="center"/>
            </w:pPr>
            <w:r>
              <w:t>2248583,62</w:t>
            </w:r>
          </w:p>
        </w:tc>
      </w:tr>
      <w:tr w:rsidR="00840878" w:rsidTr="00840878">
        <w:trPr>
          <w:trHeight w:val="20"/>
        </w:trPr>
        <w:tc>
          <w:tcPr>
            <w:tcW w:w="0" w:type="auto"/>
            <w:vAlign w:val="center"/>
          </w:tcPr>
          <w:p w:rsidR="00840878" w:rsidRDefault="00840878" w:rsidP="00840878">
            <w:pPr>
              <w:jc w:val="center"/>
            </w:pPr>
            <w:r>
              <w:t>156</w:t>
            </w:r>
          </w:p>
        </w:tc>
        <w:tc>
          <w:tcPr>
            <w:tcW w:w="0" w:type="auto"/>
            <w:vAlign w:val="center"/>
          </w:tcPr>
          <w:p w:rsidR="00840878" w:rsidRDefault="00840878" w:rsidP="00840878">
            <w:pPr>
              <w:jc w:val="center"/>
            </w:pPr>
            <w:r>
              <w:t>284°38'24"</w:t>
            </w:r>
          </w:p>
        </w:tc>
        <w:tc>
          <w:tcPr>
            <w:tcW w:w="0" w:type="auto"/>
            <w:vAlign w:val="center"/>
          </w:tcPr>
          <w:p w:rsidR="00840878" w:rsidRDefault="00840878" w:rsidP="00840878">
            <w:pPr>
              <w:jc w:val="center"/>
            </w:pPr>
            <w:r>
              <w:t>29</w:t>
            </w:r>
          </w:p>
        </w:tc>
        <w:tc>
          <w:tcPr>
            <w:tcW w:w="0" w:type="auto"/>
            <w:vAlign w:val="center"/>
          </w:tcPr>
          <w:p w:rsidR="00840878" w:rsidRDefault="00840878" w:rsidP="00840878">
            <w:pPr>
              <w:jc w:val="center"/>
            </w:pPr>
            <w:r>
              <w:t>478856,16</w:t>
            </w:r>
          </w:p>
        </w:tc>
        <w:tc>
          <w:tcPr>
            <w:tcW w:w="0" w:type="auto"/>
            <w:vAlign w:val="center"/>
          </w:tcPr>
          <w:p w:rsidR="00840878" w:rsidRDefault="00840878" w:rsidP="00840878">
            <w:pPr>
              <w:jc w:val="center"/>
            </w:pPr>
            <w:r>
              <w:t>2248590,60</w:t>
            </w:r>
          </w:p>
        </w:tc>
      </w:tr>
      <w:tr w:rsidR="00840878" w:rsidTr="00840878">
        <w:trPr>
          <w:trHeight w:val="20"/>
        </w:trPr>
        <w:tc>
          <w:tcPr>
            <w:tcW w:w="0" w:type="auto"/>
            <w:vAlign w:val="center"/>
          </w:tcPr>
          <w:p w:rsidR="00840878" w:rsidRDefault="00840878" w:rsidP="00840878">
            <w:pPr>
              <w:jc w:val="center"/>
            </w:pPr>
            <w:r>
              <w:t>157</w:t>
            </w:r>
          </w:p>
        </w:tc>
        <w:tc>
          <w:tcPr>
            <w:tcW w:w="0" w:type="auto"/>
            <w:vAlign w:val="center"/>
          </w:tcPr>
          <w:p w:rsidR="00840878" w:rsidRDefault="00840878" w:rsidP="00840878">
            <w:pPr>
              <w:jc w:val="center"/>
            </w:pPr>
            <w:r>
              <w:t>14°22'59"</w:t>
            </w:r>
          </w:p>
        </w:tc>
        <w:tc>
          <w:tcPr>
            <w:tcW w:w="0" w:type="auto"/>
            <w:vAlign w:val="center"/>
          </w:tcPr>
          <w:p w:rsidR="00840878" w:rsidRDefault="00840878" w:rsidP="00840878">
            <w:pPr>
              <w:jc w:val="center"/>
            </w:pPr>
            <w:r>
              <w:t>8,01</w:t>
            </w:r>
          </w:p>
        </w:tc>
        <w:tc>
          <w:tcPr>
            <w:tcW w:w="0" w:type="auto"/>
            <w:vAlign w:val="center"/>
          </w:tcPr>
          <w:p w:rsidR="00840878" w:rsidRDefault="00840878" w:rsidP="00840878">
            <w:pPr>
              <w:jc w:val="center"/>
            </w:pPr>
            <w:r>
              <w:t>478828,10</w:t>
            </w:r>
          </w:p>
        </w:tc>
        <w:tc>
          <w:tcPr>
            <w:tcW w:w="0" w:type="auto"/>
            <w:vAlign w:val="center"/>
          </w:tcPr>
          <w:p w:rsidR="00840878" w:rsidRDefault="00840878" w:rsidP="00840878">
            <w:pPr>
              <w:jc w:val="center"/>
            </w:pPr>
            <w:r>
              <w:t>2248597,93</w:t>
            </w:r>
          </w:p>
        </w:tc>
      </w:tr>
      <w:tr w:rsidR="00840878" w:rsidTr="00840878">
        <w:trPr>
          <w:trHeight w:val="20"/>
        </w:trPr>
        <w:tc>
          <w:tcPr>
            <w:tcW w:w="0" w:type="auto"/>
            <w:vAlign w:val="center"/>
          </w:tcPr>
          <w:p w:rsidR="00840878" w:rsidRDefault="00840878" w:rsidP="00840878">
            <w:pPr>
              <w:jc w:val="center"/>
            </w:pPr>
            <w:r>
              <w:t>158</w:t>
            </w:r>
          </w:p>
        </w:tc>
        <w:tc>
          <w:tcPr>
            <w:tcW w:w="0" w:type="auto"/>
            <w:vAlign w:val="center"/>
          </w:tcPr>
          <w:p w:rsidR="00840878" w:rsidRDefault="00840878" w:rsidP="00840878">
            <w:pPr>
              <w:jc w:val="center"/>
            </w:pPr>
            <w:r>
              <w:t>104°39'46"</w:t>
            </w:r>
          </w:p>
        </w:tc>
        <w:tc>
          <w:tcPr>
            <w:tcW w:w="0" w:type="auto"/>
            <w:vAlign w:val="center"/>
          </w:tcPr>
          <w:p w:rsidR="00840878" w:rsidRDefault="00840878" w:rsidP="00840878">
            <w:pPr>
              <w:jc w:val="center"/>
            </w:pPr>
            <w:r>
              <w:t>2,88</w:t>
            </w:r>
          </w:p>
        </w:tc>
        <w:tc>
          <w:tcPr>
            <w:tcW w:w="0" w:type="auto"/>
            <w:vAlign w:val="center"/>
          </w:tcPr>
          <w:p w:rsidR="00840878" w:rsidRDefault="00840878" w:rsidP="00840878">
            <w:pPr>
              <w:jc w:val="center"/>
            </w:pPr>
            <w:r>
              <w:t>478830,09</w:t>
            </w:r>
          </w:p>
        </w:tc>
        <w:tc>
          <w:tcPr>
            <w:tcW w:w="0" w:type="auto"/>
            <w:vAlign w:val="center"/>
          </w:tcPr>
          <w:p w:rsidR="00840878" w:rsidRDefault="00840878" w:rsidP="00840878">
            <w:pPr>
              <w:jc w:val="center"/>
            </w:pPr>
            <w:r>
              <w:t>2248605,69</w:t>
            </w:r>
          </w:p>
        </w:tc>
      </w:tr>
      <w:tr w:rsidR="00840878" w:rsidTr="00840878">
        <w:trPr>
          <w:trHeight w:val="20"/>
        </w:trPr>
        <w:tc>
          <w:tcPr>
            <w:tcW w:w="0" w:type="auto"/>
            <w:vAlign w:val="center"/>
          </w:tcPr>
          <w:p w:rsidR="00840878" w:rsidRDefault="00840878" w:rsidP="00840878">
            <w:pPr>
              <w:jc w:val="center"/>
            </w:pPr>
            <w:r>
              <w:t>159</w:t>
            </w:r>
          </w:p>
        </w:tc>
        <w:tc>
          <w:tcPr>
            <w:tcW w:w="0" w:type="auto"/>
            <w:vAlign w:val="center"/>
          </w:tcPr>
          <w:p w:rsidR="00840878" w:rsidRDefault="00840878" w:rsidP="00840878">
            <w:pPr>
              <w:jc w:val="center"/>
            </w:pPr>
            <w:r>
              <w:t>9°10'34"</w:t>
            </w:r>
          </w:p>
        </w:tc>
        <w:tc>
          <w:tcPr>
            <w:tcW w:w="0" w:type="auto"/>
            <w:vAlign w:val="center"/>
          </w:tcPr>
          <w:p w:rsidR="00840878" w:rsidRDefault="00840878" w:rsidP="00840878">
            <w:pPr>
              <w:jc w:val="center"/>
            </w:pPr>
            <w:r>
              <w:t>2,63</w:t>
            </w:r>
          </w:p>
        </w:tc>
        <w:tc>
          <w:tcPr>
            <w:tcW w:w="0" w:type="auto"/>
            <w:vAlign w:val="center"/>
          </w:tcPr>
          <w:p w:rsidR="00840878" w:rsidRDefault="00840878" w:rsidP="00840878">
            <w:pPr>
              <w:jc w:val="center"/>
            </w:pPr>
            <w:r>
              <w:t>478832,88</w:t>
            </w:r>
          </w:p>
        </w:tc>
        <w:tc>
          <w:tcPr>
            <w:tcW w:w="0" w:type="auto"/>
            <w:vAlign w:val="center"/>
          </w:tcPr>
          <w:p w:rsidR="00840878" w:rsidRDefault="00840878" w:rsidP="00840878">
            <w:pPr>
              <w:jc w:val="center"/>
            </w:pPr>
            <w:r>
              <w:t>2248604,96</w:t>
            </w:r>
          </w:p>
        </w:tc>
      </w:tr>
      <w:tr w:rsidR="00840878" w:rsidTr="00840878">
        <w:trPr>
          <w:trHeight w:val="20"/>
        </w:trPr>
        <w:tc>
          <w:tcPr>
            <w:tcW w:w="0" w:type="auto"/>
            <w:vAlign w:val="center"/>
          </w:tcPr>
          <w:p w:rsidR="00840878" w:rsidRDefault="00840878" w:rsidP="00840878">
            <w:pPr>
              <w:jc w:val="center"/>
            </w:pPr>
            <w:r>
              <w:t>160</w:t>
            </w:r>
          </w:p>
        </w:tc>
        <w:tc>
          <w:tcPr>
            <w:tcW w:w="0" w:type="auto"/>
            <w:vAlign w:val="center"/>
          </w:tcPr>
          <w:p w:rsidR="00840878" w:rsidRDefault="00840878" w:rsidP="00840878">
            <w:pPr>
              <w:jc w:val="center"/>
            </w:pPr>
            <w:r>
              <w:t>147°20'9"</w:t>
            </w:r>
          </w:p>
        </w:tc>
        <w:tc>
          <w:tcPr>
            <w:tcW w:w="0" w:type="auto"/>
            <w:vAlign w:val="center"/>
          </w:tcPr>
          <w:p w:rsidR="00840878" w:rsidRDefault="00840878" w:rsidP="00840878">
            <w:pPr>
              <w:jc w:val="center"/>
            </w:pPr>
            <w:r>
              <w:t>3,87</w:t>
            </w:r>
          </w:p>
        </w:tc>
        <w:tc>
          <w:tcPr>
            <w:tcW w:w="0" w:type="auto"/>
            <w:vAlign w:val="center"/>
          </w:tcPr>
          <w:p w:rsidR="00840878" w:rsidRDefault="00840878" w:rsidP="00840878">
            <w:pPr>
              <w:jc w:val="center"/>
            </w:pPr>
            <w:r>
              <w:t>478833,30</w:t>
            </w:r>
          </w:p>
        </w:tc>
        <w:tc>
          <w:tcPr>
            <w:tcW w:w="0" w:type="auto"/>
            <w:vAlign w:val="center"/>
          </w:tcPr>
          <w:p w:rsidR="00840878" w:rsidRDefault="00840878" w:rsidP="00840878">
            <w:pPr>
              <w:jc w:val="center"/>
            </w:pPr>
            <w:r>
              <w:t>2248607,56</w:t>
            </w:r>
          </w:p>
        </w:tc>
      </w:tr>
      <w:tr w:rsidR="00840878" w:rsidTr="00840878">
        <w:trPr>
          <w:trHeight w:val="20"/>
        </w:trPr>
        <w:tc>
          <w:tcPr>
            <w:tcW w:w="0" w:type="auto"/>
            <w:vAlign w:val="center"/>
          </w:tcPr>
          <w:p w:rsidR="00840878" w:rsidRDefault="00840878" w:rsidP="00840878">
            <w:pPr>
              <w:jc w:val="center"/>
            </w:pPr>
            <w:r>
              <w:t>161</w:t>
            </w:r>
          </w:p>
        </w:tc>
        <w:tc>
          <w:tcPr>
            <w:tcW w:w="0" w:type="auto"/>
            <w:vAlign w:val="center"/>
          </w:tcPr>
          <w:p w:rsidR="00840878" w:rsidRDefault="00840878" w:rsidP="00840878">
            <w:pPr>
              <w:jc w:val="center"/>
            </w:pPr>
            <w:r>
              <w:t>104°41'12"</w:t>
            </w:r>
          </w:p>
        </w:tc>
        <w:tc>
          <w:tcPr>
            <w:tcW w:w="0" w:type="auto"/>
            <w:vAlign w:val="center"/>
          </w:tcPr>
          <w:p w:rsidR="00840878" w:rsidRDefault="00840878" w:rsidP="00840878">
            <w:pPr>
              <w:jc w:val="center"/>
            </w:pPr>
            <w:r>
              <w:t>2,56</w:t>
            </w:r>
          </w:p>
        </w:tc>
        <w:tc>
          <w:tcPr>
            <w:tcW w:w="0" w:type="auto"/>
            <w:vAlign w:val="center"/>
          </w:tcPr>
          <w:p w:rsidR="00840878" w:rsidRDefault="00840878" w:rsidP="00840878">
            <w:pPr>
              <w:jc w:val="center"/>
            </w:pPr>
            <w:r>
              <w:t>478835,39</w:t>
            </w:r>
          </w:p>
        </w:tc>
        <w:tc>
          <w:tcPr>
            <w:tcW w:w="0" w:type="auto"/>
            <w:vAlign w:val="center"/>
          </w:tcPr>
          <w:p w:rsidR="00840878" w:rsidRDefault="00840878" w:rsidP="00840878">
            <w:pPr>
              <w:jc w:val="center"/>
            </w:pPr>
            <w:r>
              <w:t>2248604,30</w:t>
            </w:r>
          </w:p>
        </w:tc>
      </w:tr>
      <w:tr w:rsidR="00840878" w:rsidTr="00840878">
        <w:trPr>
          <w:trHeight w:val="20"/>
        </w:trPr>
        <w:tc>
          <w:tcPr>
            <w:tcW w:w="0" w:type="auto"/>
            <w:vAlign w:val="center"/>
          </w:tcPr>
          <w:p w:rsidR="00840878" w:rsidRDefault="00840878" w:rsidP="00840878">
            <w:pPr>
              <w:jc w:val="center"/>
            </w:pPr>
            <w:r>
              <w:t>162</w:t>
            </w:r>
          </w:p>
        </w:tc>
        <w:tc>
          <w:tcPr>
            <w:tcW w:w="0" w:type="auto"/>
            <w:vAlign w:val="center"/>
          </w:tcPr>
          <w:p w:rsidR="00840878" w:rsidRDefault="00840878" w:rsidP="00840878">
            <w:pPr>
              <w:jc w:val="center"/>
            </w:pPr>
            <w:r>
              <w:t>104°36'60"</w:t>
            </w:r>
          </w:p>
        </w:tc>
        <w:tc>
          <w:tcPr>
            <w:tcW w:w="0" w:type="auto"/>
            <w:vAlign w:val="center"/>
          </w:tcPr>
          <w:p w:rsidR="00840878" w:rsidRDefault="00840878" w:rsidP="00840878">
            <w:pPr>
              <w:jc w:val="center"/>
            </w:pPr>
            <w:r>
              <w:t>17</w:t>
            </w:r>
          </w:p>
        </w:tc>
        <w:tc>
          <w:tcPr>
            <w:tcW w:w="0" w:type="auto"/>
            <w:vAlign w:val="center"/>
          </w:tcPr>
          <w:p w:rsidR="00840878" w:rsidRDefault="00840878" w:rsidP="00840878">
            <w:pPr>
              <w:jc w:val="center"/>
            </w:pPr>
            <w:r>
              <w:t>478837,87</w:t>
            </w:r>
          </w:p>
        </w:tc>
        <w:tc>
          <w:tcPr>
            <w:tcW w:w="0" w:type="auto"/>
            <w:vAlign w:val="center"/>
          </w:tcPr>
          <w:p w:rsidR="00840878" w:rsidRDefault="00840878" w:rsidP="00840878">
            <w:pPr>
              <w:jc w:val="center"/>
            </w:pPr>
            <w:r>
              <w:t>2248603,65</w:t>
            </w:r>
          </w:p>
        </w:tc>
      </w:tr>
      <w:tr w:rsidR="00840878" w:rsidTr="00840878">
        <w:trPr>
          <w:trHeight w:val="20"/>
        </w:trPr>
        <w:tc>
          <w:tcPr>
            <w:tcW w:w="0" w:type="auto"/>
            <w:vAlign w:val="center"/>
          </w:tcPr>
          <w:p w:rsidR="00840878" w:rsidRDefault="00840878" w:rsidP="00840878">
            <w:pPr>
              <w:jc w:val="center"/>
            </w:pPr>
            <w:r>
              <w:t>163</w:t>
            </w:r>
          </w:p>
        </w:tc>
        <w:tc>
          <w:tcPr>
            <w:tcW w:w="0" w:type="auto"/>
            <w:vAlign w:val="center"/>
          </w:tcPr>
          <w:p w:rsidR="00840878" w:rsidRDefault="00840878" w:rsidP="00840878">
            <w:pPr>
              <w:jc w:val="center"/>
            </w:pPr>
            <w:r>
              <w:t>14°37'40"</w:t>
            </w:r>
          </w:p>
        </w:tc>
        <w:tc>
          <w:tcPr>
            <w:tcW w:w="0" w:type="auto"/>
            <w:vAlign w:val="center"/>
          </w:tcPr>
          <w:p w:rsidR="00840878" w:rsidRDefault="00840878" w:rsidP="00840878">
            <w:pPr>
              <w:jc w:val="center"/>
            </w:pPr>
            <w:r>
              <w:t>7,05</w:t>
            </w:r>
          </w:p>
        </w:tc>
        <w:tc>
          <w:tcPr>
            <w:tcW w:w="0" w:type="auto"/>
            <w:vAlign w:val="center"/>
          </w:tcPr>
          <w:p w:rsidR="00840878" w:rsidRDefault="00840878" w:rsidP="00840878">
            <w:pPr>
              <w:jc w:val="center"/>
            </w:pPr>
            <w:r>
              <w:t>478854,32</w:t>
            </w:r>
          </w:p>
        </w:tc>
        <w:tc>
          <w:tcPr>
            <w:tcW w:w="0" w:type="auto"/>
            <w:vAlign w:val="center"/>
          </w:tcPr>
          <w:p w:rsidR="00840878" w:rsidRDefault="00840878" w:rsidP="00840878">
            <w:pPr>
              <w:jc w:val="center"/>
            </w:pPr>
            <w:r>
              <w:t>2248599,36</w:t>
            </w:r>
          </w:p>
        </w:tc>
      </w:tr>
      <w:tr w:rsidR="00840878" w:rsidTr="00840878">
        <w:trPr>
          <w:trHeight w:val="20"/>
        </w:trPr>
        <w:tc>
          <w:tcPr>
            <w:tcW w:w="0" w:type="auto"/>
            <w:vAlign w:val="center"/>
          </w:tcPr>
          <w:p w:rsidR="00840878" w:rsidRDefault="00840878" w:rsidP="00840878">
            <w:pPr>
              <w:jc w:val="center"/>
            </w:pPr>
            <w:r>
              <w:t>89</w:t>
            </w:r>
          </w:p>
        </w:tc>
        <w:tc>
          <w:tcPr>
            <w:tcW w:w="0" w:type="auto"/>
            <w:vAlign w:val="center"/>
          </w:tcPr>
          <w:p w:rsidR="00840878" w:rsidRDefault="00840878" w:rsidP="00840878">
            <w:pPr>
              <w:jc w:val="center"/>
            </w:pPr>
            <w:r>
              <w:t>104°7'36"</w:t>
            </w:r>
          </w:p>
        </w:tc>
        <w:tc>
          <w:tcPr>
            <w:tcW w:w="0" w:type="auto"/>
            <w:vAlign w:val="center"/>
          </w:tcPr>
          <w:p w:rsidR="00840878" w:rsidRDefault="00840878" w:rsidP="00840878">
            <w:pPr>
              <w:jc w:val="center"/>
            </w:pPr>
            <w:r>
              <w:t>3,07</w:t>
            </w:r>
          </w:p>
        </w:tc>
        <w:tc>
          <w:tcPr>
            <w:tcW w:w="0" w:type="auto"/>
            <w:vAlign w:val="center"/>
          </w:tcPr>
          <w:p w:rsidR="00840878" w:rsidRDefault="00840878" w:rsidP="00840878">
            <w:pPr>
              <w:jc w:val="center"/>
            </w:pPr>
            <w:r>
              <w:t>478856,10</w:t>
            </w:r>
          </w:p>
        </w:tc>
        <w:tc>
          <w:tcPr>
            <w:tcW w:w="0" w:type="auto"/>
            <w:vAlign w:val="center"/>
          </w:tcPr>
          <w:p w:rsidR="00840878" w:rsidRDefault="00840878" w:rsidP="00840878">
            <w:pPr>
              <w:jc w:val="center"/>
            </w:pPr>
            <w:r>
              <w:t>2248606,18</w:t>
            </w:r>
          </w:p>
        </w:tc>
      </w:tr>
      <w:tr w:rsidR="00840878" w:rsidTr="00840878">
        <w:trPr>
          <w:trHeight w:val="20"/>
        </w:trPr>
        <w:tc>
          <w:tcPr>
            <w:tcW w:w="0" w:type="auto"/>
            <w:vAlign w:val="center"/>
          </w:tcPr>
          <w:p w:rsidR="00840878" w:rsidRDefault="00840878" w:rsidP="00840878">
            <w:pPr>
              <w:jc w:val="center"/>
            </w:pPr>
            <w:r>
              <w:t>90</w:t>
            </w:r>
          </w:p>
        </w:tc>
        <w:tc>
          <w:tcPr>
            <w:tcW w:w="0" w:type="auto"/>
            <w:vAlign w:val="center"/>
          </w:tcPr>
          <w:p w:rsidR="00840878" w:rsidRDefault="00840878" w:rsidP="00840878">
            <w:pPr>
              <w:jc w:val="center"/>
            </w:pPr>
            <w:r>
              <w:t>15°34'51"</w:t>
            </w:r>
          </w:p>
        </w:tc>
        <w:tc>
          <w:tcPr>
            <w:tcW w:w="0" w:type="auto"/>
            <w:vAlign w:val="center"/>
          </w:tcPr>
          <w:p w:rsidR="00840878" w:rsidRDefault="00840878" w:rsidP="00840878">
            <w:pPr>
              <w:jc w:val="center"/>
            </w:pPr>
            <w:r>
              <w:t>1,08</w:t>
            </w:r>
          </w:p>
        </w:tc>
        <w:tc>
          <w:tcPr>
            <w:tcW w:w="0" w:type="auto"/>
            <w:vAlign w:val="center"/>
          </w:tcPr>
          <w:p w:rsidR="00840878" w:rsidRDefault="00840878" w:rsidP="00840878">
            <w:pPr>
              <w:jc w:val="center"/>
            </w:pPr>
            <w:r>
              <w:t>478859,08</w:t>
            </w:r>
          </w:p>
        </w:tc>
        <w:tc>
          <w:tcPr>
            <w:tcW w:w="0" w:type="auto"/>
            <w:vAlign w:val="center"/>
          </w:tcPr>
          <w:p w:rsidR="00840878" w:rsidRDefault="00840878" w:rsidP="00840878">
            <w:pPr>
              <w:jc w:val="center"/>
            </w:pPr>
            <w:r>
              <w:t>2248605,43</w:t>
            </w:r>
          </w:p>
        </w:tc>
      </w:tr>
      <w:tr w:rsidR="00840878" w:rsidTr="00840878">
        <w:trPr>
          <w:trHeight w:val="20"/>
        </w:trPr>
        <w:tc>
          <w:tcPr>
            <w:tcW w:w="0" w:type="auto"/>
            <w:vAlign w:val="center"/>
          </w:tcPr>
          <w:p w:rsidR="00840878" w:rsidRDefault="00840878" w:rsidP="00840878">
            <w:pPr>
              <w:jc w:val="center"/>
            </w:pPr>
            <w:r>
              <w:t>91</w:t>
            </w:r>
          </w:p>
        </w:tc>
        <w:tc>
          <w:tcPr>
            <w:tcW w:w="0" w:type="auto"/>
            <w:vAlign w:val="center"/>
          </w:tcPr>
          <w:p w:rsidR="00840878" w:rsidRDefault="00840878" w:rsidP="00840878">
            <w:pPr>
              <w:jc w:val="center"/>
            </w:pPr>
            <w:r>
              <w:t>15°52'48"</w:t>
            </w:r>
          </w:p>
        </w:tc>
        <w:tc>
          <w:tcPr>
            <w:tcW w:w="0" w:type="auto"/>
            <w:vAlign w:val="center"/>
          </w:tcPr>
          <w:p w:rsidR="00840878" w:rsidRDefault="00840878" w:rsidP="00840878">
            <w:pPr>
              <w:jc w:val="center"/>
            </w:pPr>
            <w:r>
              <w:t>1,21</w:t>
            </w:r>
          </w:p>
        </w:tc>
        <w:tc>
          <w:tcPr>
            <w:tcW w:w="0" w:type="auto"/>
            <w:vAlign w:val="center"/>
          </w:tcPr>
          <w:p w:rsidR="00840878" w:rsidRDefault="00840878" w:rsidP="00840878">
            <w:pPr>
              <w:jc w:val="center"/>
            </w:pPr>
            <w:r>
              <w:t>478859,37</w:t>
            </w:r>
          </w:p>
        </w:tc>
        <w:tc>
          <w:tcPr>
            <w:tcW w:w="0" w:type="auto"/>
            <w:vAlign w:val="center"/>
          </w:tcPr>
          <w:p w:rsidR="00840878" w:rsidRDefault="00840878" w:rsidP="00840878">
            <w:pPr>
              <w:jc w:val="center"/>
            </w:pPr>
            <w:r>
              <w:t>2248606,47</w:t>
            </w:r>
          </w:p>
        </w:tc>
      </w:tr>
      <w:tr w:rsidR="00840878" w:rsidTr="00840878">
        <w:trPr>
          <w:trHeight w:val="20"/>
        </w:trPr>
        <w:tc>
          <w:tcPr>
            <w:tcW w:w="0" w:type="auto"/>
            <w:vAlign w:val="center"/>
          </w:tcPr>
          <w:p w:rsidR="00840878" w:rsidRDefault="00840878" w:rsidP="00840878">
            <w:pPr>
              <w:jc w:val="center"/>
            </w:pPr>
            <w:r>
              <w:t>92</w:t>
            </w:r>
          </w:p>
        </w:tc>
        <w:tc>
          <w:tcPr>
            <w:tcW w:w="0" w:type="auto"/>
            <w:vAlign w:val="center"/>
          </w:tcPr>
          <w:p w:rsidR="00840878" w:rsidRDefault="00840878" w:rsidP="00840878">
            <w:pPr>
              <w:jc w:val="center"/>
            </w:pPr>
            <w:r>
              <w:t>105°59'5"</w:t>
            </w:r>
          </w:p>
        </w:tc>
        <w:tc>
          <w:tcPr>
            <w:tcW w:w="0" w:type="auto"/>
            <w:vAlign w:val="center"/>
          </w:tcPr>
          <w:p w:rsidR="00840878" w:rsidRDefault="00840878" w:rsidP="00840878">
            <w:pPr>
              <w:jc w:val="center"/>
            </w:pPr>
            <w:r>
              <w:t>2</w:t>
            </w:r>
          </w:p>
        </w:tc>
        <w:tc>
          <w:tcPr>
            <w:tcW w:w="0" w:type="auto"/>
            <w:vAlign w:val="center"/>
          </w:tcPr>
          <w:p w:rsidR="00840878" w:rsidRDefault="00840878" w:rsidP="00840878">
            <w:pPr>
              <w:jc w:val="center"/>
            </w:pPr>
            <w:r>
              <w:t>478859,70</w:t>
            </w:r>
          </w:p>
        </w:tc>
        <w:tc>
          <w:tcPr>
            <w:tcW w:w="0" w:type="auto"/>
            <w:vAlign w:val="center"/>
          </w:tcPr>
          <w:p w:rsidR="00840878" w:rsidRDefault="00840878" w:rsidP="00840878">
            <w:pPr>
              <w:jc w:val="center"/>
            </w:pPr>
            <w:r>
              <w:t>2248607,63</w:t>
            </w:r>
          </w:p>
        </w:tc>
      </w:tr>
      <w:tr w:rsidR="00840878" w:rsidTr="00840878">
        <w:tc>
          <w:tcPr>
            <w:tcW w:w="0" w:type="auto"/>
            <w:gridSpan w:val="5"/>
            <w:vAlign w:val="center"/>
          </w:tcPr>
          <w:p w:rsidR="00840878" w:rsidRDefault="00840878" w:rsidP="00840878">
            <w:r>
              <w:t>№ 7</w:t>
            </w:r>
          </w:p>
        </w:tc>
      </w:tr>
      <w:tr w:rsidR="00840878" w:rsidTr="00840878">
        <w:trPr>
          <w:trHeight w:val="28"/>
        </w:trPr>
        <w:tc>
          <w:tcPr>
            <w:tcW w:w="0" w:type="auto"/>
            <w:gridSpan w:val="3"/>
            <w:vAlign w:val="center"/>
          </w:tcPr>
          <w:p w:rsidR="00840878" w:rsidRDefault="00840878" w:rsidP="00840878">
            <w:r>
              <w:t>Наименование зоны размещения линейного объекта:</w:t>
            </w:r>
          </w:p>
        </w:tc>
        <w:tc>
          <w:tcPr>
            <w:tcW w:w="0" w:type="auto"/>
            <w:gridSpan w:val="2"/>
            <w:vAlign w:val="center"/>
          </w:tcPr>
          <w:p w:rsidR="00840878" w:rsidRDefault="00840878" w:rsidP="00840878">
            <w:r>
              <w:t xml:space="preserve">Граница зоны планируемого размещения трассы ВЛ-6 </w:t>
            </w:r>
            <w:proofErr w:type="spellStart"/>
            <w:r>
              <w:t>кВ</w:t>
            </w:r>
            <w:proofErr w:type="spellEnd"/>
            <w:r>
              <w:t xml:space="preserve"> к скважине №442</w:t>
            </w:r>
          </w:p>
        </w:tc>
      </w:tr>
      <w:tr w:rsidR="00840878" w:rsidTr="00840878">
        <w:trPr>
          <w:trHeight w:val="28"/>
        </w:trPr>
        <w:tc>
          <w:tcPr>
            <w:tcW w:w="0" w:type="auto"/>
            <w:gridSpan w:val="3"/>
            <w:vAlign w:val="center"/>
          </w:tcPr>
          <w:p w:rsidR="00840878" w:rsidRDefault="00840878" w:rsidP="00840878">
            <w:r>
              <w:t xml:space="preserve">Площадь </w:t>
            </w:r>
            <w:proofErr w:type="spellStart"/>
            <w:r>
              <w:t>кв.м</w:t>
            </w:r>
            <w:proofErr w:type="spellEnd"/>
            <w:r>
              <w:t>.:</w:t>
            </w:r>
          </w:p>
        </w:tc>
        <w:tc>
          <w:tcPr>
            <w:tcW w:w="0" w:type="auto"/>
            <w:gridSpan w:val="2"/>
            <w:vAlign w:val="center"/>
          </w:tcPr>
          <w:p w:rsidR="00840878" w:rsidRDefault="00840878" w:rsidP="00840878">
            <w:r>
              <w:t>46</w:t>
            </w:r>
          </w:p>
        </w:tc>
      </w:tr>
      <w:tr w:rsidR="00840878" w:rsidTr="00840878">
        <w:trPr>
          <w:trHeight w:val="20"/>
        </w:trPr>
        <w:tc>
          <w:tcPr>
            <w:tcW w:w="0" w:type="auto"/>
            <w:vAlign w:val="bottom"/>
          </w:tcPr>
          <w:p w:rsidR="00840878" w:rsidRDefault="00840878" w:rsidP="00840878">
            <w:pPr>
              <w:jc w:val="center"/>
            </w:pPr>
            <w:r>
              <w:t>№ точки</w:t>
            </w:r>
          </w:p>
        </w:tc>
        <w:tc>
          <w:tcPr>
            <w:tcW w:w="0" w:type="auto"/>
            <w:vAlign w:val="bottom"/>
          </w:tcPr>
          <w:p w:rsidR="00840878" w:rsidRDefault="00840878" w:rsidP="00840878">
            <w:pPr>
              <w:jc w:val="center"/>
            </w:pPr>
            <w:r>
              <w:t>Дирекционный</w:t>
            </w:r>
          </w:p>
        </w:tc>
        <w:tc>
          <w:tcPr>
            <w:tcW w:w="0" w:type="auto"/>
            <w:vAlign w:val="bottom"/>
          </w:tcPr>
          <w:p w:rsidR="00840878" w:rsidRDefault="00840878" w:rsidP="00840878">
            <w:pPr>
              <w:jc w:val="center"/>
            </w:pPr>
            <w:r>
              <w:t>Расстояние,</w:t>
            </w:r>
          </w:p>
        </w:tc>
        <w:tc>
          <w:tcPr>
            <w:tcW w:w="0" w:type="auto"/>
            <w:gridSpan w:val="2"/>
            <w:vAlign w:val="center"/>
          </w:tcPr>
          <w:p w:rsidR="00840878" w:rsidRDefault="00840878" w:rsidP="00840878">
            <w:pPr>
              <w:jc w:val="center"/>
            </w:pPr>
            <w:r>
              <w:t>Координаты</w:t>
            </w:r>
          </w:p>
        </w:tc>
      </w:tr>
      <w:tr w:rsidR="00840878" w:rsidTr="00840878">
        <w:trPr>
          <w:trHeight w:val="20"/>
        </w:trPr>
        <w:tc>
          <w:tcPr>
            <w:tcW w:w="0" w:type="auto"/>
          </w:tcPr>
          <w:p w:rsidR="00840878" w:rsidRDefault="00840878" w:rsidP="00840878">
            <w:pPr>
              <w:jc w:val="center"/>
            </w:pPr>
            <w:r>
              <w:t>(сквозной)</w:t>
            </w:r>
          </w:p>
        </w:tc>
        <w:tc>
          <w:tcPr>
            <w:tcW w:w="0" w:type="auto"/>
          </w:tcPr>
          <w:p w:rsidR="00840878" w:rsidRDefault="00840878" w:rsidP="00840878">
            <w:pPr>
              <w:jc w:val="center"/>
            </w:pPr>
            <w:r>
              <w:t>угол</w:t>
            </w:r>
          </w:p>
        </w:tc>
        <w:tc>
          <w:tcPr>
            <w:tcW w:w="0" w:type="auto"/>
          </w:tcPr>
          <w:p w:rsidR="00840878" w:rsidRDefault="00840878" w:rsidP="00840878">
            <w:pPr>
              <w:jc w:val="center"/>
            </w:pPr>
            <w:r>
              <w:t>м</w:t>
            </w:r>
          </w:p>
        </w:tc>
        <w:tc>
          <w:tcPr>
            <w:tcW w:w="0" w:type="auto"/>
            <w:vAlign w:val="center"/>
          </w:tcPr>
          <w:p w:rsidR="00840878" w:rsidRDefault="00840878" w:rsidP="00840878">
            <w:pPr>
              <w:jc w:val="center"/>
            </w:pPr>
            <w:r>
              <w:t>X</w:t>
            </w:r>
          </w:p>
        </w:tc>
        <w:tc>
          <w:tcPr>
            <w:tcW w:w="0" w:type="auto"/>
            <w:vAlign w:val="center"/>
          </w:tcPr>
          <w:p w:rsidR="00840878" w:rsidRDefault="00840878" w:rsidP="00840878">
            <w:pPr>
              <w:jc w:val="center"/>
            </w:pPr>
            <w:r>
              <w:t>Y</w:t>
            </w:r>
          </w:p>
        </w:tc>
      </w:tr>
      <w:tr w:rsidR="00840878" w:rsidTr="00840878">
        <w:trPr>
          <w:trHeight w:val="20"/>
        </w:trPr>
        <w:tc>
          <w:tcPr>
            <w:tcW w:w="0" w:type="auto"/>
            <w:vAlign w:val="center"/>
          </w:tcPr>
          <w:p w:rsidR="00840878" w:rsidRDefault="00840878" w:rsidP="00840878">
            <w:pPr>
              <w:jc w:val="center"/>
            </w:pPr>
            <w:r>
              <w:t>138</w:t>
            </w:r>
          </w:p>
        </w:tc>
        <w:tc>
          <w:tcPr>
            <w:tcW w:w="0" w:type="auto"/>
            <w:vAlign w:val="center"/>
          </w:tcPr>
          <w:p w:rsidR="00840878" w:rsidRDefault="00840878" w:rsidP="00840878">
            <w:pPr>
              <w:jc w:val="center"/>
            </w:pPr>
            <w:r>
              <w:t>105°42'31"</w:t>
            </w:r>
          </w:p>
        </w:tc>
        <w:tc>
          <w:tcPr>
            <w:tcW w:w="0" w:type="auto"/>
            <w:vAlign w:val="center"/>
          </w:tcPr>
          <w:p w:rsidR="00840878" w:rsidRDefault="00840878" w:rsidP="00840878">
            <w:pPr>
              <w:jc w:val="center"/>
            </w:pPr>
            <w:r>
              <w:t>1,99</w:t>
            </w:r>
          </w:p>
        </w:tc>
        <w:tc>
          <w:tcPr>
            <w:tcW w:w="0" w:type="auto"/>
            <w:vAlign w:val="center"/>
          </w:tcPr>
          <w:p w:rsidR="00840878" w:rsidRDefault="00840878" w:rsidP="00840878">
            <w:pPr>
              <w:jc w:val="center"/>
            </w:pPr>
            <w:r>
              <w:t>478835,41</w:t>
            </w:r>
          </w:p>
        </w:tc>
        <w:tc>
          <w:tcPr>
            <w:tcW w:w="0" w:type="auto"/>
            <w:vAlign w:val="center"/>
          </w:tcPr>
          <w:p w:rsidR="00840878" w:rsidRDefault="00840878" w:rsidP="00840878">
            <w:pPr>
              <w:jc w:val="center"/>
            </w:pPr>
            <w:r>
              <w:t>2248614,24</w:t>
            </w:r>
          </w:p>
        </w:tc>
      </w:tr>
      <w:tr w:rsidR="00840878" w:rsidTr="00840878">
        <w:trPr>
          <w:trHeight w:val="20"/>
        </w:trPr>
        <w:tc>
          <w:tcPr>
            <w:tcW w:w="0" w:type="auto"/>
            <w:vAlign w:val="center"/>
          </w:tcPr>
          <w:p w:rsidR="00840878" w:rsidRDefault="00840878" w:rsidP="00840878">
            <w:pPr>
              <w:jc w:val="center"/>
            </w:pPr>
            <w:r>
              <w:t>137</w:t>
            </w:r>
          </w:p>
        </w:tc>
        <w:tc>
          <w:tcPr>
            <w:tcW w:w="0" w:type="auto"/>
            <w:vAlign w:val="center"/>
          </w:tcPr>
          <w:p w:rsidR="00840878" w:rsidRDefault="00840878" w:rsidP="00840878">
            <w:pPr>
              <w:jc w:val="center"/>
            </w:pPr>
            <w:r>
              <w:t>195°32'59"</w:t>
            </w:r>
          </w:p>
        </w:tc>
        <w:tc>
          <w:tcPr>
            <w:tcW w:w="0" w:type="auto"/>
            <w:vAlign w:val="center"/>
          </w:tcPr>
          <w:p w:rsidR="00840878" w:rsidRDefault="00840878" w:rsidP="00840878">
            <w:pPr>
              <w:jc w:val="center"/>
            </w:pPr>
            <w:r>
              <w:t>1,19</w:t>
            </w:r>
          </w:p>
        </w:tc>
        <w:tc>
          <w:tcPr>
            <w:tcW w:w="0" w:type="auto"/>
            <w:vAlign w:val="center"/>
          </w:tcPr>
          <w:p w:rsidR="00840878" w:rsidRDefault="00840878" w:rsidP="00840878">
            <w:pPr>
              <w:jc w:val="center"/>
            </w:pPr>
            <w:r>
              <w:t>478837,33</w:t>
            </w:r>
          </w:p>
        </w:tc>
        <w:tc>
          <w:tcPr>
            <w:tcW w:w="0" w:type="auto"/>
            <w:vAlign w:val="center"/>
          </w:tcPr>
          <w:p w:rsidR="00840878" w:rsidRDefault="00840878" w:rsidP="00840878">
            <w:pPr>
              <w:jc w:val="center"/>
            </w:pPr>
            <w:r>
              <w:t>2248613,70</w:t>
            </w:r>
          </w:p>
        </w:tc>
      </w:tr>
      <w:tr w:rsidR="00840878" w:rsidTr="00840878">
        <w:trPr>
          <w:trHeight w:val="20"/>
        </w:trPr>
        <w:tc>
          <w:tcPr>
            <w:tcW w:w="0" w:type="auto"/>
            <w:vAlign w:val="center"/>
          </w:tcPr>
          <w:p w:rsidR="00840878" w:rsidRDefault="00840878" w:rsidP="00840878">
            <w:pPr>
              <w:jc w:val="center"/>
            </w:pPr>
            <w:r>
              <w:t>136</w:t>
            </w:r>
          </w:p>
        </w:tc>
        <w:tc>
          <w:tcPr>
            <w:tcW w:w="0" w:type="auto"/>
            <w:vAlign w:val="center"/>
          </w:tcPr>
          <w:p w:rsidR="00840878" w:rsidRDefault="00840878" w:rsidP="00840878">
            <w:pPr>
              <w:jc w:val="center"/>
            </w:pPr>
            <w:r>
              <w:t>195°45'34"</w:t>
            </w:r>
          </w:p>
        </w:tc>
        <w:tc>
          <w:tcPr>
            <w:tcW w:w="0" w:type="auto"/>
            <w:vAlign w:val="center"/>
          </w:tcPr>
          <w:p w:rsidR="00840878" w:rsidRDefault="00840878" w:rsidP="00840878">
            <w:pPr>
              <w:jc w:val="center"/>
            </w:pPr>
            <w:r>
              <w:t>3,39</w:t>
            </w:r>
          </w:p>
        </w:tc>
        <w:tc>
          <w:tcPr>
            <w:tcW w:w="0" w:type="auto"/>
            <w:vAlign w:val="center"/>
          </w:tcPr>
          <w:p w:rsidR="00840878" w:rsidRDefault="00840878" w:rsidP="00840878">
            <w:pPr>
              <w:jc w:val="center"/>
            </w:pPr>
            <w:r>
              <w:t>478837,01</w:t>
            </w:r>
          </w:p>
        </w:tc>
        <w:tc>
          <w:tcPr>
            <w:tcW w:w="0" w:type="auto"/>
            <w:vAlign w:val="center"/>
          </w:tcPr>
          <w:p w:rsidR="00840878" w:rsidRDefault="00840878" w:rsidP="00840878">
            <w:pPr>
              <w:jc w:val="center"/>
            </w:pPr>
            <w:r>
              <w:t>2248612,55</w:t>
            </w:r>
          </w:p>
        </w:tc>
      </w:tr>
      <w:tr w:rsidR="00840878" w:rsidTr="00840878">
        <w:trPr>
          <w:trHeight w:val="20"/>
        </w:trPr>
        <w:tc>
          <w:tcPr>
            <w:tcW w:w="0" w:type="auto"/>
            <w:vAlign w:val="center"/>
          </w:tcPr>
          <w:p w:rsidR="00840878" w:rsidRDefault="00840878" w:rsidP="00840878">
            <w:pPr>
              <w:jc w:val="center"/>
            </w:pPr>
            <w:r>
              <w:t>135</w:t>
            </w:r>
          </w:p>
        </w:tc>
        <w:tc>
          <w:tcPr>
            <w:tcW w:w="0" w:type="auto"/>
            <w:vAlign w:val="center"/>
          </w:tcPr>
          <w:p w:rsidR="00840878" w:rsidRDefault="00840878" w:rsidP="00840878">
            <w:pPr>
              <w:jc w:val="center"/>
            </w:pPr>
            <w:r>
              <w:t>98°32'23"</w:t>
            </w:r>
          </w:p>
        </w:tc>
        <w:tc>
          <w:tcPr>
            <w:tcW w:w="0" w:type="auto"/>
            <w:vAlign w:val="center"/>
          </w:tcPr>
          <w:p w:rsidR="00840878" w:rsidRDefault="00840878" w:rsidP="00840878">
            <w:pPr>
              <w:jc w:val="center"/>
            </w:pPr>
            <w:r>
              <w:t>3,17</w:t>
            </w:r>
          </w:p>
        </w:tc>
        <w:tc>
          <w:tcPr>
            <w:tcW w:w="0" w:type="auto"/>
            <w:vAlign w:val="center"/>
          </w:tcPr>
          <w:p w:rsidR="00840878" w:rsidRDefault="00840878" w:rsidP="00840878">
            <w:pPr>
              <w:jc w:val="center"/>
            </w:pPr>
            <w:r>
              <w:t>478836,09</w:t>
            </w:r>
          </w:p>
        </w:tc>
        <w:tc>
          <w:tcPr>
            <w:tcW w:w="0" w:type="auto"/>
            <w:vAlign w:val="center"/>
          </w:tcPr>
          <w:p w:rsidR="00840878" w:rsidRDefault="00840878" w:rsidP="00840878">
            <w:pPr>
              <w:jc w:val="center"/>
            </w:pPr>
            <w:r>
              <w:t>2248609,29</w:t>
            </w:r>
          </w:p>
        </w:tc>
      </w:tr>
      <w:tr w:rsidR="00840878" w:rsidTr="00840878">
        <w:trPr>
          <w:trHeight w:val="20"/>
        </w:trPr>
        <w:tc>
          <w:tcPr>
            <w:tcW w:w="0" w:type="auto"/>
            <w:vAlign w:val="center"/>
          </w:tcPr>
          <w:p w:rsidR="00840878" w:rsidRDefault="00840878" w:rsidP="00840878">
            <w:pPr>
              <w:jc w:val="center"/>
            </w:pPr>
            <w:r>
              <w:t>134</w:t>
            </w:r>
          </w:p>
        </w:tc>
        <w:tc>
          <w:tcPr>
            <w:tcW w:w="0" w:type="auto"/>
            <w:vAlign w:val="center"/>
          </w:tcPr>
          <w:p w:rsidR="00840878" w:rsidRDefault="00840878" w:rsidP="00840878">
            <w:pPr>
              <w:jc w:val="center"/>
            </w:pPr>
            <w:r>
              <w:t>194°38'4"</w:t>
            </w:r>
          </w:p>
        </w:tc>
        <w:tc>
          <w:tcPr>
            <w:tcW w:w="0" w:type="auto"/>
            <w:vAlign w:val="center"/>
          </w:tcPr>
          <w:p w:rsidR="00840878" w:rsidRDefault="00840878" w:rsidP="00840878">
            <w:pPr>
              <w:jc w:val="center"/>
            </w:pPr>
            <w:r>
              <w:t>5,34</w:t>
            </w:r>
          </w:p>
        </w:tc>
        <w:tc>
          <w:tcPr>
            <w:tcW w:w="0" w:type="auto"/>
            <w:vAlign w:val="center"/>
          </w:tcPr>
          <w:p w:rsidR="00840878" w:rsidRDefault="00840878" w:rsidP="00840878">
            <w:pPr>
              <w:jc w:val="center"/>
            </w:pPr>
            <w:r>
              <w:t>478839,22</w:t>
            </w:r>
          </w:p>
        </w:tc>
        <w:tc>
          <w:tcPr>
            <w:tcW w:w="0" w:type="auto"/>
            <w:vAlign w:val="center"/>
          </w:tcPr>
          <w:p w:rsidR="00840878" w:rsidRDefault="00840878" w:rsidP="00840878">
            <w:pPr>
              <w:jc w:val="center"/>
            </w:pPr>
            <w:r>
              <w:t>2248608,82</w:t>
            </w:r>
          </w:p>
        </w:tc>
      </w:tr>
      <w:tr w:rsidR="00840878" w:rsidTr="00840878">
        <w:trPr>
          <w:trHeight w:val="20"/>
        </w:trPr>
        <w:tc>
          <w:tcPr>
            <w:tcW w:w="0" w:type="auto"/>
            <w:vAlign w:val="center"/>
          </w:tcPr>
          <w:p w:rsidR="00840878" w:rsidRDefault="00840878" w:rsidP="00840878">
            <w:pPr>
              <w:jc w:val="center"/>
            </w:pPr>
            <w:r>
              <w:t>162</w:t>
            </w:r>
          </w:p>
        </w:tc>
        <w:tc>
          <w:tcPr>
            <w:tcW w:w="0" w:type="auto"/>
            <w:vAlign w:val="center"/>
          </w:tcPr>
          <w:p w:rsidR="00840878" w:rsidRDefault="00840878" w:rsidP="00840878">
            <w:pPr>
              <w:jc w:val="center"/>
            </w:pPr>
            <w:r>
              <w:t>284°41'12"</w:t>
            </w:r>
          </w:p>
        </w:tc>
        <w:tc>
          <w:tcPr>
            <w:tcW w:w="0" w:type="auto"/>
            <w:vAlign w:val="center"/>
          </w:tcPr>
          <w:p w:rsidR="00840878" w:rsidRDefault="00840878" w:rsidP="00840878">
            <w:pPr>
              <w:jc w:val="center"/>
            </w:pPr>
            <w:r>
              <w:t>2,56</w:t>
            </w:r>
          </w:p>
        </w:tc>
        <w:tc>
          <w:tcPr>
            <w:tcW w:w="0" w:type="auto"/>
            <w:vAlign w:val="center"/>
          </w:tcPr>
          <w:p w:rsidR="00840878" w:rsidRDefault="00840878" w:rsidP="00840878">
            <w:pPr>
              <w:jc w:val="center"/>
            </w:pPr>
            <w:r>
              <w:t>478837,87</w:t>
            </w:r>
          </w:p>
        </w:tc>
        <w:tc>
          <w:tcPr>
            <w:tcW w:w="0" w:type="auto"/>
            <w:vAlign w:val="center"/>
          </w:tcPr>
          <w:p w:rsidR="00840878" w:rsidRDefault="00840878" w:rsidP="00840878">
            <w:pPr>
              <w:jc w:val="center"/>
            </w:pPr>
            <w:r>
              <w:t>2248603,65</w:t>
            </w:r>
          </w:p>
        </w:tc>
      </w:tr>
      <w:tr w:rsidR="00840878" w:rsidTr="00840878">
        <w:trPr>
          <w:trHeight w:val="20"/>
        </w:trPr>
        <w:tc>
          <w:tcPr>
            <w:tcW w:w="0" w:type="auto"/>
            <w:vAlign w:val="center"/>
          </w:tcPr>
          <w:p w:rsidR="00840878" w:rsidRDefault="00840878" w:rsidP="00840878">
            <w:pPr>
              <w:jc w:val="center"/>
            </w:pPr>
            <w:r>
              <w:t>161</w:t>
            </w:r>
          </w:p>
        </w:tc>
        <w:tc>
          <w:tcPr>
            <w:tcW w:w="0" w:type="auto"/>
            <w:vAlign w:val="center"/>
          </w:tcPr>
          <w:p w:rsidR="00840878" w:rsidRDefault="00840878" w:rsidP="00840878">
            <w:pPr>
              <w:jc w:val="center"/>
            </w:pPr>
            <w:r>
              <w:t>327°20'9"</w:t>
            </w:r>
          </w:p>
        </w:tc>
        <w:tc>
          <w:tcPr>
            <w:tcW w:w="0" w:type="auto"/>
            <w:vAlign w:val="center"/>
          </w:tcPr>
          <w:p w:rsidR="00840878" w:rsidRDefault="00840878" w:rsidP="00840878">
            <w:pPr>
              <w:jc w:val="center"/>
            </w:pPr>
            <w:r>
              <w:t>3,87</w:t>
            </w:r>
          </w:p>
        </w:tc>
        <w:tc>
          <w:tcPr>
            <w:tcW w:w="0" w:type="auto"/>
            <w:vAlign w:val="center"/>
          </w:tcPr>
          <w:p w:rsidR="00840878" w:rsidRDefault="00840878" w:rsidP="00840878">
            <w:pPr>
              <w:jc w:val="center"/>
            </w:pPr>
            <w:r>
              <w:t>478835,39</w:t>
            </w:r>
          </w:p>
        </w:tc>
        <w:tc>
          <w:tcPr>
            <w:tcW w:w="0" w:type="auto"/>
            <w:vAlign w:val="center"/>
          </w:tcPr>
          <w:p w:rsidR="00840878" w:rsidRDefault="00840878" w:rsidP="00840878">
            <w:pPr>
              <w:jc w:val="center"/>
            </w:pPr>
            <w:r>
              <w:t>2248604,30</w:t>
            </w:r>
          </w:p>
        </w:tc>
      </w:tr>
      <w:tr w:rsidR="00840878" w:rsidTr="00840878">
        <w:trPr>
          <w:trHeight w:val="20"/>
        </w:trPr>
        <w:tc>
          <w:tcPr>
            <w:tcW w:w="0" w:type="auto"/>
            <w:vAlign w:val="center"/>
          </w:tcPr>
          <w:p w:rsidR="00840878" w:rsidRDefault="00840878" w:rsidP="00840878">
            <w:pPr>
              <w:jc w:val="center"/>
            </w:pPr>
            <w:r>
              <w:t>160</w:t>
            </w:r>
          </w:p>
        </w:tc>
        <w:tc>
          <w:tcPr>
            <w:tcW w:w="0" w:type="auto"/>
            <w:vAlign w:val="center"/>
          </w:tcPr>
          <w:p w:rsidR="00840878" w:rsidRDefault="00840878" w:rsidP="00840878">
            <w:pPr>
              <w:jc w:val="center"/>
            </w:pPr>
            <w:r>
              <w:t>189°10'34"</w:t>
            </w:r>
          </w:p>
        </w:tc>
        <w:tc>
          <w:tcPr>
            <w:tcW w:w="0" w:type="auto"/>
            <w:vAlign w:val="center"/>
          </w:tcPr>
          <w:p w:rsidR="00840878" w:rsidRDefault="00840878" w:rsidP="00840878">
            <w:pPr>
              <w:jc w:val="center"/>
            </w:pPr>
            <w:r>
              <w:t>2,63</w:t>
            </w:r>
          </w:p>
        </w:tc>
        <w:tc>
          <w:tcPr>
            <w:tcW w:w="0" w:type="auto"/>
            <w:vAlign w:val="center"/>
          </w:tcPr>
          <w:p w:rsidR="00840878" w:rsidRDefault="00840878" w:rsidP="00840878">
            <w:pPr>
              <w:jc w:val="center"/>
            </w:pPr>
            <w:r>
              <w:t>478833,30</w:t>
            </w:r>
          </w:p>
        </w:tc>
        <w:tc>
          <w:tcPr>
            <w:tcW w:w="0" w:type="auto"/>
            <w:vAlign w:val="center"/>
          </w:tcPr>
          <w:p w:rsidR="00840878" w:rsidRDefault="00840878" w:rsidP="00840878">
            <w:pPr>
              <w:jc w:val="center"/>
            </w:pPr>
            <w:r>
              <w:t>2248607,56</w:t>
            </w:r>
          </w:p>
        </w:tc>
      </w:tr>
      <w:tr w:rsidR="00840878" w:rsidTr="00840878">
        <w:trPr>
          <w:trHeight w:val="20"/>
        </w:trPr>
        <w:tc>
          <w:tcPr>
            <w:tcW w:w="0" w:type="auto"/>
            <w:vAlign w:val="center"/>
          </w:tcPr>
          <w:p w:rsidR="00840878" w:rsidRDefault="00840878" w:rsidP="00840878">
            <w:pPr>
              <w:jc w:val="center"/>
            </w:pPr>
            <w:r>
              <w:t>159</w:t>
            </w:r>
          </w:p>
        </w:tc>
        <w:tc>
          <w:tcPr>
            <w:tcW w:w="0" w:type="auto"/>
            <w:vAlign w:val="center"/>
          </w:tcPr>
          <w:p w:rsidR="00840878" w:rsidRDefault="00840878" w:rsidP="00840878">
            <w:pPr>
              <w:jc w:val="center"/>
            </w:pPr>
            <w:r>
              <w:t>284°39'46"</w:t>
            </w:r>
          </w:p>
        </w:tc>
        <w:tc>
          <w:tcPr>
            <w:tcW w:w="0" w:type="auto"/>
            <w:vAlign w:val="center"/>
          </w:tcPr>
          <w:p w:rsidR="00840878" w:rsidRDefault="00840878" w:rsidP="00840878">
            <w:pPr>
              <w:jc w:val="center"/>
            </w:pPr>
            <w:r>
              <w:t>2,88</w:t>
            </w:r>
          </w:p>
        </w:tc>
        <w:tc>
          <w:tcPr>
            <w:tcW w:w="0" w:type="auto"/>
            <w:vAlign w:val="center"/>
          </w:tcPr>
          <w:p w:rsidR="00840878" w:rsidRDefault="00840878" w:rsidP="00840878">
            <w:pPr>
              <w:jc w:val="center"/>
            </w:pPr>
            <w:r>
              <w:t>478832,88</w:t>
            </w:r>
          </w:p>
        </w:tc>
        <w:tc>
          <w:tcPr>
            <w:tcW w:w="0" w:type="auto"/>
            <w:vAlign w:val="center"/>
          </w:tcPr>
          <w:p w:rsidR="00840878" w:rsidRDefault="00840878" w:rsidP="00840878">
            <w:pPr>
              <w:jc w:val="center"/>
            </w:pPr>
            <w:r>
              <w:t>2248604,96</w:t>
            </w:r>
          </w:p>
        </w:tc>
      </w:tr>
      <w:tr w:rsidR="00840878" w:rsidTr="00840878">
        <w:trPr>
          <w:trHeight w:val="20"/>
        </w:trPr>
        <w:tc>
          <w:tcPr>
            <w:tcW w:w="0" w:type="auto"/>
            <w:vAlign w:val="center"/>
          </w:tcPr>
          <w:p w:rsidR="00840878" w:rsidRDefault="00840878" w:rsidP="00840878">
            <w:pPr>
              <w:jc w:val="center"/>
            </w:pPr>
            <w:r>
              <w:t>158</w:t>
            </w:r>
          </w:p>
        </w:tc>
        <w:tc>
          <w:tcPr>
            <w:tcW w:w="0" w:type="auto"/>
            <w:vAlign w:val="center"/>
          </w:tcPr>
          <w:p w:rsidR="00840878" w:rsidRDefault="00840878" w:rsidP="00840878">
            <w:pPr>
              <w:jc w:val="center"/>
            </w:pPr>
            <w:r>
              <w:t>14°45'0"</w:t>
            </w:r>
          </w:p>
        </w:tc>
        <w:tc>
          <w:tcPr>
            <w:tcW w:w="0" w:type="auto"/>
            <w:vAlign w:val="center"/>
          </w:tcPr>
          <w:p w:rsidR="00840878" w:rsidRDefault="00840878" w:rsidP="00840878">
            <w:pPr>
              <w:jc w:val="center"/>
            </w:pPr>
            <w:r>
              <w:t>4,48</w:t>
            </w:r>
          </w:p>
        </w:tc>
        <w:tc>
          <w:tcPr>
            <w:tcW w:w="0" w:type="auto"/>
            <w:vAlign w:val="center"/>
          </w:tcPr>
          <w:p w:rsidR="00840878" w:rsidRDefault="00840878" w:rsidP="00840878">
            <w:pPr>
              <w:jc w:val="center"/>
            </w:pPr>
            <w:r>
              <w:t>478830,09</w:t>
            </w:r>
          </w:p>
        </w:tc>
        <w:tc>
          <w:tcPr>
            <w:tcW w:w="0" w:type="auto"/>
            <w:vAlign w:val="center"/>
          </w:tcPr>
          <w:p w:rsidR="00840878" w:rsidRDefault="00840878" w:rsidP="00840878">
            <w:pPr>
              <w:jc w:val="center"/>
            </w:pPr>
            <w:r>
              <w:t>2248605,69</w:t>
            </w:r>
          </w:p>
        </w:tc>
      </w:tr>
      <w:tr w:rsidR="00840878" w:rsidTr="00840878">
        <w:trPr>
          <w:trHeight w:val="20"/>
        </w:trPr>
        <w:tc>
          <w:tcPr>
            <w:tcW w:w="0" w:type="auto"/>
            <w:vAlign w:val="center"/>
          </w:tcPr>
          <w:p w:rsidR="00840878" w:rsidRDefault="00840878" w:rsidP="00840878">
            <w:pPr>
              <w:jc w:val="center"/>
            </w:pPr>
            <w:r>
              <w:t>141</w:t>
            </w:r>
          </w:p>
        </w:tc>
        <w:tc>
          <w:tcPr>
            <w:tcW w:w="0" w:type="auto"/>
            <w:vAlign w:val="center"/>
          </w:tcPr>
          <w:p w:rsidR="00840878" w:rsidRDefault="00840878" w:rsidP="00840878">
            <w:pPr>
              <w:jc w:val="center"/>
            </w:pPr>
            <w:r>
              <w:t>98°33'1"</w:t>
            </w:r>
          </w:p>
        </w:tc>
        <w:tc>
          <w:tcPr>
            <w:tcW w:w="0" w:type="auto"/>
            <w:vAlign w:val="center"/>
          </w:tcPr>
          <w:p w:rsidR="00840878" w:rsidRDefault="00840878" w:rsidP="00840878">
            <w:pPr>
              <w:jc w:val="center"/>
            </w:pPr>
            <w:r>
              <w:t>2,89</w:t>
            </w:r>
          </w:p>
        </w:tc>
        <w:tc>
          <w:tcPr>
            <w:tcW w:w="0" w:type="auto"/>
            <w:vAlign w:val="center"/>
          </w:tcPr>
          <w:p w:rsidR="00840878" w:rsidRDefault="00840878" w:rsidP="00840878">
            <w:pPr>
              <w:jc w:val="center"/>
            </w:pPr>
            <w:r>
              <w:t>478831,23</w:t>
            </w:r>
          </w:p>
        </w:tc>
        <w:tc>
          <w:tcPr>
            <w:tcW w:w="0" w:type="auto"/>
            <w:vAlign w:val="center"/>
          </w:tcPr>
          <w:p w:rsidR="00840878" w:rsidRDefault="00840878" w:rsidP="00840878">
            <w:pPr>
              <w:jc w:val="center"/>
            </w:pPr>
            <w:r>
              <w:t>2248610,02</w:t>
            </w:r>
          </w:p>
        </w:tc>
      </w:tr>
      <w:tr w:rsidR="00840878" w:rsidTr="00840878">
        <w:trPr>
          <w:trHeight w:val="20"/>
        </w:trPr>
        <w:tc>
          <w:tcPr>
            <w:tcW w:w="0" w:type="auto"/>
            <w:vAlign w:val="center"/>
          </w:tcPr>
          <w:p w:rsidR="00840878" w:rsidRDefault="00840878" w:rsidP="00840878">
            <w:pPr>
              <w:jc w:val="center"/>
            </w:pPr>
            <w:r>
              <w:lastRenderedPageBreak/>
              <w:t>140</w:t>
            </w:r>
          </w:p>
        </w:tc>
        <w:tc>
          <w:tcPr>
            <w:tcW w:w="0" w:type="auto"/>
            <w:vAlign w:val="center"/>
          </w:tcPr>
          <w:p w:rsidR="00840878" w:rsidRDefault="00840878" w:rsidP="00840878">
            <w:pPr>
              <w:jc w:val="center"/>
            </w:pPr>
            <w:r>
              <w:t>15°45'4"</w:t>
            </w:r>
          </w:p>
        </w:tc>
        <w:tc>
          <w:tcPr>
            <w:tcW w:w="0" w:type="auto"/>
            <w:vAlign w:val="center"/>
          </w:tcPr>
          <w:p w:rsidR="00840878" w:rsidRDefault="00840878" w:rsidP="00840878">
            <w:pPr>
              <w:jc w:val="center"/>
            </w:pPr>
            <w:r>
              <w:t>3,65</w:t>
            </w:r>
          </w:p>
        </w:tc>
        <w:tc>
          <w:tcPr>
            <w:tcW w:w="0" w:type="auto"/>
            <w:vAlign w:val="center"/>
          </w:tcPr>
          <w:p w:rsidR="00840878" w:rsidRDefault="00840878" w:rsidP="00840878">
            <w:pPr>
              <w:jc w:val="center"/>
            </w:pPr>
            <w:r>
              <w:t>478834,09</w:t>
            </w:r>
          </w:p>
        </w:tc>
        <w:tc>
          <w:tcPr>
            <w:tcW w:w="0" w:type="auto"/>
            <w:vAlign w:val="center"/>
          </w:tcPr>
          <w:p w:rsidR="00840878" w:rsidRDefault="00840878" w:rsidP="00840878">
            <w:pPr>
              <w:jc w:val="center"/>
            </w:pPr>
            <w:r>
              <w:t>2248609,59</w:t>
            </w:r>
          </w:p>
        </w:tc>
      </w:tr>
      <w:tr w:rsidR="00840878" w:rsidTr="00840878">
        <w:trPr>
          <w:trHeight w:val="20"/>
        </w:trPr>
        <w:tc>
          <w:tcPr>
            <w:tcW w:w="0" w:type="auto"/>
            <w:vAlign w:val="center"/>
          </w:tcPr>
          <w:p w:rsidR="00840878" w:rsidRDefault="00840878" w:rsidP="00840878">
            <w:pPr>
              <w:jc w:val="center"/>
            </w:pPr>
            <w:r>
              <w:t>139</w:t>
            </w:r>
          </w:p>
        </w:tc>
        <w:tc>
          <w:tcPr>
            <w:tcW w:w="0" w:type="auto"/>
            <w:vAlign w:val="center"/>
          </w:tcPr>
          <w:p w:rsidR="00840878" w:rsidRDefault="00840878" w:rsidP="00840878">
            <w:pPr>
              <w:jc w:val="center"/>
            </w:pPr>
            <w:r>
              <w:t>16°8'40"</w:t>
            </w:r>
          </w:p>
        </w:tc>
        <w:tc>
          <w:tcPr>
            <w:tcW w:w="0" w:type="auto"/>
            <w:vAlign w:val="center"/>
          </w:tcPr>
          <w:p w:rsidR="00840878" w:rsidRDefault="00840878" w:rsidP="00840878">
            <w:pPr>
              <w:jc w:val="center"/>
            </w:pPr>
            <w:r>
              <w:t>1,19</w:t>
            </w:r>
          </w:p>
        </w:tc>
        <w:tc>
          <w:tcPr>
            <w:tcW w:w="0" w:type="auto"/>
            <w:vAlign w:val="center"/>
          </w:tcPr>
          <w:p w:rsidR="00840878" w:rsidRDefault="00840878" w:rsidP="00840878">
            <w:pPr>
              <w:jc w:val="center"/>
            </w:pPr>
            <w:r>
              <w:t>478835,08</w:t>
            </w:r>
          </w:p>
        </w:tc>
        <w:tc>
          <w:tcPr>
            <w:tcW w:w="0" w:type="auto"/>
            <w:vAlign w:val="center"/>
          </w:tcPr>
          <w:p w:rsidR="00840878" w:rsidRDefault="00840878" w:rsidP="00840878">
            <w:pPr>
              <w:jc w:val="center"/>
            </w:pPr>
            <w:r>
              <w:t>2248613,10</w:t>
            </w:r>
          </w:p>
        </w:tc>
      </w:tr>
      <w:tr w:rsidR="00840878" w:rsidTr="00840878">
        <w:trPr>
          <w:trHeight w:val="20"/>
        </w:trPr>
        <w:tc>
          <w:tcPr>
            <w:tcW w:w="0" w:type="auto"/>
            <w:vAlign w:val="center"/>
          </w:tcPr>
          <w:p w:rsidR="00840878" w:rsidRDefault="00840878" w:rsidP="00840878">
            <w:pPr>
              <w:jc w:val="center"/>
            </w:pPr>
            <w:r>
              <w:t>138</w:t>
            </w:r>
          </w:p>
        </w:tc>
        <w:tc>
          <w:tcPr>
            <w:tcW w:w="0" w:type="auto"/>
            <w:vAlign w:val="center"/>
          </w:tcPr>
          <w:p w:rsidR="00840878" w:rsidRDefault="00840878" w:rsidP="00840878">
            <w:pPr>
              <w:jc w:val="center"/>
            </w:pPr>
            <w:r>
              <w:t>105°42'31"</w:t>
            </w:r>
          </w:p>
        </w:tc>
        <w:tc>
          <w:tcPr>
            <w:tcW w:w="0" w:type="auto"/>
            <w:vAlign w:val="center"/>
          </w:tcPr>
          <w:p w:rsidR="00840878" w:rsidRDefault="00840878" w:rsidP="00840878">
            <w:pPr>
              <w:jc w:val="center"/>
            </w:pPr>
            <w:r>
              <w:t>1,99</w:t>
            </w:r>
          </w:p>
        </w:tc>
        <w:tc>
          <w:tcPr>
            <w:tcW w:w="0" w:type="auto"/>
            <w:vAlign w:val="center"/>
          </w:tcPr>
          <w:p w:rsidR="00840878" w:rsidRDefault="00840878" w:rsidP="00840878">
            <w:pPr>
              <w:jc w:val="center"/>
            </w:pPr>
            <w:r>
              <w:t>478835,41</w:t>
            </w:r>
          </w:p>
        </w:tc>
        <w:tc>
          <w:tcPr>
            <w:tcW w:w="0" w:type="auto"/>
            <w:vAlign w:val="center"/>
          </w:tcPr>
          <w:p w:rsidR="00840878" w:rsidRDefault="00840878" w:rsidP="00840878">
            <w:pPr>
              <w:jc w:val="center"/>
            </w:pPr>
            <w:r>
              <w:t>2248614,24</w:t>
            </w:r>
          </w:p>
        </w:tc>
      </w:tr>
    </w:tbl>
    <w:p w:rsidR="00806223" w:rsidRPr="000C620A" w:rsidRDefault="00806223" w:rsidP="00FF44F7">
      <w:pPr>
        <w:pStyle w:val="af7"/>
        <w:spacing w:line="276" w:lineRule="auto"/>
        <w:ind w:firstLine="709"/>
        <w:rPr>
          <w:rFonts w:ascii="Times New Roman" w:hAnsi="Times New Roman"/>
          <w:sz w:val="24"/>
          <w:szCs w:val="24"/>
        </w:rPr>
      </w:pPr>
      <w:r w:rsidRPr="000C620A">
        <w:rPr>
          <w:rFonts w:ascii="Times New Roman" w:hAnsi="Times New Roman"/>
          <w:sz w:val="24"/>
          <w:szCs w:val="24"/>
        </w:rPr>
        <w:t>В виду того, что линейный</w:t>
      </w:r>
      <w:r w:rsidR="0024210C">
        <w:rPr>
          <w:rFonts w:ascii="Times New Roman" w:hAnsi="Times New Roman"/>
          <w:sz w:val="24"/>
          <w:szCs w:val="24"/>
        </w:rPr>
        <w:t xml:space="preserve"> объект располагается в зонах СХ</w:t>
      </w:r>
      <w:r w:rsidRPr="000C620A">
        <w:rPr>
          <w:rFonts w:ascii="Times New Roman" w:hAnsi="Times New Roman"/>
          <w:sz w:val="24"/>
          <w:szCs w:val="24"/>
        </w:rPr>
        <w:t xml:space="preserve">, предельные параметры </w:t>
      </w:r>
      <w:r w:rsidR="0024210C">
        <w:rPr>
          <w:rFonts w:ascii="Times New Roman" w:hAnsi="Times New Roman"/>
          <w:sz w:val="24"/>
          <w:szCs w:val="24"/>
        </w:rPr>
        <w:t xml:space="preserve"> </w:t>
      </w:r>
      <w:r w:rsidRPr="000C620A">
        <w:rPr>
          <w:rFonts w:ascii="Times New Roman" w:hAnsi="Times New Roman"/>
          <w:sz w:val="24"/>
          <w:szCs w:val="24"/>
        </w:rPr>
        <w:t>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06088C">
      <w:pPr>
        <w:pStyle w:val="af7"/>
        <w:spacing w:before="0" w:line="276" w:lineRule="auto"/>
        <w:ind w:firstLine="709"/>
        <w:rPr>
          <w:rFonts w:ascii="Times New Roman" w:hAnsi="Times New Roman"/>
          <w:sz w:val="24"/>
          <w:szCs w:val="24"/>
        </w:rPr>
      </w:pPr>
      <w:r w:rsidRPr="000C620A">
        <w:rPr>
          <w:rFonts w:ascii="Times New Roman" w:hAnsi="Times New Roman"/>
          <w:sz w:val="24"/>
          <w:szCs w:val="24"/>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24210C">
      <w:pPr>
        <w:pStyle w:val="5"/>
        <w:spacing w:before="240"/>
        <w:ind w:left="425"/>
        <w:rPr>
          <w:b/>
        </w:rPr>
      </w:pPr>
      <w:r w:rsidRPr="00E94654">
        <w:rPr>
          <w:b/>
        </w:rPr>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D436F9" w:rsidRDefault="00F02BD7" w:rsidP="0055397B">
      <w:pPr>
        <w:spacing w:before="120"/>
        <w:ind w:firstLine="709"/>
        <w:jc w:val="both"/>
      </w:pPr>
      <w:r w:rsidRPr="000C620A">
        <w:t xml:space="preserve">Целью работы является расчет площадей земельных участков, отводимых под строительство объекта </w:t>
      </w:r>
      <w:r w:rsidR="00D436F9">
        <w:t>АО «</w:t>
      </w:r>
      <w:proofErr w:type="spellStart"/>
      <w:r w:rsidR="00D436F9">
        <w:t>Самаранефтегаз</w:t>
      </w:r>
      <w:proofErr w:type="spellEnd"/>
      <w:r w:rsidR="00D436F9">
        <w:t xml:space="preserve">»: </w:t>
      </w:r>
      <w:r w:rsidR="0071774F">
        <w:t>5903</w:t>
      </w:r>
      <w:r w:rsidR="0071774F" w:rsidRPr="003A3043">
        <w:t>П «</w:t>
      </w:r>
      <w:r w:rsidR="0071774F" w:rsidRPr="00A47A4B">
        <w:t>Электроснабжение скважин №№ 460, 442 Боровского месторождения</w:t>
      </w:r>
      <w:r w:rsidR="0071774F" w:rsidRPr="003A3043">
        <w:t>»</w:t>
      </w:r>
      <w:r w:rsidR="004C7365">
        <w:t>,</w:t>
      </w:r>
      <w:r w:rsidR="00A67509">
        <w:t xml:space="preserve"> </w:t>
      </w:r>
      <w:r w:rsidR="00700471">
        <w:t xml:space="preserve">расположенного </w:t>
      </w:r>
      <w:r w:rsidR="00A67509" w:rsidRPr="00A67509">
        <w:t xml:space="preserve">на территории муниципального района </w:t>
      </w:r>
      <w:r w:rsidR="0071774F">
        <w:t>Сергиевский</w:t>
      </w:r>
      <w:r w:rsidR="00A67509" w:rsidRPr="00A67509">
        <w:t xml:space="preserve">, в границах </w:t>
      </w:r>
      <w:r w:rsidR="003040FE" w:rsidRPr="003040FE">
        <w:t>сельск</w:t>
      </w:r>
      <w:r w:rsidR="00DD2088">
        <w:t>ого</w:t>
      </w:r>
      <w:r w:rsidR="003040FE" w:rsidRPr="003040FE">
        <w:t xml:space="preserve"> поселени</w:t>
      </w:r>
      <w:r w:rsidR="00DD2088">
        <w:t>я</w:t>
      </w:r>
      <w:r w:rsidR="003040FE" w:rsidRPr="003040FE">
        <w:t xml:space="preserve"> </w:t>
      </w:r>
      <w:r w:rsidR="0071774F">
        <w:t>Сергиевск</w:t>
      </w:r>
      <w:r w:rsidR="00D436F9">
        <w:t>.</w:t>
      </w:r>
    </w:p>
    <w:p w:rsidR="008A78ED" w:rsidRPr="00734613" w:rsidRDefault="00D436F9" w:rsidP="0055397B">
      <w:pPr>
        <w:spacing w:before="120"/>
        <w:ind w:firstLine="709"/>
        <w:jc w:val="both"/>
      </w:pPr>
      <w:r>
        <w:t>О</w:t>
      </w:r>
      <w:r w:rsidR="00F02BD7" w:rsidRPr="000C620A">
        <w:t>бъекты, подлежащие перенос</w:t>
      </w:r>
      <w:r w:rsidR="00E94654">
        <w:t>у (переустройству) отсутствуют.</w:t>
      </w:r>
    </w:p>
    <w:p w:rsidR="001C2B33" w:rsidRPr="001C2B33" w:rsidRDefault="001C2B33" w:rsidP="0055397B">
      <w:pPr>
        <w:pStyle w:val="5"/>
        <w:spacing w:before="240"/>
        <w:ind w:left="425"/>
        <w:rPr>
          <w:b/>
        </w:rPr>
      </w:pPr>
      <w:r w:rsidRPr="001C2B33">
        <w:rPr>
          <w:b/>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9E29BF" w:rsidRPr="00AC4A20" w:rsidRDefault="009E29BF" w:rsidP="009E29BF">
      <w:pPr>
        <w:pStyle w:val="af7"/>
        <w:rPr>
          <w:rFonts w:ascii="Times New Roman" w:hAnsi="Times New Roman"/>
          <w:sz w:val="24"/>
          <w:szCs w:val="24"/>
        </w:rPr>
      </w:pPr>
      <w:proofErr w:type="gramStart"/>
      <w:r w:rsidRPr="00AC4A20">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9E29BF" w:rsidRPr="00AC4A20" w:rsidRDefault="009E29BF" w:rsidP="009E29BF">
      <w:pPr>
        <w:pStyle w:val="af7"/>
        <w:spacing w:before="0"/>
        <w:rPr>
          <w:rFonts w:ascii="Times New Roman" w:hAnsi="Times New Roman"/>
          <w:sz w:val="24"/>
          <w:szCs w:val="24"/>
        </w:rPr>
      </w:pPr>
      <w:r w:rsidRPr="00AC4A20">
        <w:rPr>
          <w:rFonts w:ascii="Times New Roman" w:hAnsi="Times New Roman"/>
          <w:sz w:val="24"/>
          <w:szCs w:val="24"/>
        </w:rPr>
        <w:t>Расстояния между зданиями, сооружениями и наружными установками приняты в соответствии с требованиями пункта 1 статьи 17 Федерального закона от 30.12.2009 № 384-ФЗ (ред. от 02.07.2013) «Технический регламент о безопасности зданий и сооружений» на основании противопожарных и санитарных норм:</w:t>
      </w:r>
    </w:p>
    <w:p w:rsidR="009E29BF" w:rsidRPr="00AC4A20" w:rsidRDefault="009E29BF" w:rsidP="00C16B37">
      <w:pPr>
        <w:pStyle w:val="a0"/>
        <w:numPr>
          <w:ilvl w:val="0"/>
          <w:numId w:val="23"/>
        </w:numPr>
        <w:rPr>
          <w:rFonts w:ascii="Times New Roman" w:hAnsi="Times New Roman"/>
          <w:sz w:val="24"/>
          <w:szCs w:val="24"/>
        </w:rPr>
      </w:pPr>
      <w:r w:rsidRPr="00AC4A20">
        <w:rPr>
          <w:rFonts w:ascii="Times New Roman" w:hAnsi="Times New Roman"/>
          <w:sz w:val="24"/>
          <w:szCs w:val="24"/>
        </w:rPr>
        <w:t>ППБО-85 «Правила пожарной безопасности в нефтяной и газовой промышленности»;</w:t>
      </w:r>
    </w:p>
    <w:p w:rsidR="009E29BF" w:rsidRPr="00AC4A20" w:rsidRDefault="009E29BF" w:rsidP="00C16B37">
      <w:pPr>
        <w:pStyle w:val="a0"/>
        <w:numPr>
          <w:ilvl w:val="0"/>
          <w:numId w:val="23"/>
        </w:numPr>
        <w:rPr>
          <w:rFonts w:ascii="Times New Roman" w:hAnsi="Times New Roman"/>
          <w:sz w:val="24"/>
          <w:szCs w:val="24"/>
        </w:rPr>
      </w:pPr>
      <w:r w:rsidRPr="00AC4A20">
        <w:rPr>
          <w:rFonts w:ascii="Times New Roman" w:hAnsi="Times New Roman"/>
          <w:sz w:val="24"/>
          <w:szCs w:val="24"/>
        </w:rPr>
        <w:t>ПУЭ «Правила устройства электроустановок»;</w:t>
      </w:r>
    </w:p>
    <w:p w:rsidR="009E29BF" w:rsidRPr="00AC4A20" w:rsidRDefault="009E29BF" w:rsidP="00C16B37">
      <w:pPr>
        <w:pStyle w:val="a0"/>
        <w:numPr>
          <w:ilvl w:val="0"/>
          <w:numId w:val="23"/>
        </w:numPr>
        <w:rPr>
          <w:rFonts w:ascii="Times New Roman" w:hAnsi="Times New Roman"/>
          <w:sz w:val="24"/>
          <w:szCs w:val="24"/>
        </w:rPr>
      </w:pPr>
      <w:r w:rsidRPr="00AC4A20">
        <w:rPr>
          <w:rFonts w:ascii="Times New Roman" w:hAnsi="Times New Roman"/>
          <w:sz w:val="24"/>
          <w:szCs w:val="24"/>
        </w:rPr>
        <w:t>СП 4.13130.20113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E29BF" w:rsidRPr="00AC4A20" w:rsidRDefault="009E29BF" w:rsidP="00C16B37">
      <w:pPr>
        <w:pStyle w:val="a0"/>
        <w:numPr>
          <w:ilvl w:val="0"/>
          <w:numId w:val="23"/>
        </w:numPr>
        <w:rPr>
          <w:rFonts w:ascii="Times New Roman" w:hAnsi="Times New Roman"/>
          <w:sz w:val="24"/>
          <w:szCs w:val="24"/>
        </w:rPr>
      </w:pPr>
      <w:r w:rsidRPr="00AC4A20">
        <w:rPr>
          <w:rFonts w:ascii="Times New Roman" w:hAnsi="Times New Roman"/>
          <w:sz w:val="24"/>
          <w:szCs w:val="24"/>
        </w:rPr>
        <w:t>СП 18.13330.2011 «Генеральные планы промышленных предприятий. Актуализированная редакция. СНиП II-89-80*»;</w:t>
      </w:r>
    </w:p>
    <w:p w:rsidR="009E29BF" w:rsidRPr="00AC4A20" w:rsidRDefault="009E29BF" w:rsidP="00C16B37">
      <w:pPr>
        <w:pStyle w:val="a0"/>
        <w:numPr>
          <w:ilvl w:val="0"/>
          <w:numId w:val="23"/>
        </w:numPr>
        <w:rPr>
          <w:rFonts w:ascii="Times New Roman" w:hAnsi="Times New Roman"/>
          <w:sz w:val="24"/>
          <w:szCs w:val="24"/>
        </w:rPr>
      </w:pPr>
      <w:r w:rsidRPr="00AC4A20">
        <w:rPr>
          <w:rFonts w:ascii="Times New Roman" w:hAnsi="Times New Roman"/>
          <w:sz w:val="24"/>
          <w:szCs w:val="24"/>
        </w:rPr>
        <w:t>СП 231.1311500.2015 «Обустройство нефтяных и газовых месторождений. Требования пожарной безопасности»;</w:t>
      </w:r>
    </w:p>
    <w:p w:rsidR="009E29BF" w:rsidRPr="00AC4A20" w:rsidRDefault="009E29BF" w:rsidP="00C16B37">
      <w:pPr>
        <w:pStyle w:val="a0"/>
        <w:numPr>
          <w:ilvl w:val="0"/>
          <w:numId w:val="23"/>
        </w:numPr>
        <w:rPr>
          <w:rFonts w:ascii="Times New Roman" w:hAnsi="Times New Roman"/>
          <w:sz w:val="24"/>
          <w:szCs w:val="24"/>
        </w:rPr>
      </w:pPr>
      <w:r w:rsidRPr="00AC4A20">
        <w:rPr>
          <w:rFonts w:ascii="Times New Roman" w:hAnsi="Times New Roman"/>
          <w:sz w:val="24"/>
          <w:szCs w:val="24"/>
        </w:rPr>
        <w:lastRenderedPageBreak/>
        <w:t xml:space="preserve">ВНТП 3-85 «Нормы технологического проектирования объектов сбора, транспорта, </w:t>
      </w:r>
      <w:proofErr w:type="spellStart"/>
      <w:r w:rsidRPr="00AC4A20">
        <w:rPr>
          <w:rFonts w:ascii="Times New Roman" w:hAnsi="Times New Roman"/>
          <w:sz w:val="24"/>
          <w:szCs w:val="24"/>
        </w:rPr>
        <w:t>подгготовки</w:t>
      </w:r>
      <w:proofErr w:type="spellEnd"/>
      <w:r w:rsidRPr="00AC4A20">
        <w:rPr>
          <w:rFonts w:ascii="Times New Roman" w:hAnsi="Times New Roman"/>
          <w:sz w:val="24"/>
          <w:szCs w:val="24"/>
        </w:rPr>
        <w:t xml:space="preserve"> нефти, газа и воды нефтяных месторождений;</w:t>
      </w:r>
    </w:p>
    <w:p w:rsidR="009E29BF" w:rsidRPr="00AC4A20" w:rsidRDefault="009E29BF" w:rsidP="00C16B37">
      <w:pPr>
        <w:pStyle w:val="a0"/>
        <w:numPr>
          <w:ilvl w:val="0"/>
          <w:numId w:val="23"/>
        </w:numPr>
        <w:rPr>
          <w:rFonts w:ascii="Times New Roman" w:hAnsi="Times New Roman"/>
          <w:sz w:val="24"/>
          <w:szCs w:val="24"/>
        </w:rPr>
      </w:pPr>
      <w:r w:rsidRPr="00AC4A20">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9E29BF" w:rsidRPr="00AC4A20" w:rsidRDefault="009E29BF" w:rsidP="009E29BF">
      <w:pPr>
        <w:pStyle w:val="af7"/>
        <w:rPr>
          <w:rFonts w:ascii="Times New Roman" w:hAnsi="Times New Roman"/>
          <w:sz w:val="24"/>
          <w:szCs w:val="24"/>
        </w:rPr>
      </w:pPr>
      <w:r w:rsidRPr="00AC4A20">
        <w:rPr>
          <w:rFonts w:ascii="Times New Roman" w:hAnsi="Times New Roman"/>
          <w:sz w:val="24"/>
          <w:szCs w:val="24"/>
        </w:rPr>
        <w:t>Противопожарные расстояния между зданиями, сооружениями, а также требуемые минимальные противопожарные расстояния между зданиями, с</w:t>
      </w:r>
      <w:r w:rsidR="00446830">
        <w:rPr>
          <w:rFonts w:ascii="Times New Roman" w:hAnsi="Times New Roman"/>
          <w:sz w:val="24"/>
          <w:szCs w:val="24"/>
        </w:rPr>
        <w:t>ооружениями приведены в таблице</w:t>
      </w:r>
    </w:p>
    <w:p w:rsidR="009E29BF" w:rsidRPr="00446830" w:rsidRDefault="009E29BF" w:rsidP="009E29BF">
      <w:pPr>
        <w:pStyle w:val="aff5"/>
        <w:rPr>
          <w:rFonts w:ascii="Times New Roman" w:hAnsi="Times New Roman"/>
          <w:b w:val="0"/>
          <w:i/>
          <w:sz w:val="24"/>
          <w:szCs w:val="24"/>
        </w:rPr>
      </w:pPr>
      <w:r w:rsidRPr="00446830">
        <w:rPr>
          <w:rFonts w:ascii="Times New Roman" w:hAnsi="Times New Roman"/>
          <w:b w:val="0"/>
          <w:i/>
          <w:sz w:val="24"/>
          <w:szCs w:val="24"/>
        </w:rPr>
        <w:t>Противопожарные расстояния между зданиями, сооружениями</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47"/>
        <w:gridCol w:w="2104"/>
        <w:gridCol w:w="1842"/>
        <w:gridCol w:w="1867"/>
      </w:tblGrid>
      <w:tr w:rsidR="009E29BF" w:rsidRPr="00AC4A20" w:rsidTr="00EE72C9">
        <w:trPr>
          <w:trHeight w:val="1273"/>
          <w:tblHeader/>
        </w:trPr>
        <w:tc>
          <w:tcPr>
            <w:tcW w:w="1756" w:type="pct"/>
            <w:shd w:val="clear" w:color="auto" w:fill="auto"/>
            <w:vAlign w:val="center"/>
          </w:tcPr>
          <w:p w:rsidR="009E29BF" w:rsidRPr="00446830" w:rsidRDefault="009E29BF" w:rsidP="00EE72C9">
            <w:pPr>
              <w:pStyle w:val="aff2"/>
              <w:rPr>
                <w:rFonts w:ascii="Times New Roman" w:hAnsi="Times New Roman"/>
                <w:b w:val="0"/>
                <w:sz w:val="22"/>
                <w:szCs w:val="22"/>
                <w:shd w:val="clear" w:color="auto" w:fill="FFFFFF"/>
              </w:rPr>
            </w:pPr>
            <w:r w:rsidRPr="00446830">
              <w:rPr>
                <w:rFonts w:ascii="Times New Roman" w:hAnsi="Times New Roman"/>
                <w:b w:val="0"/>
                <w:sz w:val="22"/>
                <w:szCs w:val="22"/>
                <w:shd w:val="clear" w:color="auto" w:fill="FFFFFF"/>
              </w:rPr>
              <w:t>Наименование зданий, сооружений, между которыми устанавливается расстояние</w:t>
            </w:r>
          </w:p>
        </w:tc>
        <w:tc>
          <w:tcPr>
            <w:tcW w:w="1174" w:type="pct"/>
            <w:shd w:val="clear" w:color="auto" w:fill="auto"/>
            <w:vAlign w:val="center"/>
          </w:tcPr>
          <w:p w:rsidR="009E29BF" w:rsidRPr="00446830" w:rsidRDefault="009E29BF" w:rsidP="00EE72C9">
            <w:pPr>
              <w:pStyle w:val="aff2"/>
              <w:rPr>
                <w:rFonts w:ascii="Times New Roman" w:hAnsi="Times New Roman"/>
                <w:b w:val="0"/>
                <w:sz w:val="22"/>
                <w:szCs w:val="22"/>
                <w:shd w:val="clear" w:color="auto" w:fill="FFFFFF"/>
              </w:rPr>
            </w:pPr>
            <w:r w:rsidRPr="00446830">
              <w:rPr>
                <w:rFonts w:ascii="Times New Roman" w:hAnsi="Times New Roman"/>
                <w:b w:val="0"/>
                <w:sz w:val="22"/>
                <w:szCs w:val="22"/>
                <w:shd w:val="clear" w:color="auto" w:fill="FFFFFF"/>
              </w:rPr>
              <w:t>Нормативный документ, устанавливающий требования к расстоянию</w:t>
            </w:r>
          </w:p>
        </w:tc>
        <w:tc>
          <w:tcPr>
            <w:tcW w:w="1028" w:type="pct"/>
            <w:shd w:val="clear" w:color="auto" w:fill="auto"/>
            <w:vAlign w:val="center"/>
          </w:tcPr>
          <w:p w:rsidR="009E29BF" w:rsidRPr="00446830" w:rsidRDefault="009E29BF" w:rsidP="00EE72C9">
            <w:pPr>
              <w:pStyle w:val="aff2"/>
              <w:rPr>
                <w:rFonts w:ascii="Times New Roman" w:hAnsi="Times New Roman"/>
                <w:b w:val="0"/>
                <w:sz w:val="22"/>
                <w:szCs w:val="22"/>
                <w:shd w:val="clear" w:color="auto" w:fill="FFFFFF"/>
              </w:rPr>
            </w:pPr>
            <w:r w:rsidRPr="00446830">
              <w:rPr>
                <w:rFonts w:ascii="Times New Roman" w:hAnsi="Times New Roman"/>
                <w:b w:val="0"/>
                <w:sz w:val="22"/>
                <w:szCs w:val="22"/>
                <w:shd w:val="clear" w:color="auto" w:fill="FFFFFF"/>
              </w:rPr>
              <w:t xml:space="preserve">Нормативное значение расстояния между зданиями и сооружениями, </w:t>
            </w:r>
            <w:proofErr w:type="gramStart"/>
            <w:r w:rsidRPr="00446830">
              <w:rPr>
                <w:rFonts w:ascii="Times New Roman" w:hAnsi="Times New Roman"/>
                <w:b w:val="0"/>
                <w:sz w:val="22"/>
                <w:szCs w:val="22"/>
                <w:shd w:val="clear" w:color="auto" w:fill="FFFFFF"/>
              </w:rPr>
              <w:t>м</w:t>
            </w:r>
            <w:proofErr w:type="gramEnd"/>
          </w:p>
        </w:tc>
        <w:tc>
          <w:tcPr>
            <w:tcW w:w="1042" w:type="pct"/>
            <w:shd w:val="clear" w:color="auto" w:fill="auto"/>
            <w:vAlign w:val="center"/>
          </w:tcPr>
          <w:p w:rsidR="009E29BF" w:rsidRPr="00446830" w:rsidRDefault="009E29BF" w:rsidP="00EE72C9">
            <w:pPr>
              <w:pStyle w:val="aff2"/>
              <w:rPr>
                <w:rFonts w:ascii="Times New Roman" w:hAnsi="Times New Roman"/>
                <w:b w:val="0"/>
                <w:sz w:val="22"/>
                <w:szCs w:val="22"/>
                <w:shd w:val="clear" w:color="auto" w:fill="FFFFFF"/>
              </w:rPr>
            </w:pPr>
            <w:r w:rsidRPr="00446830">
              <w:rPr>
                <w:rFonts w:ascii="Times New Roman" w:hAnsi="Times New Roman"/>
                <w:b w:val="0"/>
                <w:sz w:val="22"/>
                <w:szCs w:val="22"/>
                <w:shd w:val="clear" w:color="auto" w:fill="FFFFFF"/>
              </w:rPr>
              <w:t xml:space="preserve">Принятое значение расстояния между зданиями </w:t>
            </w:r>
          </w:p>
          <w:p w:rsidR="009E29BF" w:rsidRPr="00446830" w:rsidRDefault="009E29BF" w:rsidP="00EE72C9">
            <w:pPr>
              <w:pStyle w:val="aff2"/>
              <w:rPr>
                <w:rFonts w:ascii="Times New Roman" w:hAnsi="Times New Roman"/>
                <w:b w:val="0"/>
                <w:sz w:val="22"/>
                <w:szCs w:val="22"/>
                <w:shd w:val="clear" w:color="auto" w:fill="FFFFFF"/>
              </w:rPr>
            </w:pPr>
            <w:r w:rsidRPr="00446830">
              <w:rPr>
                <w:rFonts w:ascii="Times New Roman" w:hAnsi="Times New Roman"/>
                <w:b w:val="0"/>
                <w:sz w:val="22"/>
                <w:szCs w:val="22"/>
                <w:shd w:val="clear" w:color="auto" w:fill="FFFFFF"/>
              </w:rPr>
              <w:t xml:space="preserve">и сооружениями, </w:t>
            </w:r>
            <w:proofErr w:type="gramStart"/>
            <w:r w:rsidRPr="00446830">
              <w:rPr>
                <w:rFonts w:ascii="Times New Roman" w:hAnsi="Times New Roman"/>
                <w:b w:val="0"/>
                <w:sz w:val="22"/>
                <w:szCs w:val="22"/>
                <w:shd w:val="clear" w:color="auto" w:fill="FFFFFF"/>
              </w:rPr>
              <w:t>м</w:t>
            </w:r>
            <w:proofErr w:type="gramEnd"/>
          </w:p>
        </w:tc>
      </w:tr>
      <w:tr w:rsidR="009E29BF" w:rsidRPr="00AC4A20" w:rsidTr="00EE72C9">
        <w:trPr>
          <w:trHeight w:val="439"/>
        </w:trPr>
        <w:tc>
          <w:tcPr>
            <w:tcW w:w="5000" w:type="pct"/>
            <w:gridSpan w:val="4"/>
            <w:shd w:val="clear" w:color="auto" w:fill="auto"/>
            <w:vAlign w:val="center"/>
          </w:tcPr>
          <w:p w:rsidR="009E29BF" w:rsidRPr="00446830" w:rsidRDefault="009E29BF" w:rsidP="00EE72C9">
            <w:pPr>
              <w:pStyle w:val="aff0"/>
              <w:spacing w:before="0"/>
              <w:jc w:val="center"/>
              <w:rPr>
                <w:rFonts w:ascii="Times New Roman" w:hAnsi="Times New Roman"/>
                <w:color w:val="FF0000"/>
                <w:sz w:val="22"/>
                <w:szCs w:val="22"/>
                <w:lang w:eastAsia="ja-JP"/>
              </w:rPr>
            </w:pPr>
            <w:r w:rsidRPr="00446830">
              <w:rPr>
                <w:rFonts w:ascii="Times New Roman" w:hAnsi="Times New Roman"/>
                <w:sz w:val="22"/>
                <w:szCs w:val="22"/>
                <w:shd w:val="clear" w:color="auto" w:fill="FFFFFF"/>
              </w:rPr>
              <w:t>Площадка скважин №№ 460, 442</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Устье нагнетательной скважины № 460 – КТП (поз. 3.4)</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t>СП 231.1311500.2015 п. 6.1.12; ПУЭ 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130,7</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Устье нагнетательной скважины № 460 – станция управления (поз. 4.4)</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t>СП 231.1311500.2015 п. 6.1.12; ПУЭ 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124,2</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Устье нагнетательной скважины № 460 – КТП (поз. 3.5)</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t>СП 231.1311500.2015 п. 6.1.12; ПУЭ 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142,1</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Устье нагнетательной скважины № 460 – станция управления (поз. 4.5)</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t>СП 231.1311500.2015 п. 6.1.12; ПУЭ 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136,4</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Устье нагнетательной скважины № 442 – КТП (поз. 3.4)</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t>СП 231.1311500.2015 п. 6.1.12; ПУЭ 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149,5</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Устье нагнетательной скважины № 442 – станция управления (поз. 4.4)</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t>СП 231.1311500.2015 п. 6.1.12; ПУЭ 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143,6</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Устье нагнетательной скважины № 442 – КТП (поз. 3.5)</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t>СП 231.1311500.2015 п. 6.1.12; ПУЭ 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159,6</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Устье нагнетательной скважины № 442 – станция управления (поз. 4.5)</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t>СП 231.1311500.2015 п. 6.1.12; ПУЭ 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153,4</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Устье нагнетательной скважины № 460 – КТП (скважины 423, ранее запроектированной в объекте 6581)</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t>СП 231.1311500.2015 п. 6.1.12; ПУЭ 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rPr>
            </w:pPr>
            <w:r w:rsidRPr="00446830">
              <w:rPr>
                <w:rFonts w:ascii="Times New Roman" w:hAnsi="Times New Roman"/>
                <w:sz w:val="22"/>
                <w:szCs w:val="22"/>
              </w:rPr>
              <w:t>123,4</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 xml:space="preserve">Устье нагнетательной скважины № 460 – станция </w:t>
            </w:r>
            <w:r w:rsidRPr="00446830">
              <w:rPr>
                <w:rFonts w:ascii="Times New Roman" w:hAnsi="Times New Roman"/>
                <w:sz w:val="22"/>
                <w:szCs w:val="22"/>
                <w:shd w:val="clear" w:color="auto" w:fill="FFFFFF"/>
              </w:rPr>
              <w:lastRenderedPageBreak/>
              <w:t>управления (скважины 423, ранее запроектированной в объекте 6581)</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lastRenderedPageBreak/>
              <w:t xml:space="preserve">СП 231.1311500.2015 п. 6.1.12; ПУЭ </w:t>
            </w:r>
            <w:r w:rsidRPr="00446830">
              <w:rPr>
                <w:rFonts w:ascii="Times New Roman" w:hAnsi="Times New Roman"/>
                <w:sz w:val="22"/>
                <w:szCs w:val="22"/>
                <w:lang w:eastAsia="ja-JP"/>
              </w:rPr>
              <w:lastRenderedPageBreak/>
              <w:t>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lastRenderedPageBreak/>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117,1</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lastRenderedPageBreak/>
              <w:t>Устье нагнетательной скважины № 442 – КТП  (скважины 423, ранее запроектированной в объекте 6581)</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t>СП 231.1311500.2015 п. 6.1.12; ПУЭ 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143</w:t>
            </w:r>
          </w:p>
        </w:tc>
      </w:tr>
      <w:tr w:rsidR="009E29BF" w:rsidRPr="00AC4A20" w:rsidTr="00EE72C9">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Устье нагнетательной скважины № 442 – станция управления (скважины 423, ранее запроектированной в объекте 6581)</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lang w:eastAsia="ja-JP"/>
              </w:rPr>
              <w:t>СП 231.1311500.2015 п. 6.1.12; ПУЭ п. 7.3.84 табл. 7.3.13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136,7</w:t>
            </w:r>
          </w:p>
        </w:tc>
      </w:tr>
      <w:tr w:rsidR="009E29BF" w:rsidRPr="00AC4A20" w:rsidTr="00EE72C9">
        <w:trPr>
          <w:trHeight w:val="862"/>
        </w:trPr>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Устье нагнетательной скважины № 460 - устье нагнетательной скважины № 442</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lang w:eastAsia="ja-JP"/>
              </w:rPr>
            </w:pPr>
            <w:proofErr w:type="spellStart"/>
            <w:r w:rsidRPr="00446830">
              <w:rPr>
                <w:rFonts w:ascii="Times New Roman" w:hAnsi="Times New Roman"/>
                <w:sz w:val="22"/>
                <w:szCs w:val="22"/>
                <w:lang w:eastAsia="ja-JP"/>
              </w:rPr>
              <w:t>ФНиП</w:t>
            </w:r>
            <w:proofErr w:type="spellEnd"/>
            <w:r w:rsidRPr="00446830">
              <w:rPr>
                <w:rFonts w:ascii="Times New Roman" w:hAnsi="Times New Roman"/>
                <w:sz w:val="22"/>
                <w:szCs w:val="22"/>
                <w:lang w:eastAsia="ja-JP"/>
              </w:rPr>
              <w:t>,</w:t>
            </w:r>
          </w:p>
          <w:p w:rsidR="009E29BF" w:rsidRPr="00446830" w:rsidRDefault="009E29BF" w:rsidP="00EE72C9">
            <w:pPr>
              <w:pStyle w:val="aff0"/>
              <w:spacing w:line="20" w:lineRule="atLeast"/>
              <w:jc w:val="center"/>
              <w:rPr>
                <w:rFonts w:ascii="Times New Roman" w:hAnsi="Times New Roman"/>
                <w:sz w:val="22"/>
                <w:szCs w:val="22"/>
                <w:lang w:eastAsia="ja-JP"/>
              </w:rPr>
            </w:pPr>
            <w:r w:rsidRPr="00446830">
              <w:rPr>
                <w:rFonts w:ascii="Times New Roman" w:hAnsi="Times New Roman"/>
                <w:sz w:val="22"/>
                <w:szCs w:val="22"/>
                <w:lang w:eastAsia="ja-JP"/>
              </w:rPr>
              <w:t xml:space="preserve"> Приложение 6 </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6,0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19,9</w:t>
            </w:r>
          </w:p>
        </w:tc>
      </w:tr>
      <w:tr w:rsidR="009E29BF" w:rsidRPr="00AC4A20" w:rsidTr="00EE72C9">
        <w:trPr>
          <w:trHeight w:val="862"/>
        </w:trPr>
        <w:tc>
          <w:tcPr>
            <w:tcW w:w="1756" w:type="pct"/>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КТП (поз. 3.4) – КТП (скважины 423, ранее запроектированной в объекте 6581)</w:t>
            </w:r>
          </w:p>
        </w:tc>
        <w:tc>
          <w:tcPr>
            <w:tcW w:w="1174" w:type="pct"/>
            <w:shd w:val="clear" w:color="auto" w:fill="auto"/>
          </w:tcPr>
          <w:p w:rsidR="009E29BF" w:rsidRPr="00446830" w:rsidRDefault="009E29BF" w:rsidP="00EE72C9">
            <w:pPr>
              <w:pStyle w:val="aff0"/>
              <w:spacing w:line="20" w:lineRule="atLeast"/>
              <w:jc w:val="center"/>
              <w:rPr>
                <w:rFonts w:ascii="Times New Roman" w:hAnsi="Times New Roman"/>
                <w:sz w:val="22"/>
                <w:szCs w:val="22"/>
                <w:lang w:eastAsia="ja-JP"/>
              </w:rPr>
            </w:pPr>
            <w:r w:rsidRPr="00446830">
              <w:rPr>
                <w:rFonts w:ascii="Times New Roman" w:hAnsi="Times New Roman"/>
                <w:sz w:val="22"/>
                <w:szCs w:val="22"/>
                <w:lang w:eastAsia="ja-JP"/>
              </w:rPr>
              <w:t>СП 4.13130.2013 п. 6.1.2 табл. 3</w:t>
            </w:r>
          </w:p>
        </w:tc>
        <w:tc>
          <w:tcPr>
            <w:tcW w:w="1028"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9,0</w:t>
            </w:r>
          </w:p>
        </w:tc>
        <w:tc>
          <w:tcPr>
            <w:tcW w:w="1042" w:type="pct"/>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25.0</w:t>
            </w:r>
          </w:p>
        </w:tc>
      </w:tr>
      <w:tr w:rsidR="009E29BF" w:rsidRPr="00AC4A20" w:rsidTr="00EE72C9">
        <w:trPr>
          <w:trHeight w:val="862"/>
        </w:trPr>
        <w:tc>
          <w:tcPr>
            <w:tcW w:w="1756"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КТП (поз. 3.4) – КТП (поз. 3.5)</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lang w:eastAsia="ja-JP"/>
              </w:rPr>
            </w:pPr>
            <w:r w:rsidRPr="00446830">
              <w:rPr>
                <w:rFonts w:ascii="Times New Roman" w:hAnsi="Times New Roman"/>
                <w:sz w:val="22"/>
                <w:szCs w:val="22"/>
                <w:lang w:eastAsia="ja-JP"/>
              </w:rPr>
              <w:t>СП 4.13130.2013 п. 6.1.2 табл. 3</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9,0</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22,7</w:t>
            </w:r>
          </w:p>
        </w:tc>
      </w:tr>
      <w:tr w:rsidR="009E29BF" w:rsidRPr="00AC4A20" w:rsidTr="00EE72C9">
        <w:trPr>
          <w:trHeight w:val="862"/>
        </w:trPr>
        <w:tc>
          <w:tcPr>
            <w:tcW w:w="1756"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 xml:space="preserve">КТП (поз. 3.4) – устье добывающей скважины № 423 (ранее </w:t>
            </w:r>
            <w:proofErr w:type="gramStart"/>
            <w:r w:rsidRPr="00446830">
              <w:rPr>
                <w:rFonts w:ascii="Times New Roman" w:hAnsi="Times New Roman"/>
                <w:sz w:val="22"/>
                <w:szCs w:val="22"/>
                <w:shd w:val="clear" w:color="auto" w:fill="FFFFFF"/>
              </w:rPr>
              <w:t>запроектированная</w:t>
            </w:r>
            <w:proofErr w:type="gramEnd"/>
            <w:r w:rsidRPr="00446830">
              <w:rPr>
                <w:rFonts w:ascii="Times New Roman" w:hAnsi="Times New Roman"/>
                <w:sz w:val="22"/>
                <w:szCs w:val="22"/>
                <w:shd w:val="clear" w:color="auto" w:fill="FFFFFF"/>
              </w:rPr>
              <w:t xml:space="preserve"> в 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lang w:eastAsia="ja-JP"/>
              </w:rPr>
            </w:pPr>
            <w:r w:rsidRPr="00446830">
              <w:rPr>
                <w:rFonts w:ascii="Times New Roman" w:hAnsi="Times New Roman"/>
                <w:sz w:val="22"/>
                <w:szCs w:val="22"/>
                <w:lang w:eastAsia="ja-JP"/>
              </w:rPr>
              <w:t>СП 231.1311500.2015 п. 6.1.12; ПУЭ п. 7.3.84 табл. 7.3.13</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80,0</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112,5</w:t>
            </w:r>
          </w:p>
        </w:tc>
      </w:tr>
      <w:tr w:rsidR="009E29BF" w:rsidRPr="00AC4A20" w:rsidTr="00EE72C9">
        <w:trPr>
          <w:trHeight w:val="862"/>
        </w:trPr>
        <w:tc>
          <w:tcPr>
            <w:tcW w:w="1756"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Станция управления (поз. 4.4) – устье добывающей скважины № 423 (ранее запроектированная в 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lang w:eastAsia="ja-JP"/>
              </w:rPr>
            </w:pPr>
            <w:r w:rsidRPr="00446830">
              <w:rPr>
                <w:rFonts w:ascii="Times New Roman" w:hAnsi="Times New Roman"/>
                <w:sz w:val="22"/>
                <w:szCs w:val="22"/>
                <w:lang w:eastAsia="ja-JP"/>
              </w:rPr>
              <w:t>СП 231.1311500.2015 п. 6.1.12; ПУЭ п. 7.3.84 табл. 7.3.13</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80,0</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106,4</w:t>
            </w:r>
          </w:p>
        </w:tc>
      </w:tr>
      <w:tr w:rsidR="009E29BF" w:rsidRPr="00AC4A20" w:rsidTr="00EE72C9">
        <w:trPr>
          <w:trHeight w:val="862"/>
        </w:trPr>
        <w:tc>
          <w:tcPr>
            <w:tcW w:w="1756"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КТП (поз. 3.4) – емкость производственно-дождевых стоков (ранее запроектированная в 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lang w:eastAsia="ja-JP"/>
              </w:rPr>
            </w:pPr>
            <w:r w:rsidRPr="00446830">
              <w:rPr>
                <w:rFonts w:ascii="Times New Roman" w:hAnsi="Times New Roman"/>
                <w:sz w:val="22"/>
                <w:szCs w:val="22"/>
                <w:lang w:eastAsia="ja-JP"/>
              </w:rPr>
              <w:t>СП 231.1311500.2015 п. 6.1.12; ПУЭ п. 7.3.84 табл. 7.3.13 (примечание)</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12,5</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99,7</w:t>
            </w:r>
          </w:p>
        </w:tc>
      </w:tr>
      <w:tr w:rsidR="009E29BF" w:rsidRPr="00AC4A20" w:rsidTr="00EE72C9">
        <w:trPr>
          <w:trHeight w:val="862"/>
        </w:trPr>
        <w:tc>
          <w:tcPr>
            <w:tcW w:w="1756"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rPr>
                <w:rFonts w:ascii="Times New Roman" w:hAnsi="Times New Roman"/>
                <w:sz w:val="22"/>
                <w:szCs w:val="22"/>
                <w:shd w:val="clear" w:color="auto" w:fill="FFFFFF"/>
              </w:rPr>
            </w:pPr>
            <w:r w:rsidRPr="00446830">
              <w:rPr>
                <w:rFonts w:ascii="Times New Roman" w:hAnsi="Times New Roman"/>
                <w:sz w:val="22"/>
                <w:szCs w:val="22"/>
                <w:shd w:val="clear" w:color="auto" w:fill="FFFFFF"/>
              </w:rPr>
              <w:t>Станция управления (поз. 4.4) – емкость производственно-дождевых стоков (ранее запроектированная в объекте 6581)</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lang w:eastAsia="ja-JP"/>
              </w:rPr>
            </w:pPr>
            <w:r w:rsidRPr="00446830">
              <w:rPr>
                <w:rFonts w:ascii="Times New Roman" w:hAnsi="Times New Roman"/>
                <w:sz w:val="22"/>
                <w:szCs w:val="22"/>
                <w:lang w:eastAsia="ja-JP"/>
              </w:rPr>
              <w:t>СП 231.1311500.2015 п. 6.1.12; ПУЭ п. 7.3.84 табл. 7.3.13 (примечание)</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EE72C9">
            <w:pPr>
              <w:pStyle w:val="aff0"/>
              <w:spacing w:line="20" w:lineRule="atLeast"/>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12,5</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9E29BF" w:rsidRPr="00446830" w:rsidRDefault="009E29BF" w:rsidP="00446830">
            <w:pPr>
              <w:pStyle w:val="aff0"/>
              <w:jc w:val="center"/>
              <w:rPr>
                <w:rFonts w:ascii="Times New Roman" w:hAnsi="Times New Roman"/>
                <w:sz w:val="22"/>
                <w:szCs w:val="22"/>
                <w:shd w:val="clear" w:color="auto" w:fill="FFFFFF"/>
              </w:rPr>
            </w:pPr>
            <w:r w:rsidRPr="00446830">
              <w:rPr>
                <w:rFonts w:ascii="Times New Roman" w:hAnsi="Times New Roman"/>
                <w:sz w:val="22"/>
                <w:szCs w:val="22"/>
                <w:shd w:val="clear" w:color="auto" w:fill="FFFFFF"/>
              </w:rPr>
              <w:t>93,7</w:t>
            </w:r>
          </w:p>
        </w:tc>
      </w:tr>
    </w:tbl>
    <w:p w:rsidR="009E29BF" w:rsidRPr="00AC4A20" w:rsidRDefault="009E29BF" w:rsidP="009E29BF">
      <w:pPr>
        <w:pStyle w:val="af7"/>
        <w:rPr>
          <w:rFonts w:ascii="Times New Roman" w:hAnsi="Times New Roman"/>
          <w:sz w:val="24"/>
          <w:szCs w:val="24"/>
        </w:rPr>
      </w:pPr>
      <w:r w:rsidRPr="00AC4A20">
        <w:rPr>
          <w:rFonts w:ascii="Times New Roman" w:hAnsi="Times New Roman"/>
          <w:sz w:val="24"/>
          <w:szCs w:val="24"/>
        </w:rPr>
        <w:lastRenderedPageBreak/>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9E29BF" w:rsidRPr="00AC4A20" w:rsidRDefault="009E29BF" w:rsidP="009E29BF">
      <w:pPr>
        <w:pStyle w:val="af7"/>
        <w:rPr>
          <w:rFonts w:ascii="Times New Roman" w:hAnsi="Times New Roman"/>
          <w:sz w:val="24"/>
          <w:szCs w:val="24"/>
        </w:rPr>
      </w:pPr>
      <w:r w:rsidRPr="00AC4A20">
        <w:rPr>
          <w:rFonts w:ascii="Times New Roman" w:hAnsi="Times New Roman"/>
          <w:sz w:val="24"/>
          <w:szCs w:val="24"/>
        </w:rPr>
        <w:t>Пополнение запаса воды пожарных автоцистерн предусматривается из существующих источников наружного противопожарного водоснабжения в п. Ровно-Владимировка.</w:t>
      </w:r>
    </w:p>
    <w:p w:rsidR="009E29BF" w:rsidRPr="00AC4A20" w:rsidRDefault="009E29BF" w:rsidP="009E29BF">
      <w:pPr>
        <w:pStyle w:val="af7"/>
        <w:rPr>
          <w:rFonts w:ascii="Times New Roman" w:hAnsi="Times New Roman"/>
          <w:sz w:val="24"/>
          <w:szCs w:val="24"/>
        </w:rPr>
      </w:pPr>
      <w:r w:rsidRPr="00AC4A20">
        <w:rPr>
          <w:rFonts w:ascii="Times New Roman" w:hAnsi="Times New Roman"/>
          <w:sz w:val="24"/>
          <w:szCs w:val="24"/>
        </w:rPr>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соответствующим покрытию низшего типа по табл.7.17 СП 37.13330.2012. Дорожное полотно, в соответствие с п.7.5.10 СП 37.13330.2012 имеет серповидный профиль, обеспечивающий естественный отвод поверхностных вод. </w:t>
      </w:r>
    </w:p>
    <w:p w:rsidR="009E29BF" w:rsidRPr="00AC4A20" w:rsidRDefault="009E29BF" w:rsidP="009E29BF">
      <w:pPr>
        <w:pStyle w:val="af7"/>
        <w:rPr>
          <w:rFonts w:ascii="Times New Roman" w:hAnsi="Times New Roman"/>
          <w:sz w:val="24"/>
          <w:szCs w:val="24"/>
        </w:rPr>
      </w:pPr>
      <w:r w:rsidRPr="00AC4A20">
        <w:rPr>
          <w:rFonts w:ascii="Times New Roman" w:hAnsi="Times New Roman"/>
          <w:sz w:val="24"/>
          <w:szCs w:val="24"/>
        </w:rPr>
        <w:t xml:space="preserve">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B772EF" w:rsidRPr="00DF2CB2" w:rsidRDefault="009E29BF" w:rsidP="009E29BF">
      <w:pPr>
        <w:pStyle w:val="af7"/>
        <w:rPr>
          <w:rFonts w:ascii="Times New Roman" w:hAnsi="Times New Roman"/>
          <w:sz w:val="24"/>
          <w:szCs w:val="24"/>
        </w:rPr>
      </w:pPr>
      <w:r w:rsidRPr="00AC4A20">
        <w:rPr>
          <w:rFonts w:ascii="Times New Roman" w:hAnsi="Times New Roman"/>
          <w:sz w:val="24"/>
          <w:szCs w:val="24"/>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w:t>
      </w:r>
      <w:proofErr w:type="gramStart"/>
      <w:r w:rsidRPr="00AC4A20">
        <w:rPr>
          <w:rFonts w:ascii="Times New Roman" w:hAnsi="Times New Roman"/>
          <w:sz w:val="24"/>
          <w:szCs w:val="24"/>
        </w:rPr>
        <w:t>зд встр</w:t>
      </w:r>
      <w:proofErr w:type="gramEnd"/>
      <w:r w:rsidRPr="00AC4A20">
        <w:rPr>
          <w:rFonts w:ascii="Times New Roman" w:hAnsi="Times New Roman"/>
          <w:sz w:val="24"/>
          <w:szCs w:val="24"/>
        </w:rPr>
        <w:t>ечного транспорта обеспечивается в соответствие с п.7.5.7 СП 37.13330.2012</w:t>
      </w:r>
      <w:r w:rsidR="00B772EF" w:rsidRPr="00DF2CB2">
        <w:rPr>
          <w:rFonts w:ascii="Times New Roman" w:hAnsi="Times New Roman"/>
          <w:sz w:val="24"/>
          <w:szCs w:val="24"/>
        </w:rPr>
        <w:t>.</w:t>
      </w:r>
    </w:p>
    <w:p w:rsidR="00BB0BB2" w:rsidRPr="00E94654" w:rsidRDefault="00E94654" w:rsidP="005654B8">
      <w:pPr>
        <w:pStyle w:val="5"/>
        <w:spacing w:before="240"/>
        <w:ind w:left="425"/>
        <w:rPr>
          <w:b/>
        </w:rPr>
      </w:pPr>
      <w:r w:rsidRPr="00E94654">
        <w:rPr>
          <w:b/>
        </w:rPr>
        <w:t>2.</w:t>
      </w:r>
      <w:r w:rsidR="003C5D75">
        <w:rPr>
          <w:b/>
        </w:rPr>
        <w:t>6</w:t>
      </w:r>
      <w:r w:rsidR="008A78ED" w:rsidRPr="00E94654">
        <w:rPr>
          <w:b/>
        </w:rPr>
        <w:t xml:space="preserve">. </w:t>
      </w:r>
      <w:proofErr w:type="gramStart"/>
      <w:r w:rsidR="008A78ED" w:rsidRPr="00E94654">
        <w:rPr>
          <w:b/>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0BB2" w:rsidRPr="000C620A" w:rsidRDefault="00BB0BB2" w:rsidP="00AB6701">
      <w:pPr>
        <w:spacing w:before="120"/>
        <w:ind w:firstLine="720"/>
        <w:jc w:val="both"/>
        <w:rPr>
          <w:bCs/>
        </w:rPr>
      </w:pPr>
      <w:r w:rsidRPr="000C620A">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0C620A" w:rsidRDefault="00BB0BB2" w:rsidP="00AB6701">
      <w:pPr>
        <w:pStyle w:val="af7"/>
        <w:rPr>
          <w:rFonts w:ascii="Times New Roman" w:hAnsi="Times New Roman"/>
          <w:bCs w:val="0"/>
          <w:sz w:val="24"/>
          <w:szCs w:val="24"/>
          <w:lang w:eastAsia="ar-SA"/>
        </w:rPr>
      </w:pPr>
      <w:r w:rsidRPr="000C620A">
        <w:rPr>
          <w:rFonts w:ascii="Times New Roman" w:hAnsi="Times New Roman"/>
          <w:bCs w:val="0"/>
          <w:sz w:val="24"/>
          <w:szCs w:val="24"/>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0C620A">
        <w:rPr>
          <w:rFonts w:ascii="Times New Roman" w:hAnsi="Times New Roman"/>
          <w:bCs w:val="0"/>
          <w:sz w:val="24"/>
          <w:szCs w:val="24"/>
          <w:lang w:eastAsia="ar-SA"/>
        </w:rPr>
        <w:t>ств пр</w:t>
      </w:r>
      <w:proofErr w:type="gramEnd"/>
      <w:r w:rsidRPr="000C620A">
        <w:rPr>
          <w:rFonts w:ascii="Times New Roman" w:hAnsi="Times New Roman"/>
          <w:bCs w:val="0"/>
          <w:sz w:val="24"/>
          <w:szCs w:val="24"/>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F9489F" w:rsidRPr="00440B28" w:rsidRDefault="00F9489F" w:rsidP="005E7F54">
      <w:pPr>
        <w:pStyle w:val="6"/>
        <w:ind w:left="425"/>
        <w:jc w:val="center"/>
        <w:rPr>
          <w:b/>
          <w:i/>
          <w:sz w:val="24"/>
          <w:szCs w:val="24"/>
        </w:rPr>
      </w:pPr>
      <w:r w:rsidRPr="00440B28">
        <w:rPr>
          <w:b/>
          <w:i/>
          <w:sz w:val="24"/>
          <w:szCs w:val="24"/>
        </w:rPr>
        <w:lastRenderedPageBreak/>
        <w:t>Мероприятия по инженерной защите зданий и сооружений от опасных природных процессов и явлений</w:t>
      </w:r>
    </w:p>
    <w:p w:rsidR="00F9489F" w:rsidRPr="00D33455" w:rsidRDefault="00057A2D" w:rsidP="00D33455">
      <w:pPr>
        <w:pStyle w:val="afff9"/>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r w:rsidR="00AB6701">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228"/>
        <w:gridCol w:w="6763"/>
      </w:tblGrid>
      <w:tr w:rsidR="00F02FDB" w:rsidRPr="009253CD" w:rsidTr="00EE72C9">
        <w:trPr>
          <w:tblHeader/>
        </w:trPr>
        <w:tc>
          <w:tcPr>
            <w:tcW w:w="303" w:type="pct"/>
            <w:shd w:val="clear" w:color="auto" w:fill="auto"/>
            <w:vAlign w:val="center"/>
          </w:tcPr>
          <w:p w:rsidR="00F02FDB" w:rsidRPr="00446830" w:rsidRDefault="00F02FDB" w:rsidP="00EE72C9">
            <w:pPr>
              <w:spacing w:before="120"/>
              <w:jc w:val="center"/>
              <w:rPr>
                <w:rFonts w:eastAsiaTheme="minorHAnsi" w:cs="Arial"/>
                <w:snapToGrid w:val="0"/>
                <w:lang w:eastAsia="en-US"/>
              </w:rPr>
            </w:pPr>
            <w:r w:rsidRPr="00446830">
              <w:rPr>
                <w:rFonts w:eastAsiaTheme="minorHAnsi" w:cs="Arial"/>
                <w:snapToGrid w:val="0"/>
                <w:lang w:eastAsia="en-US"/>
              </w:rPr>
              <w:t xml:space="preserve">№ </w:t>
            </w:r>
            <w:proofErr w:type="gramStart"/>
            <w:r w:rsidRPr="00446830">
              <w:rPr>
                <w:rFonts w:eastAsiaTheme="minorHAnsi" w:cs="Arial"/>
                <w:snapToGrid w:val="0"/>
                <w:lang w:eastAsia="en-US"/>
              </w:rPr>
              <w:t>п</w:t>
            </w:r>
            <w:proofErr w:type="gramEnd"/>
            <w:r w:rsidRPr="00446830">
              <w:rPr>
                <w:rFonts w:eastAsiaTheme="minorHAnsi" w:cs="Arial"/>
                <w:snapToGrid w:val="0"/>
                <w:lang w:eastAsia="en-US"/>
              </w:rPr>
              <w:t>/п</w:t>
            </w:r>
          </w:p>
        </w:tc>
        <w:tc>
          <w:tcPr>
            <w:tcW w:w="1164" w:type="pct"/>
            <w:shd w:val="clear" w:color="auto" w:fill="auto"/>
            <w:vAlign w:val="center"/>
          </w:tcPr>
          <w:p w:rsidR="00F02FDB" w:rsidRPr="00446830" w:rsidRDefault="00F02FDB" w:rsidP="00EE72C9">
            <w:pPr>
              <w:spacing w:before="120"/>
              <w:jc w:val="center"/>
              <w:rPr>
                <w:rFonts w:eastAsiaTheme="minorHAnsi" w:cs="Arial"/>
                <w:snapToGrid w:val="0"/>
                <w:lang w:eastAsia="en-US"/>
              </w:rPr>
            </w:pPr>
            <w:r w:rsidRPr="00446830">
              <w:rPr>
                <w:rFonts w:eastAsiaTheme="minorHAnsi" w:cs="Arial"/>
                <w:snapToGrid w:val="0"/>
                <w:lang w:eastAsia="en-US"/>
              </w:rPr>
              <w:t>Наименование природного процесса, опасного природного явления</w:t>
            </w:r>
          </w:p>
        </w:tc>
        <w:tc>
          <w:tcPr>
            <w:tcW w:w="3533" w:type="pct"/>
            <w:shd w:val="clear" w:color="auto" w:fill="auto"/>
            <w:vAlign w:val="center"/>
          </w:tcPr>
          <w:p w:rsidR="00F02FDB" w:rsidRPr="00446830" w:rsidRDefault="00F02FDB" w:rsidP="00EE72C9">
            <w:pPr>
              <w:spacing w:before="120"/>
              <w:jc w:val="center"/>
              <w:rPr>
                <w:rFonts w:eastAsiaTheme="minorHAnsi" w:cs="Arial"/>
                <w:snapToGrid w:val="0"/>
                <w:lang w:eastAsia="en-US"/>
              </w:rPr>
            </w:pPr>
            <w:r w:rsidRPr="00446830">
              <w:rPr>
                <w:rFonts w:eastAsiaTheme="minorHAnsi" w:cs="Arial"/>
                <w:snapToGrid w:val="0"/>
                <w:lang w:eastAsia="en-US"/>
              </w:rPr>
              <w:t>Мероприятия по инженерной защите</w:t>
            </w:r>
          </w:p>
        </w:tc>
      </w:tr>
      <w:tr w:rsidR="00F02FDB" w:rsidRPr="009253CD" w:rsidTr="00EE72C9">
        <w:tc>
          <w:tcPr>
            <w:tcW w:w="303" w:type="pct"/>
            <w:shd w:val="clear" w:color="auto" w:fill="auto"/>
          </w:tcPr>
          <w:p w:rsidR="00F02FDB" w:rsidRPr="00446830" w:rsidRDefault="00F02FDB" w:rsidP="00EE72C9">
            <w:pPr>
              <w:spacing w:before="120"/>
              <w:jc w:val="center"/>
              <w:rPr>
                <w:rFonts w:eastAsiaTheme="minorHAnsi" w:cs="Arial"/>
                <w:lang w:eastAsia="en-US"/>
              </w:rPr>
            </w:pPr>
            <w:r w:rsidRPr="00446830">
              <w:rPr>
                <w:rFonts w:eastAsiaTheme="minorHAnsi" w:cs="Arial"/>
                <w:lang w:eastAsia="en-US"/>
              </w:rPr>
              <w:t>1</w:t>
            </w:r>
          </w:p>
        </w:tc>
        <w:tc>
          <w:tcPr>
            <w:tcW w:w="1164" w:type="pct"/>
            <w:shd w:val="clear" w:color="auto" w:fill="auto"/>
          </w:tcPr>
          <w:p w:rsidR="00F02FDB" w:rsidRPr="00446830" w:rsidRDefault="00F02FDB" w:rsidP="00EE72C9">
            <w:pPr>
              <w:spacing w:before="120"/>
              <w:jc w:val="both"/>
              <w:rPr>
                <w:rFonts w:eastAsiaTheme="minorHAnsi" w:cs="Arial"/>
                <w:lang w:eastAsia="en-US"/>
              </w:rPr>
            </w:pPr>
            <w:r w:rsidRPr="00446830">
              <w:rPr>
                <w:rFonts w:eastAsiaTheme="minorHAnsi" w:cs="Arial"/>
                <w:lang w:eastAsia="en-US"/>
              </w:rPr>
              <w:t>Сильный ветер</w:t>
            </w:r>
          </w:p>
        </w:tc>
        <w:tc>
          <w:tcPr>
            <w:tcW w:w="3533" w:type="pct"/>
            <w:shd w:val="clear" w:color="auto" w:fill="auto"/>
          </w:tcPr>
          <w:p w:rsidR="00F02FDB" w:rsidRPr="00446830" w:rsidRDefault="00F02FDB" w:rsidP="00EE72C9">
            <w:pPr>
              <w:spacing w:before="120"/>
              <w:ind w:firstLine="284"/>
              <w:jc w:val="both"/>
              <w:rPr>
                <w:rFonts w:eastAsiaTheme="minorHAnsi" w:cs="Arial"/>
                <w:bCs/>
                <w:lang w:eastAsia="en-US"/>
              </w:rPr>
            </w:pPr>
            <w:r w:rsidRPr="00446830">
              <w:rPr>
                <w:rFonts w:eastAsiaTheme="minorHAnsi" w:cs="Arial"/>
                <w:bCs/>
                <w:lang w:eastAsia="en-US"/>
              </w:rPr>
              <w:t>Несущие конструкции сооружений рассчитаны в соответствии с требованиями СП 20.13330.2016 «Нагрузки и воздействия. Актуализированная редакция СНиП 2.01.07-85», СП 16.13330.2017 «Стальные конструкции. Актуализированная редакция СНиП II-23-81», СП 22.13330.2016 «Основания зданий и сооружений. Актуализированная редакция СНиП 2.02.01-83*» на действие расчетного сочетания нагрузок от собственного веса конструкций, снеговой, ветровой, технологических нагрузок, транспортных нагрузок, нагрузок на монтаже.</w:t>
            </w:r>
          </w:p>
          <w:p w:rsidR="00F02FDB" w:rsidRPr="00446830" w:rsidRDefault="00F02FDB" w:rsidP="00EE72C9">
            <w:pPr>
              <w:spacing w:before="120"/>
              <w:ind w:firstLine="284"/>
              <w:jc w:val="both"/>
              <w:rPr>
                <w:rFonts w:eastAsiaTheme="minorHAnsi" w:cs="Arial"/>
                <w:bCs/>
                <w:lang w:eastAsia="en-US"/>
              </w:rPr>
            </w:pPr>
            <w:r w:rsidRPr="00446830">
              <w:rPr>
                <w:rFonts w:eastAsiaTheme="minorHAnsi" w:cs="Arial"/>
                <w:bCs/>
                <w:lang w:eastAsia="en-US"/>
              </w:rPr>
              <w:t>При расчете строительных конструкций учтены также и требования СП 43.13330-2012 «Сооружения промышленных предприятий». Актуализированная редакция СНиП 2.09.03-85».</w:t>
            </w:r>
          </w:p>
          <w:p w:rsidR="00F02FDB" w:rsidRPr="00446830" w:rsidRDefault="00F02FDB" w:rsidP="00EE72C9">
            <w:pPr>
              <w:spacing w:before="120"/>
              <w:ind w:firstLine="284"/>
              <w:jc w:val="both"/>
              <w:rPr>
                <w:rFonts w:eastAsiaTheme="minorHAnsi" w:cs="Arial"/>
                <w:lang w:eastAsia="en-US"/>
              </w:rPr>
            </w:pPr>
            <w:r w:rsidRPr="00446830">
              <w:rPr>
                <w:rFonts w:eastAsiaTheme="minorHAnsi" w:cs="Arial"/>
                <w:lang w:eastAsia="en-US"/>
              </w:rPr>
              <w:t xml:space="preserve">Для предотвращения повреждения кабелей наружных электросетей прокладка их осуществляется в траншее на глубине 0,7 м от планировочной отметки в гибких гофрированных двустенных трубах с защитой кирпичом, и открыто в </w:t>
            </w:r>
            <w:proofErr w:type="spellStart"/>
            <w:r w:rsidRPr="00446830">
              <w:rPr>
                <w:rFonts w:eastAsiaTheme="minorHAnsi" w:cs="Arial"/>
                <w:lang w:eastAsia="en-US"/>
              </w:rPr>
              <w:t>водогазопроводной</w:t>
            </w:r>
            <w:proofErr w:type="spellEnd"/>
            <w:r w:rsidRPr="00446830">
              <w:rPr>
                <w:rFonts w:eastAsiaTheme="minorHAnsi" w:cs="Arial"/>
                <w:lang w:eastAsia="en-US"/>
              </w:rPr>
              <w:t xml:space="preserve"> трубе. </w:t>
            </w:r>
          </w:p>
          <w:p w:rsidR="00F02FDB" w:rsidRPr="00446830" w:rsidRDefault="00F02FDB" w:rsidP="00EE72C9">
            <w:pPr>
              <w:spacing w:before="120"/>
              <w:ind w:firstLine="284"/>
              <w:jc w:val="both"/>
              <w:rPr>
                <w:rFonts w:eastAsiaTheme="minorHAnsi" w:cs="Arial"/>
                <w:lang w:eastAsia="en-US"/>
              </w:rPr>
            </w:pPr>
            <w:r w:rsidRPr="00446830">
              <w:rPr>
                <w:rFonts w:eastAsiaTheme="minorHAnsi" w:cs="Arial"/>
                <w:lang w:eastAsia="en-US"/>
              </w:rPr>
              <w:t>Длины пролетов между опорами в проекте приняты с соблюдением требований ПУЭ 7 изд.</w:t>
            </w:r>
          </w:p>
          <w:p w:rsidR="00F02FDB" w:rsidRPr="00446830" w:rsidRDefault="00F02FDB" w:rsidP="00EE72C9">
            <w:pPr>
              <w:spacing w:before="120"/>
              <w:ind w:firstLine="284"/>
              <w:jc w:val="both"/>
              <w:rPr>
                <w:rFonts w:eastAsiaTheme="minorHAnsi" w:cs="Arial"/>
                <w:lang w:eastAsia="en-US"/>
              </w:rPr>
            </w:pPr>
            <w:r w:rsidRPr="00446830">
              <w:rPr>
                <w:rFonts w:eastAsiaTheme="minorHAnsi" w:cs="Arial"/>
                <w:lang w:eastAsia="en-US"/>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446830">
              <w:rPr>
                <w:rFonts w:eastAsiaTheme="minorHAnsi" w:cs="Arial"/>
                <w:lang w:eastAsia="en-US"/>
              </w:rPr>
              <w:t>ВЛ</w:t>
            </w:r>
            <w:proofErr w:type="gramEnd"/>
            <w:r w:rsidRPr="00446830">
              <w:rPr>
                <w:rFonts w:eastAsiaTheme="minorHAnsi" w:cs="Arial"/>
                <w:lang w:eastAsia="en-US"/>
              </w:rPr>
              <w:t xml:space="preserve"> 0,4-20 </w:t>
            </w:r>
            <w:proofErr w:type="spellStart"/>
            <w:r w:rsidRPr="00446830">
              <w:rPr>
                <w:rFonts w:eastAsiaTheme="minorHAnsi" w:cs="Arial"/>
                <w:lang w:eastAsia="en-US"/>
              </w:rPr>
              <w:t>кВ</w:t>
            </w:r>
            <w:proofErr w:type="spellEnd"/>
            <w:r w:rsidRPr="00446830">
              <w:rPr>
                <w:rFonts w:eastAsiaTheme="minorHAnsi" w:cs="Arial"/>
                <w:lang w:eastAsia="en-US"/>
              </w:rPr>
              <w:t>».</w:t>
            </w:r>
          </w:p>
          <w:p w:rsidR="00F02FDB" w:rsidRPr="00446830" w:rsidRDefault="00F02FDB" w:rsidP="00EE72C9">
            <w:pPr>
              <w:spacing w:before="120"/>
              <w:ind w:firstLine="284"/>
              <w:jc w:val="both"/>
              <w:rPr>
                <w:rFonts w:eastAsiaTheme="minorHAnsi" w:cs="Arial"/>
                <w:lang w:eastAsia="en-US"/>
              </w:rPr>
            </w:pPr>
            <w:r w:rsidRPr="00446830">
              <w:rPr>
                <w:rFonts w:eastAsiaTheme="minorHAnsi" w:cs="Arial"/>
                <w:lang w:eastAsia="en-US"/>
              </w:rPr>
              <w:t>Опоры под технологическое оборудование и радиомачту для восприятия горизонтальных нагрузок из плоскости рассчитаны как отдельно стоящие опоры.</w:t>
            </w:r>
          </w:p>
          <w:p w:rsidR="00F02FDB" w:rsidRPr="00446830" w:rsidRDefault="00F02FDB" w:rsidP="00EE72C9">
            <w:pPr>
              <w:spacing w:before="120"/>
              <w:ind w:firstLine="284"/>
              <w:jc w:val="both"/>
              <w:rPr>
                <w:rFonts w:eastAsiaTheme="minorHAnsi" w:cs="Arial"/>
                <w:bCs/>
                <w:lang w:eastAsia="en-US"/>
              </w:rPr>
            </w:pPr>
            <w:r w:rsidRPr="00446830">
              <w:rPr>
                <w:rFonts w:eastAsiaTheme="minorHAnsi" w:cs="Arial"/>
                <w:bCs/>
                <w:lang w:eastAsia="en-US"/>
              </w:rPr>
              <w:t>Закрепление опор под электротехническое оборудование и радиомачту предусмотрено в свайные фундаменты.</w:t>
            </w:r>
          </w:p>
          <w:p w:rsidR="00F02FDB" w:rsidRPr="00446830" w:rsidRDefault="00F02FDB" w:rsidP="00EE72C9">
            <w:pPr>
              <w:spacing w:before="120"/>
              <w:ind w:firstLine="284"/>
              <w:jc w:val="both"/>
              <w:rPr>
                <w:rFonts w:eastAsiaTheme="minorHAnsi" w:cs="Arial"/>
                <w:bCs/>
                <w:lang w:eastAsia="en-US"/>
              </w:rPr>
            </w:pPr>
            <w:r w:rsidRPr="00446830">
              <w:rPr>
                <w:rFonts w:eastAsiaTheme="minorHAnsi" w:cs="Arial"/>
                <w:bCs/>
                <w:lang w:eastAsia="en-US"/>
              </w:rPr>
              <w:t>Для крепления дорожных плит между собой при устройстве покрытия в них предусмотрены закладные элементы (монтажные петли), которые свариваются при монтаже плит.</w:t>
            </w:r>
          </w:p>
        </w:tc>
      </w:tr>
      <w:tr w:rsidR="00F02FDB" w:rsidRPr="009253CD" w:rsidTr="00EE72C9">
        <w:tc>
          <w:tcPr>
            <w:tcW w:w="303" w:type="pct"/>
            <w:shd w:val="clear" w:color="auto" w:fill="auto"/>
          </w:tcPr>
          <w:p w:rsidR="00F02FDB" w:rsidRPr="00446830" w:rsidRDefault="00F02FDB" w:rsidP="00EE72C9">
            <w:pPr>
              <w:spacing w:before="120"/>
              <w:jc w:val="center"/>
              <w:rPr>
                <w:rFonts w:eastAsiaTheme="minorHAnsi" w:cs="Arial"/>
                <w:lang w:eastAsia="en-US"/>
              </w:rPr>
            </w:pPr>
            <w:r w:rsidRPr="00446830">
              <w:rPr>
                <w:rFonts w:eastAsiaTheme="minorHAnsi" w:cs="Arial"/>
                <w:lang w:eastAsia="en-US"/>
              </w:rPr>
              <w:t>2</w:t>
            </w:r>
          </w:p>
        </w:tc>
        <w:tc>
          <w:tcPr>
            <w:tcW w:w="1164" w:type="pct"/>
            <w:shd w:val="clear" w:color="auto" w:fill="auto"/>
          </w:tcPr>
          <w:p w:rsidR="00F02FDB" w:rsidRPr="00446830" w:rsidRDefault="00F02FDB" w:rsidP="00EE72C9">
            <w:pPr>
              <w:spacing w:before="120"/>
              <w:jc w:val="both"/>
              <w:rPr>
                <w:rFonts w:eastAsiaTheme="minorHAnsi" w:cs="Arial"/>
                <w:lang w:eastAsia="en-US"/>
              </w:rPr>
            </w:pPr>
            <w:r w:rsidRPr="00446830">
              <w:rPr>
                <w:rFonts w:eastAsiaTheme="minorHAnsi" w:cs="Arial"/>
                <w:lang w:eastAsia="en-US"/>
              </w:rPr>
              <w:t>Сильный ливень, подтопление</w:t>
            </w:r>
          </w:p>
        </w:tc>
        <w:tc>
          <w:tcPr>
            <w:tcW w:w="3533" w:type="pct"/>
            <w:shd w:val="clear" w:color="auto" w:fill="auto"/>
          </w:tcPr>
          <w:p w:rsidR="00F02FDB" w:rsidRPr="00446830" w:rsidRDefault="00F02FDB" w:rsidP="00EE72C9">
            <w:pPr>
              <w:spacing w:before="120"/>
              <w:ind w:firstLine="284"/>
              <w:jc w:val="both"/>
              <w:rPr>
                <w:rFonts w:eastAsiaTheme="minorHAnsi" w:cs="Arial"/>
                <w:bCs/>
                <w:lang w:eastAsia="en-US"/>
              </w:rPr>
            </w:pPr>
            <w:r w:rsidRPr="00446830">
              <w:rPr>
                <w:rFonts w:eastAsiaTheme="minorHAnsi" w:cs="Arial"/>
                <w:bCs/>
                <w:lang w:eastAsia="en-US"/>
              </w:rPr>
              <w:t>Отвод поверхностных вод - открытый по естественному и спланированному рельефу, в сторону естественного понижения за пределы площадок.</w:t>
            </w:r>
          </w:p>
          <w:p w:rsidR="00F02FDB" w:rsidRPr="00446830" w:rsidRDefault="00F02FDB" w:rsidP="00EE72C9">
            <w:pPr>
              <w:spacing w:before="120"/>
              <w:ind w:firstLine="284"/>
              <w:jc w:val="both"/>
              <w:rPr>
                <w:rFonts w:eastAsiaTheme="minorHAnsi" w:cs="Arial"/>
                <w:bCs/>
                <w:lang w:eastAsia="en-US"/>
              </w:rPr>
            </w:pPr>
            <w:r w:rsidRPr="00446830">
              <w:rPr>
                <w:rFonts w:eastAsiaTheme="minorHAnsi" w:cs="Arial"/>
                <w:bCs/>
                <w:lang w:eastAsia="en-US"/>
              </w:rPr>
              <w:lastRenderedPageBreak/>
              <w:t xml:space="preserve">Для монолитных и сборных железобетонных конструкций применять тяжелый бетон по ГОСТ 26633-2015 на портландцементе по ГОСТ 10178-85, марок по водонепроницаемости – </w:t>
            </w:r>
            <w:r w:rsidRPr="00446830">
              <w:rPr>
                <w:rFonts w:eastAsiaTheme="minorHAnsi" w:cs="Arial"/>
                <w:bCs/>
                <w:lang w:val="en-US" w:eastAsia="en-US"/>
              </w:rPr>
              <w:t>W</w:t>
            </w:r>
            <w:r w:rsidRPr="00446830">
              <w:rPr>
                <w:rFonts w:eastAsiaTheme="minorHAnsi" w:cs="Arial"/>
                <w:bCs/>
                <w:lang w:eastAsia="en-US"/>
              </w:rPr>
              <w:t>4,W6.</w:t>
            </w:r>
          </w:p>
          <w:p w:rsidR="00F02FDB" w:rsidRPr="00446830" w:rsidRDefault="00F02FDB" w:rsidP="00EE72C9">
            <w:pPr>
              <w:spacing w:before="120"/>
              <w:ind w:firstLine="284"/>
              <w:jc w:val="both"/>
              <w:rPr>
                <w:rFonts w:eastAsiaTheme="minorHAnsi" w:cs="Arial"/>
                <w:bCs/>
                <w:lang w:eastAsia="en-US"/>
              </w:rPr>
            </w:pPr>
            <w:r w:rsidRPr="00446830">
              <w:rPr>
                <w:rFonts w:eastAsiaTheme="minorHAnsi" w:cs="Arial"/>
                <w:bCs/>
                <w:lang w:eastAsia="en-US"/>
              </w:rPr>
              <w:t>На 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Срок службы покрытия не менее 15 лет.</w:t>
            </w:r>
          </w:p>
          <w:p w:rsidR="00F02FDB" w:rsidRPr="00446830" w:rsidRDefault="00F02FDB" w:rsidP="00EE72C9">
            <w:pPr>
              <w:spacing w:before="120"/>
              <w:ind w:firstLine="284"/>
              <w:jc w:val="both"/>
              <w:rPr>
                <w:rFonts w:eastAsiaTheme="minorHAnsi" w:cs="Arial"/>
                <w:bCs/>
                <w:lang w:eastAsia="en-US"/>
              </w:rPr>
            </w:pPr>
            <w:r w:rsidRPr="00446830">
              <w:rPr>
                <w:rFonts w:eastAsiaTheme="minorHAnsi" w:cs="Arial"/>
                <w:bCs/>
                <w:lang w:eastAsia="en-US"/>
              </w:rPr>
              <w:t xml:space="preserve">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 Срок службы покрытия не менее 15 лет. </w:t>
            </w:r>
          </w:p>
        </w:tc>
      </w:tr>
      <w:tr w:rsidR="00F02FDB" w:rsidRPr="009253CD" w:rsidTr="00EE72C9">
        <w:tc>
          <w:tcPr>
            <w:tcW w:w="303" w:type="pct"/>
            <w:shd w:val="clear" w:color="auto" w:fill="auto"/>
          </w:tcPr>
          <w:p w:rsidR="00F02FDB" w:rsidRPr="00446830" w:rsidRDefault="00F02FDB" w:rsidP="00EE72C9">
            <w:pPr>
              <w:spacing w:before="120"/>
              <w:jc w:val="center"/>
              <w:rPr>
                <w:rFonts w:eastAsiaTheme="minorHAnsi" w:cs="Arial"/>
                <w:lang w:eastAsia="en-US"/>
              </w:rPr>
            </w:pPr>
            <w:r w:rsidRPr="00446830">
              <w:rPr>
                <w:rFonts w:eastAsiaTheme="minorHAnsi" w:cs="Arial"/>
                <w:lang w:eastAsia="en-US"/>
              </w:rPr>
              <w:lastRenderedPageBreak/>
              <w:t>3</w:t>
            </w:r>
          </w:p>
        </w:tc>
        <w:tc>
          <w:tcPr>
            <w:tcW w:w="1164" w:type="pct"/>
            <w:shd w:val="clear" w:color="auto" w:fill="auto"/>
          </w:tcPr>
          <w:p w:rsidR="00F02FDB" w:rsidRPr="00446830" w:rsidRDefault="00F02FDB" w:rsidP="00EE72C9">
            <w:pPr>
              <w:spacing w:before="120"/>
              <w:jc w:val="both"/>
              <w:rPr>
                <w:rFonts w:eastAsiaTheme="minorHAnsi" w:cs="Arial"/>
                <w:lang w:eastAsia="en-US"/>
              </w:rPr>
            </w:pPr>
            <w:r w:rsidRPr="00446830">
              <w:rPr>
                <w:rFonts w:eastAsiaTheme="minorHAnsi" w:cs="Arial"/>
                <w:lang w:eastAsia="en-US"/>
              </w:rPr>
              <w:t>Сильный снег</w:t>
            </w:r>
          </w:p>
        </w:tc>
        <w:tc>
          <w:tcPr>
            <w:tcW w:w="3533" w:type="pct"/>
            <w:shd w:val="clear" w:color="auto" w:fill="auto"/>
          </w:tcPr>
          <w:p w:rsidR="00F02FDB" w:rsidRPr="00446830" w:rsidRDefault="00F02FDB" w:rsidP="00EE72C9">
            <w:pPr>
              <w:spacing w:before="120"/>
              <w:ind w:firstLine="289"/>
              <w:jc w:val="both"/>
              <w:rPr>
                <w:rFonts w:eastAsiaTheme="minorHAnsi" w:cs="Arial"/>
                <w:bCs/>
                <w:lang w:eastAsia="en-US"/>
              </w:rPr>
            </w:pPr>
            <w:r w:rsidRPr="00446830">
              <w:rPr>
                <w:rFonts w:eastAsiaTheme="minorHAnsi" w:cs="Arial"/>
                <w:bCs/>
                <w:lang w:eastAsia="en-US"/>
              </w:rPr>
              <w:t xml:space="preserve">Для защиты оборудования от низких температур применен утепленный герметичный шкаф </w:t>
            </w:r>
            <w:proofErr w:type="spellStart"/>
            <w:r w:rsidRPr="00446830">
              <w:rPr>
                <w:rFonts w:eastAsiaTheme="minorHAnsi" w:cs="Arial"/>
                <w:bCs/>
                <w:lang w:eastAsia="en-US"/>
              </w:rPr>
              <w:t>КИПиА</w:t>
            </w:r>
            <w:proofErr w:type="spellEnd"/>
            <w:r w:rsidRPr="00446830">
              <w:rPr>
                <w:rFonts w:eastAsiaTheme="minorHAnsi" w:cs="Arial"/>
                <w:bCs/>
                <w:lang w:eastAsia="en-US"/>
              </w:rPr>
              <w:t xml:space="preserve">. Температура внутри шкафа поддерживается с помощью электрообогревателя, выполненного в общепромышленном исполнении. </w:t>
            </w:r>
          </w:p>
          <w:p w:rsidR="00F02FDB" w:rsidRPr="00446830" w:rsidRDefault="00F02FDB" w:rsidP="00EE72C9">
            <w:pPr>
              <w:spacing w:before="120"/>
              <w:ind w:firstLine="289"/>
              <w:jc w:val="both"/>
              <w:rPr>
                <w:rFonts w:eastAsiaTheme="minorHAnsi" w:cs="Arial"/>
                <w:bCs/>
                <w:lang w:eastAsia="en-US"/>
              </w:rPr>
            </w:pPr>
            <w:r w:rsidRPr="00446830">
              <w:rPr>
                <w:rFonts w:eastAsiaTheme="minorHAnsi" w:cs="Arial"/>
                <w:bCs/>
                <w:lang w:eastAsia="en-US"/>
              </w:rPr>
              <w:t xml:space="preserve">Линия воздушная 6 </w:t>
            </w:r>
            <w:proofErr w:type="spellStart"/>
            <w:r w:rsidRPr="00446830">
              <w:rPr>
                <w:rFonts w:eastAsiaTheme="minorHAnsi" w:cs="Arial"/>
                <w:bCs/>
                <w:lang w:eastAsia="en-US"/>
              </w:rPr>
              <w:t>кВ</w:t>
            </w:r>
            <w:proofErr w:type="spellEnd"/>
            <w:r w:rsidRPr="00446830">
              <w:rPr>
                <w:rFonts w:eastAsiaTheme="minorHAnsi" w:cs="Arial"/>
                <w:bCs/>
                <w:lang w:eastAsia="en-US"/>
              </w:rPr>
              <w:t xml:space="preserve"> предусмотрена на железобетонных опорах марки А10-3. Опоры выполняются в заводских условиях по серии 3.407.1-143.3.8  «ЖБ опоры </w:t>
            </w:r>
            <w:proofErr w:type="gramStart"/>
            <w:r w:rsidRPr="00446830">
              <w:rPr>
                <w:rFonts w:eastAsiaTheme="minorHAnsi" w:cs="Arial"/>
                <w:bCs/>
                <w:lang w:eastAsia="en-US"/>
              </w:rPr>
              <w:t>ВЛ</w:t>
            </w:r>
            <w:proofErr w:type="gramEnd"/>
            <w:r w:rsidRPr="00446830">
              <w:rPr>
                <w:rFonts w:eastAsiaTheme="minorHAnsi" w:cs="Arial"/>
                <w:bCs/>
                <w:lang w:eastAsia="en-US"/>
              </w:rPr>
              <w:t xml:space="preserve"> 10 </w:t>
            </w:r>
            <w:proofErr w:type="spellStart"/>
            <w:r w:rsidRPr="00446830">
              <w:rPr>
                <w:rFonts w:eastAsiaTheme="minorHAnsi" w:cs="Arial"/>
                <w:bCs/>
                <w:lang w:eastAsia="en-US"/>
              </w:rPr>
              <w:t>кВ</w:t>
            </w:r>
            <w:proofErr w:type="spellEnd"/>
            <w:r w:rsidRPr="00446830">
              <w:rPr>
                <w:rFonts w:eastAsiaTheme="minorHAnsi" w:cs="Arial"/>
                <w:bCs/>
                <w:lang w:eastAsia="en-US"/>
              </w:rPr>
              <w:t>».</w:t>
            </w:r>
          </w:p>
          <w:p w:rsidR="00F02FDB" w:rsidRPr="00446830" w:rsidRDefault="00F02FDB" w:rsidP="00EE72C9">
            <w:pPr>
              <w:spacing w:before="120"/>
              <w:ind w:firstLine="289"/>
              <w:jc w:val="both"/>
              <w:rPr>
                <w:rFonts w:eastAsiaTheme="minorHAnsi" w:cs="Arial"/>
                <w:bCs/>
                <w:lang w:eastAsia="en-US"/>
              </w:rPr>
            </w:pPr>
            <w:r w:rsidRPr="00446830">
              <w:rPr>
                <w:rFonts w:eastAsiaTheme="minorHAnsi" w:cs="Arial"/>
                <w:bCs/>
                <w:lang w:eastAsia="en-US"/>
              </w:rPr>
              <w:t xml:space="preserve">Анкерные опоры устанавливаются в грунт с плитами П-3и и под стойку и под подкос в сверленые котлованы. </w:t>
            </w:r>
          </w:p>
        </w:tc>
      </w:tr>
      <w:tr w:rsidR="00F02FDB" w:rsidRPr="009253CD" w:rsidTr="00EE72C9">
        <w:tc>
          <w:tcPr>
            <w:tcW w:w="303" w:type="pct"/>
            <w:shd w:val="clear" w:color="auto" w:fill="auto"/>
          </w:tcPr>
          <w:p w:rsidR="00F02FDB" w:rsidRPr="00446830" w:rsidRDefault="00F02FDB" w:rsidP="00EE72C9">
            <w:pPr>
              <w:spacing w:before="120"/>
              <w:jc w:val="center"/>
              <w:rPr>
                <w:rFonts w:eastAsiaTheme="minorHAnsi" w:cs="Arial"/>
                <w:lang w:eastAsia="en-US"/>
              </w:rPr>
            </w:pPr>
            <w:r w:rsidRPr="00446830">
              <w:rPr>
                <w:rFonts w:eastAsiaTheme="minorHAnsi" w:cs="Arial"/>
                <w:lang w:eastAsia="en-US"/>
              </w:rPr>
              <w:t>4</w:t>
            </w:r>
          </w:p>
        </w:tc>
        <w:tc>
          <w:tcPr>
            <w:tcW w:w="1164" w:type="pct"/>
            <w:shd w:val="clear" w:color="auto" w:fill="auto"/>
          </w:tcPr>
          <w:p w:rsidR="00F02FDB" w:rsidRPr="00446830" w:rsidRDefault="00F02FDB" w:rsidP="00EE72C9">
            <w:pPr>
              <w:spacing w:before="120"/>
              <w:jc w:val="both"/>
              <w:rPr>
                <w:rFonts w:eastAsiaTheme="minorHAnsi" w:cs="Arial"/>
                <w:lang w:eastAsia="en-US"/>
              </w:rPr>
            </w:pPr>
            <w:r w:rsidRPr="00446830">
              <w:rPr>
                <w:rFonts w:eastAsiaTheme="minorHAnsi" w:cs="Arial"/>
                <w:lang w:eastAsia="en-US"/>
              </w:rPr>
              <w:t>Сильный мороз</w:t>
            </w:r>
          </w:p>
        </w:tc>
        <w:tc>
          <w:tcPr>
            <w:tcW w:w="3533" w:type="pct"/>
            <w:shd w:val="clear" w:color="auto" w:fill="auto"/>
          </w:tcPr>
          <w:p w:rsidR="00F02FDB" w:rsidRPr="00446830" w:rsidRDefault="00F02FDB" w:rsidP="00EE72C9">
            <w:pPr>
              <w:spacing w:before="120"/>
              <w:ind w:firstLine="720"/>
              <w:jc w:val="both"/>
              <w:rPr>
                <w:rFonts w:eastAsiaTheme="minorHAnsi" w:cs="Arial"/>
                <w:bCs/>
                <w:lang w:eastAsia="en-US"/>
              </w:rPr>
            </w:pPr>
            <w:r w:rsidRPr="00446830">
              <w:rPr>
                <w:rFonts w:eastAsiaTheme="minorHAnsi" w:cs="Arial"/>
                <w:bCs/>
                <w:lang w:eastAsia="en-US"/>
              </w:rPr>
              <w:t xml:space="preserve">Для защиты оборудования от низких температур применен утепленный герметичный шкаф </w:t>
            </w:r>
            <w:proofErr w:type="spellStart"/>
            <w:r w:rsidRPr="00446830">
              <w:rPr>
                <w:rFonts w:eastAsiaTheme="minorHAnsi" w:cs="Arial"/>
                <w:bCs/>
                <w:lang w:eastAsia="en-US"/>
              </w:rPr>
              <w:t>КИПиА</w:t>
            </w:r>
            <w:proofErr w:type="spellEnd"/>
            <w:r w:rsidRPr="00446830">
              <w:rPr>
                <w:rFonts w:eastAsiaTheme="minorHAnsi" w:cs="Arial"/>
                <w:bCs/>
                <w:lang w:eastAsia="en-US"/>
              </w:rPr>
              <w:t xml:space="preserve">. Температура внутри шкафа поддерживается с помощью электрообогревателя, выполненного в общепромышленном исполнении. </w:t>
            </w:r>
          </w:p>
          <w:p w:rsidR="00F02FDB" w:rsidRPr="00446830" w:rsidRDefault="00F02FDB" w:rsidP="00EE72C9">
            <w:pPr>
              <w:spacing w:before="120"/>
              <w:ind w:firstLine="720"/>
              <w:jc w:val="both"/>
              <w:rPr>
                <w:rFonts w:eastAsiaTheme="minorHAnsi" w:cs="Arial"/>
                <w:bCs/>
                <w:lang w:eastAsia="en-US"/>
              </w:rPr>
            </w:pPr>
            <w:r w:rsidRPr="00446830">
              <w:rPr>
                <w:rFonts w:eastAsiaTheme="minorHAnsi" w:cs="Arial"/>
                <w:bCs/>
                <w:lang w:eastAsia="en-US"/>
              </w:rPr>
              <w:t>Для монолитных и сборных железобетонных конструкций применять тяжелый бетон по ГОСТ 26633-2015 на портландцементе по ГОСТ 10178-85, марок морозостойкости – F200.</w:t>
            </w:r>
          </w:p>
        </w:tc>
      </w:tr>
      <w:tr w:rsidR="00F02FDB" w:rsidRPr="009253CD" w:rsidTr="00EE72C9">
        <w:tc>
          <w:tcPr>
            <w:tcW w:w="303" w:type="pct"/>
            <w:shd w:val="clear" w:color="auto" w:fill="auto"/>
          </w:tcPr>
          <w:p w:rsidR="00F02FDB" w:rsidRPr="00446830" w:rsidRDefault="00F02FDB" w:rsidP="00EE72C9">
            <w:pPr>
              <w:spacing w:before="120"/>
              <w:jc w:val="center"/>
              <w:rPr>
                <w:rFonts w:eastAsiaTheme="minorHAnsi" w:cs="Arial"/>
                <w:lang w:eastAsia="en-US"/>
              </w:rPr>
            </w:pPr>
            <w:r w:rsidRPr="00446830">
              <w:rPr>
                <w:rFonts w:eastAsiaTheme="minorHAnsi" w:cs="Arial"/>
                <w:lang w:eastAsia="en-US"/>
              </w:rPr>
              <w:t>5</w:t>
            </w:r>
          </w:p>
        </w:tc>
        <w:tc>
          <w:tcPr>
            <w:tcW w:w="1164" w:type="pct"/>
            <w:shd w:val="clear" w:color="auto" w:fill="auto"/>
          </w:tcPr>
          <w:p w:rsidR="00F02FDB" w:rsidRPr="00446830" w:rsidRDefault="00F02FDB" w:rsidP="00EE72C9">
            <w:pPr>
              <w:spacing w:before="120"/>
              <w:jc w:val="both"/>
              <w:rPr>
                <w:rFonts w:eastAsiaTheme="minorHAnsi" w:cs="Arial"/>
                <w:lang w:eastAsia="en-US"/>
              </w:rPr>
            </w:pPr>
            <w:r w:rsidRPr="00446830">
              <w:rPr>
                <w:rFonts w:eastAsiaTheme="minorHAnsi" w:cs="Arial"/>
                <w:lang w:eastAsia="en-US"/>
              </w:rPr>
              <w:t>Гроза</w:t>
            </w:r>
          </w:p>
        </w:tc>
        <w:tc>
          <w:tcPr>
            <w:tcW w:w="3533" w:type="pct"/>
            <w:shd w:val="clear" w:color="auto" w:fill="auto"/>
          </w:tcPr>
          <w:p w:rsidR="00F02FDB" w:rsidRPr="00446830" w:rsidRDefault="00F02FDB" w:rsidP="00EE72C9">
            <w:pPr>
              <w:spacing w:before="120"/>
              <w:ind w:firstLine="284"/>
              <w:jc w:val="both"/>
              <w:rPr>
                <w:rFonts w:eastAsiaTheme="minorHAnsi" w:cs="Arial"/>
                <w:color w:val="000000"/>
                <w:lang w:eastAsia="en-US"/>
              </w:rPr>
            </w:pPr>
            <w:r w:rsidRPr="00446830">
              <w:rPr>
                <w:rFonts w:eastAsiaTheme="minorHAnsi" w:cs="Arial"/>
                <w:color w:val="000000"/>
                <w:lang w:eastAsia="en-US"/>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F02FDB" w:rsidRPr="00446830" w:rsidRDefault="00F02FDB" w:rsidP="00EE72C9">
            <w:pPr>
              <w:spacing w:before="120"/>
              <w:ind w:firstLine="284"/>
              <w:jc w:val="both"/>
              <w:rPr>
                <w:rFonts w:eastAsiaTheme="minorHAnsi" w:cs="Arial"/>
                <w:color w:val="000000"/>
                <w:lang w:eastAsia="en-US"/>
              </w:rPr>
            </w:pPr>
            <w:r w:rsidRPr="00446830">
              <w:rPr>
                <w:rFonts w:eastAsiaTheme="minorHAnsi" w:cs="Arial"/>
                <w:color w:val="000000"/>
                <w:lang w:eastAsia="en-US"/>
              </w:rPr>
              <w:t xml:space="preserve">Заземление радиомачты выполняется присоединением ее к электродам из круглой оцинкованной стали диаметром 16 мм, длиной 5 м, которые ввертываются в грунт на глубину 0,5 м (от поверхности земли до верхнего конца электрода) и </w:t>
            </w:r>
            <w:r w:rsidRPr="00446830">
              <w:rPr>
                <w:rFonts w:eastAsiaTheme="minorHAnsi" w:cs="Arial"/>
                <w:color w:val="000000"/>
                <w:lang w:eastAsia="en-US"/>
              </w:rPr>
              <w:lastRenderedPageBreak/>
              <w:t>соединяются между собой круглой оцинкованной сталью  диаметром 12 мм, прокладываемой на глубине 0,5 м от поверхности земли.</w:t>
            </w:r>
          </w:p>
          <w:p w:rsidR="00F02FDB" w:rsidRPr="00446830" w:rsidRDefault="00F02FDB" w:rsidP="00EE72C9">
            <w:pPr>
              <w:spacing w:before="120"/>
              <w:ind w:firstLine="284"/>
              <w:jc w:val="both"/>
              <w:rPr>
                <w:rFonts w:eastAsiaTheme="minorHAnsi" w:cs="Arial"/>
                <w:color w:val="000000"/>
                <w:lang w:eastAsia="en-US"/>
              </w:rPr>
            </w:pPr>
            <w:proofErr w:type="spellStart"/>
            <w:r w:rsidRPr="00446830">
              <w:rPr>
                <w:rFonts w:eastAsiaTheme="minorHAnsi" w:cs="Arial"/>
                <w:color w:val="000000"/>
                <w:lang w:eastAsia="en-US"/>
              </w:rPr>
              <w:t>Молниезащита</w:t>
            </w:r>
            <w:proofErr w:type="spellEnd"/>
            <w:r w:rsidRPr="00446830">
              <w:rPr>
                <w:rFonts w:eastAsiaTheme="minorHAnsi" w:cs="Arial"/>
                <w:color w:val="000000"/>
                <w:lang w:eastAsia="en-US"/>
              </w:rPr>
              <w:t xml:space="preserve"> радиомачты выполняется </w:t>
            </w:r>
            <w:proofErr w:type="gramStart"/>
            <w:r w:rsidRPr="00446830">
              <w:rPr>
                <w:rFonts w:eastAsiaTheme="minorHAnsi" w:cs="Arial"/>
                <w:color w:val="000000"/>
                <w:lang w:eastAsia="en-US"/>
              </w:rPr>
              <w:t>молниеотводом</w:t>
            </w:r>
            <w:proofErr w:type="gramEnd"/>
            <w:r w:rsidRPr="00446830">
              <w:rPr>
                <w:rFonts w:eastAsiaTheme="minorHAnsi" w:cs="Arial"/>
                <w:color w:val="000000"/>
                <w:lang w:eastAsia="en-US"/>
              </w:rPr>
              <w:t xml:space="preserve"> устанавливаемым на радиомачте</w:t>
            </w:r>
          </w:p>
          <w:p w:rsidR="00F02FDB" w:rsidRPr="00446830" w:rsidRDefault="00F02FDB" w:rsidP="00EE72C9">
            <w:pPr>
              <w:spacing w:before="120"/>
              <w:ind w:firstLine="284"/>
              <w:jc w:val="both"/>
              <w:rPr>
                <w:rFonts w:eastAsiaTheme="minorHAnsi" w:cs="Arial"/>
                <w:color w:val="000000"/>
                <w:lang w:eastAsia="en-US"/>
              </w:rPr>
            </w:pPr>
            <w:r w:rsidRPr="00446830">
              <w:rPr>
                <w:rFonts w:eastAsiaTheme="minorHAnsi" w:cs="Arial"/>
                <w:color w:val="000000"/>
                <w:lang w:eastAsia="en-US"/>
              </w:rPr>
              <w:t xml:space="preserve">Для </w:t>
            </w:r>
            <w:proofErr w:type="spellStart"/>
            <w:r w:rsidRPr="00446830">
              <w:rPr>
                <w:rFonts w:eastAsiaTheme="minorHAnsi" w:cs="Arial"/>
                <w:color w:val="000000"/>
                <w:lang w:eastAsia="en-US"/>
              </w:rPr>
              <w:t>молниезащиты</w:t>
            </w:r>
            <w:proofErr w:type="spellEnd"/>
            <w:r w:rsidRPr="00446830">
              <w:rPr>
                <w:rFonts w:eastAsiaTheme="minorHAnsi" w:cs="Arial"/>
                <w:color w:val="000000"/>
                <w:lang w:eastAsia="en-US"/>
              </w:rPr>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w:t>
            </w:r>
          </w:p>
          <w:p w:rsidR="00F02FDB" w:rsidRPr="00446830" w:rsidRDefault="00F02FDB" w:rsidP="00EE72C9">
            <w:pPr>
              <w:spacing w:before="120"/>
              <w:ind w:firstLine="284"/>
              <w:jc w:val="both"/>
              <w:rPr>
                <w:rFonts w:eastAsiaTheme="minorHAnsi" w:cs="Arial"/>
                <w:color w:val="000000"/>
                <w:lang w:eastAsia="en-US"/>
              </w:rPr>
            </w:pPr>
            <w:proofErr w:type="gramStart"/>
            <w:r w:rsidRPr="00446830">
              <w:rPr>
                <w:rFonts w:eastAsiaTheme="minorHAnsi" w:cs="Arial"/>
                <w:color w:val="000000"/>
                <w:lang w:eastAsia="en-US"/>
              </w:rPr>
              <w:t xml:space="preserve">Заземлители для </w:t>
            </w:r>
            <w:proofErr w:type="spellStart"/>
            <w:r w:rsidRPr="00446830">
              <w:rPr>
                <w:rFonts w:eastAsiaTheme="minorHAnsi" w:cs="Arial"/>
                <w:color w:val="000000"/>
                <w:lang w:eastAsia="en-US"/>
              </w:rPr>
              <w:t>молниезащиты</w:t>
            </w:r>
            <w:proofErr w:type="spellEnd"/>
            <w:r w:rsidRPr="00446830">
              <w:rPr>
                <w:rFonts w:eastAsiaTheme="minorHAnsi" w:cs="Arial"/>
                <w:color w:val="000000"/>
                <w:lang w:eastAsia="en-US"/>
              </w:rPr>
              <w:t xml:space="preserve"> и защитного заземления – общие. </w:t>
            </w:r>
            <w:proofErr w:type="gramEnd"/>
          </w:p>
        </w:tc>
      </w:tr>
      <w:tr w:rsidR="00F02FDB" w:rsidRPr="009253CD" w:rsidTr="00EE72C9">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F02FDB" w:rsidRPr="00446830" w:rsidRDefault="00F02FDB" w:rsidP="00EE72C9">
            <w:pPr>
              <w:keepNext/>
              <w:spacing w:before="120"/>
              <w:jc w:val="center"/>
              <w:rPr>
                <w:rFonts w:eastAsiaTheme="minorHAnsi" w:cs="Arial"/>
                <w:lang w:eastAsia="en-US"/>
              </w:rPr>
            </w:pPr>
            <w:r w:rsidRPr="00446830">
              <w:rPr>
                <w:rFonts w:eastAsiaTheme="minorHAnsi" w:cs="Arial"/>
                <w:lang w:eastAsia="en-US"/>
              </w:rPr>
              <w:lastRenderedPageBreak/>
              <w:t>6</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02FDB" w:rsidRPr="00446830" w:rsidRDefault="00F02FDB" w:rsidP="00EE72C9">
            <w:pPr>
              <w:spacing w:before="120"/>
              <w:jc w:val="both"/>
              <w:rPr>
                <w:rFonts w:eastAsiaTheme="minorHAnsi" w:cs="Arial"/>
                <w:lang w:eastAsia="en-US"/>
              </w:rPr>
            </w:pPr>
            <w:r w:rsidRPr="00446830">
              <w:rPr>
                <w:rFonts w:eastAsiaTheme="minorHAnsi" w:cs="Arial"/>
                <w:lang w:eastAsia="en-US"/>
              </w:rPr>
              <w:t>Пучение грунтов</w:t>
            </w:r>
          </w:p>
        </w:tc>
        <w:tc>
          <w:tcPr>
            <w:tcW w:w="3533" w:type="pct"/>
            <w:tcBorders>
              <w:top w:val="single" w:sz="4" w:space="0" w:color="auto"/>
              <w:left w:val="single" w:sz="4" w:space="0" w:color="auto"/>
              <w:bottom w:val="single" w:sz="4" w:space="0" w:color="auto"/>
              <w:right w:val="single" w:sz="4" w:space="0" w:color="auto"/>
            </w:tcBorders>
            <w:shd w:val="clear" w:color="auto" w:fill="auto"/>
          </w:tcPr>
          <w:p w:rsidR="00F02FDB" w:rsidRPr="00446830" w:rsidRDefault="00F02FDB" w:rsidP="00EE72C9">
            <w:pPr>
              <w:spacing w:before="120"/>
              <w:ind w:firstLine="284"/>
              <w:jc w:val="both"/>
              <w:rPr>
                <w:rFonts w:eastAsiaTheme="minorHAnsi" w:cs="Arial"/>
                <w:bCs/>
                <w:lang w:eastAsia="en-US"/>
              </w:rPr>
            </w:pPr>
            <w:r w:rsidRPr="00446830">
              <w:rPr>
                <w:rFonts w:eastAsiaTheme="minorHAnsi" w:cs="Arial"/>
                <w:bCs/>
                <w:lang w:eastAsia="en-US"/>
              </w:rPr>
              <w:t xml:space="preserve">Для снижения негативного воздействия сил морозного пучения на опору, в сверленом котловане перед бетонированием фундамента вдоль стенки скважины проложить 2 слоя </w:t>
            </w:r>
            <w:proofErr w:type="spellStart"/>
            <w:r w:rsidRPr="00446830">
              <w:rPr>
                <w:rFonts w:eastAsiaTheme="minorHAnsi" w:cs="Arial"/>
                <w:bCs/>
                <w:lang w:eastAsia="en-US"/>
              </w:rPr>
              <w:t>Гидроизола</w:t>
            </w:r>
            <w:proofErr w:type="spellEnd"/>
            <w:r w:rsidRPr="00446830">
              <w:rPr>
                <w:rFonts w:eastAsiaTheme="minorHAnsi" w:cs="Arial"/>
                <w:bCs/>
                <w:lang w:eastAsia="en-US"/>
              </w:rPr>
              <w:t xml:space="preserve"> на глубину - 1,8м.</w:t>
            </w:r>
          </w:p>
          <w:p w:rsidR="00F02FDB" w:rsidRPr="00446830" w:rsidRDefault="00F02FDB" w:rsidP="00EE72C9">
            <w:pPr>
              <w:spacing w:before="120"/>
              <w:ind w:firstLine="284"/>
              <w:jc w:val="both"/>
              <w:rPr>
                <w:rFonts w:eastAsiaTheme="minorHAnsi" w:cs="Arial"/>
                <w:bCs/>
                <w:lang w:eastAsia="en-US"/>
              </w:rPr>
            </w:pPr>
            <w:r w:rsidRPr="00446830">
              <w:rPr>
                <w:rFonts w:eastAsiaTheme="minorHAnsi" w:cs="Arial"/>
                <w:bCs/>
                <w:lang w:eastAsia="en-US"/>
              </w:rPr>
              <w:t xml:space="preserve">Для обратной засыпки, подсыпок применять </w:t>
            </w:r>
            <w:proofErr w:type="spellStart"/>
            <w:r w:rsidRPr="00446830">
              <w:rPr>
                <w:rFonts w:eastAsiaTheme="minorHAnsi" w:cs="Arial"/>
                <w:bCs/>
                <w:lang w:eastAsia="en-US"/>
              </w:rPr>
              <w:t>непучинистый</w:t>
            </w:r>
            <w:proofErr w:type="spellEnd"/>
            <w:r w:rsidRPr="00446830">
              <w:rPr>
                <w:rFonts w:eastAsiaTheme="minorHAnsi" w:cs="Arial"/>
                <w:bCs/>
                <w:lang w:eastAsia="en-US"/>
              </w:rPr>
              <w:t xml:space="preserve">, </w:t>
            </w:r>
            <w:proofErr w:type="spellStart"/>
            <w:r w:rsidRPr="00446830">
              <w:rPr>
                <w:rFonts w:eastAsiaTheme="minorHAnsi" w:cs="Arial"/>
                <w:bCs/>
                <w:lang w:eastAsia="en-US"/>
              </w:rPr>
              <w:t>непросадочный</w:t>
            </w:r>
            <w:proofErr w:type="spellEnd"/>
            <w:r w:rsidRPr="00446830">
              <w:rPr>
                <w:rFonts w:eastAsiaTheme="minorHAnsi" w:cs="Arial"/>
                <w:bCs/>
                <w:lang w:eastAsia="en-US"/>
              </w:rPr>
              <w:t xml:space="preserve">, </w:t>
            </w:r>
            <w:proofErr w:type="spellStart"/>
            <w:r w:rsidRPr="00446830">
              <w:rPr>
                <w:rFonts w:eastAsiaTheme="minorHAnsi" w:cs="Arial"/>
                <w:bCs/>
                <w:lang w:eastAsia="en-US"/>
              </w:rPr>
              <w:t>ненабухающий</w:t>
            </w:r>
            <w:proofErr w:type="spellEnd"/>
            <w:r w:rsidRPr="00446830">
              <w:rPr>
                <w:rFonts w:eastAsiaTheme="minorHAnsi" w:cs="Arial"/>
                <w:bCs/>
                <w:lang w:eastAsia="en-US"/>
              </w:rPr>
              <w:t xml:space="preserve"> грунт, уплотнение производить в соответствии с требованиями п. 17 СП 45.13330.2017 с коэффициентом уплотнения </w:t>
            </w:r>
            <w:proofErr w:type="spellStart"/>
            <w:proofErr w:type="gramStart"/>
            <w:r w:rsidRPr="00446830">
              <w:rPr>
                <w:rFonts w:eastAsiaTheme="minorHAnsi" w:cs="Arial"/>
                <w:bCs/>
                <w:i/>
                <w:iCs/>
                <w:lang w:eastAsia="en-US"/>
              </w:rPr>
              <w:t>k</w:t>
            </w:r>
            <w:r w:rsidRPr="00446830">
              <w:rPr>
                <w:rFonts w:eastAsiaTheme="minorHAnsi" w:cs="Arial"/>
                <w:bCs/>
                <w:i/>
                <w:iCs/>
                <w:vertAlign w:val="subscript"/>
                <w:lang w:eastAsia="en-US"/>
              </w:rPr>
              <w:t>y</w:t>
            </w:r>
            <w:proofErr w:type="gramEnd"/>
            <w:r w:rsidRPr="00446830">
              <w:rPr>
                <w:rFonts w:eastAsiaTheme="minorHAnsi" w:cs="Arial"/>
                <w:bCs/>
                <w:lang w:eastAsia="en-US"/>
              </w:rPr>
              <w:t>не</w:t>
            </w:r>
            <w:proofErr w:type="spellEnd"/>
            <w:r w:rsidRPr="00446830">
              <w:rPr>
                <w:rFonts w:eastAsiaTheme="minorHAnsi" w:cs="Arial"/>
                <w:bCs/>
                <w:lang w:eastAsia="en-US"/>
              </w:rPr>
              <w:t xml:space="preserve"> менее 0,95.</w:t>
            </w:r>
          </w:p>
        </w:tc>
      </w:tr>
    </w:tbl>
    <w:p w:rsidR="007E138C" w:rsidRPr="009530FB" w:rsidRDefault="007E138C" w:rsidP="00AB6701">
      <w:pPr>
        <w:pStyle w:val="af7"/>
        <w:rPr>
          <w:rFonts w:ascii="Times New Roman" w:hAnsi="Times New Roman"/>
          <w:bCs w:val="0"/>
          <w:sz w:val="24"/>
          <w:szCs w:val="24"/>
        </w:rPr>
      </w:pPr>
      <w:r w:rsidRPr="009530FB">
        <w:rPr>
          <w:rFonts w:ascii="Times New Roman" w:hAnsi="Times New Roman"/>
          <w:sz w:val="24"/>
          <w:szCs w:val="24"/>
        </w:rPr>
        <w:t xml:space="preserve">Обслуживающий персонал на проектируемых </w:t>
      </w:r>
      <w:r w:rsidR="003033FB">
        <w:rPr>
          <w:rFonts w:ascii="Times New Roman" w:hAnsi="Times New Roman"/>
          <w:sz w:val="24"/>
          <w:szCs w:val="24"/>
        </w:rPr>
        <w:t>объектах постоянно не находится</w:t>
      </w:r>
      <w:r w:rsidRPr="009530FB">
        <w:rPr>
          <w:rFonts w:ascii="Times New Roman" w:hAnsi="Times New Roman"/>
          <w:bCs w:val="0"/>
          <w:sz w:val="24"/>
          <w:szCs w:val="24"/>
        </w:rPr>
        <w:t>.</w:t>
      </w:r>
      <w:r w:rsidR="004760DB">
        <w:rPr>
          <w:rFonts w:ascii="Times New Roman" w:hAnsi="Times New Roman"/>
          <w:bCs w:val="0"/>
          <w:sz w:val="24"/>
          <w:szCs w:val="24"/>
        </w:rPr>
        <w:t xml:space="preserve"> </w:t>
      </w:r>
      <w:r w:rsidR="004760DB" w:rsidRPr="009530FB">
        <w:rPr>
          <w:rFonts w:ascii="Times New Roman" w:hAnsi="Times New Roman"/>
          <w:bCs w:val="0"/>
          <w:sz w:val="24"/>
          <w:szCs w:val="24"/>
        </w:rPr>
        <w:t>Место постоянного нахождения персонала по данным Заказчика – п. Суходол</w:t>
      </w:r>
      <w:r w:rsidR="004760DB">
        <w:rPr>
          <w:rFonts w:ascii="Times New Roman" w:hAnsi="Times New Roman"/>
          <w:bCs w:val="0"/>
          <w:sz w:val="24"/>
          <w:szCs w:val="24"/>
        </w:rPr>
        <w:t>.</w:t>
      </w:r>
    </w:p>
    <w:p w:rsidR="005C7211" w:rsidRPr="00185821" w:rsidRDefault="005C7211" w:rsidP="005C7211">
      <w:pPr>
        <w:spacing w:before="120"/>
        <w:ind w:firstLine="720"/>
        <w:jc w:val="both"/>
        <w:rPr>
          <w:rFonts w:cs="Arial"/>
          <w:bCs/>
          <w:szCs w:val="20"/>
        </w:rPr>
      </w:pPr>
      <w:r w:rsidRPr="00185821">
        <w:rPr>
          <w:rFonts w:cs="Arial"/>
          <w:bCs/>
          <w:szCs w:val="20"/>
        </w:rPr>
        <w:t xml:space="preserve">Защита </w:t>
      </w:r>
      <w:r w:rsidRPr="00185821">
        <w:rPr>
          <w:color w:val="000000"/>
          <w:szCs w:val="20"/>
        </w:rPr>
        <w:t>проектируемого</w:t>
      </w:r>
      <w:r w:rsidRPr="00185821">
        <w:rPr>
          <w:szCs w:val="20"/>
        </w:rPr>
        <w:t xml:space="preserve"> объекта и персонала от чрезвычайных ситуаций техногенного характера, вызванных авариями на рядом расположенных объектах,</w:t>
      </w:r>
      <w:r w:rsidRPr="00185821">
        <w:rPr>
          <w:rFonts w:cs="Arial"/>
          <w:bCs/>
          <w:szCs w:val="20"/>
        </w:rPr>
        <w:t xml:space="preserve">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w:t>
      </w:r>
    </w:p>
    <w:p w:rsidR="005C7211" w:rsidRPr="00185821" w:rsidRDefault="005C7211" w:rsidP="005C7211">
      <w:pPr>
        <w:spacing w:before="120"/>
        <w:ind w:firstLine="709"/>
        <w:jc w:val="both"/>
        <w:rPr>
          <w:rFonts w:cs="Arial"/>
          <w:szCs w:val="20"/>
        </w:rPr>
      </w:pPr>
      <w:r w:rsidRPr="00185821">
        <w:rPr>
          <w:rFonts w:cs="Arial"/>
          <w:szCs w:val="20"/>
        </w:rPr>
        <w:t>Для защиты персонала, проектируемого технологического оборудования и сооружений предусматривается:</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размещение проектируемых сооружений с учетом категории по </w:t>
      </w:r>
      <w:proofErr w:type="spellStart"/>
      <w:r w:rsidRPr="00185821">
        <w:rPr>
          <w:rFonts w:cs="Arial"/>
          <w:szCs w:val="20"/>
          <w:lang w:eastAsia="ja-JP"/>
        </w:rPr>
        <w:t>взрывопожароопасности</w:t>
      </w:r>
      <w:proofErr w:type="spellEnd"/>
      <w:r w:rsidRPr="00185821">
        <w:rPr>
          <w:rFonts w:cs="Arial"/>
          <w:szCs w:val="20"/>
          <w:lang w:eastAsia="ja-JP"/>
        </w:rPr>
        <w:t xml:space="preserve"> и с обеспечением необходимых по нормам проходов и с учетом требуемых противопожарных разрывов;</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применение конструкций и материалов, соответствующих </w:t>
      </w:r>
      <w:proofErr w:type="gramStart"/>
      <w:r w:rsidRPr="00185821">
        <w:rPr>
          <w:rFonts w:cs="Arial"/>
          <w:szCs w:val="20"/>
          <w:lang w:eastAsia="ja-JP"/>
        </w:rPr>
        <w:t>природно-климатическим</w:t>
      </w:r>
      <w:proofErr w:type="gramEnd"/>
      <w:r w:rsidRPr="00185821">
        <w:rPr>
          <w:rFonts w:cs="Arial"/>
          <w:szCs w:val="20"/>
          <w:lang w:eastAsia="ja-JP"/>
        </w:rPr>
        <w:t xml:space="preserve"> и геологическим условия района строительства;</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защита от прямых ударов молнии и вторичных ее проявлений, защита от статического электричества;</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опорные конструкции технологических, электротехнических эстакад приняты несгораемыми;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применение негорючих материалов в качестве изоляции;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lastRenderedPageBreak/>
        <w:t>применение краски, не поддерживающей горение;</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применение кабелей </w:t>
      </w:r>
      <w:proofErr w:type="spellStart"/>
      <w:r w:rsidRPr="00185821">
        <w:rPr>
          <w:rFonts w:cs="Arial"/>
          <w:szCs w:val="20"/>
          <w:lang w:eastAsia="ja-JP"/>
        </w:rPr>
        <w:t>КИПиА</w:t>
      </w:r>
      <w:proofErr w:type="spellEnd"/>
      <w:r w:rsidRPr="00185821">
        <w:rPr>
          <w:rFonts w:cs="Arial"/>
          <w:szCs w:val="20"/>
          <w:lang w:eastAsia="ja-JP"/>
        </w:rPr>
        <w:t xml:space="preserve"> с пониженной горючестью;</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пожаротушение технологических площадок передвижными и первичными средствами;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использование индивидуальных средств защиты;</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эвакуация персонала из зоны поражения.</w:t>
      </w:r>
    </w:p>
    <w:p w:rsidR="005C7211" w:rsidRPr="00185821" w:rsidRDefault="005C7211" w:rsidP="005C7211">
      <w:pPr>
        <w:spacing w:before="120"/>
        <w:ind w:firstLine="720"/>
        <w:jc w:val="both"/>
        <w:rPr>
          <w:rFonts w:cs="Arial"/>
          <w:szCs w:val="20"/>
          <w:lang w:eastAsia="ja-JP"/>
        </w:rPr>
      </w:pPr>
      <w:r w:rsidRPr="00185821">
        <w:rPr>
          <w:szCs w:val="20"/>
          <w:lang w:eastAsia="ja-JP"/>
        </w:rPr>
        <w:t>Основными способами защиты персонала от воздействия АХОВ в условиях химического заражения являются</w:t>
      </w:r>
      <w:r w:rsidRPr="00185821">
        <w:rPr>
          <w:rFonts w:cs="Arial"/>
          <w:szCs w:val="20"/>
          <w:lang w:eastAsia="ja-JP"/>
        </w:rPr>
        <w:t xml:space="preserve">: </w:t>
      </w:r>
    </w:p>
    <w:p w:rsidR="005C7211" w:rsidRPr="00512EF8" w:rsidRDefault="005C7211" w:rsidP="00C16B37">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обучение персонала порядку и правилам поведения в условиях возникновения аварий с АХОВ;</w:t>
      </w:r>
    </w:p>
    <w:p w:rsidR="005C7211" w:rsidRPr="00512EF8" w:rsidRDefault="005C7211" w:rsidP="00C16B37">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proofErr w:type="gramStart"/>
      <w:r w:rsidRPr="00512EF8">
        <w:rPr>
          <w:rFonts w:ascii="Times New Roman" w:hAnsi="Times New Roman" w:cs="Times New Roman"/>
          <w:sz w:val="24"/>
          <w:szCs w:val="24"/>
          <w:lang w:eastAsia="ja-JP"/>
        </w:rPr>
        <w:t>контроль за</w:t>
      </w:r>
      <w:proofErr w:type="gramEnd"/>
      <w:r w:rsidRPr="00512EF8">
        <w:rPr>
          <w:rFonts w:ascii="Times New Roman" w:hAnsi="Times New Roman" w:cs="Times New Roman"/>
          <w:sz w:val="24"/>
          <w:szCs w:val="24"/>
          <w:lang w:eastAsia="ja-JP"/>
        </w:rPr>
        <w:t xml:space="preserve"> содержанием в воздухе опасных веществ переносными газоанализаторами;</w:t>
      </w:r>
    </w:p>
    <w:p w:rsidR="005C7211" w:rsidRPr="00512EF8" w:rsidRDefault="005C7211" w:rsidP="00C16B37">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обеспечение обслуживающего персонала средствами индивидуальной защиты;</w:t>
      </w:r>
    </w:p>
    <w:p w:rsidR="005C7211" w:rsidRPr="00512EF8" w:rsidRDefault="005C7211" w:rsidP="00C16B37">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использование индивидуальных средств защиты;</w:t>
      </w:r>
    </w:p>
    <w:p w:rsidR="005C7211" w:rsidRPr="00512EF8" w:rsidRDefault="005C7211" w:rsidP="00C16B37">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прогнозирование зон действия поражающих факторов возможных аварий;</w:t>
      </w:r>
    </w:p>
    <w:p w:rsidR="005C7211" w:rsidRPr="00512EF8" w:rsidRDefault="005C7211" w:rsidP="00C16B37">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своевременное оповещение обслуживающего персонала об авариях с АХОВ;</w:t>
      </w:r>
    </w:p>
    <w:p w:rsidR="005C7211" w:rsidRPr="00512EF8" w:rsidRDefault="005C7211" w:rsidP="00C16B37">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эвакуация персонала из зоны заражения;</w:t>
      </w:r>
    </w:p>
    <w:p w:rsidR="007E138C" w:rsidRPr="00512EF8" w:rsidRDefault="005C7211" w:rsidP="00581136">
      <w:pPr>
        <w:pStyle w:val="a0"/>
        <w:numPr>
          <w:ilvl w:val="0"/>
          <w:numId w:val="9"/>
        </w:numPr>
        <w:shd w:val="clear" w:color="auto" w:fill="FFFFFF"/>
        <w:tabs>
          <w:tab w:val="left" w:pos="993"/>
        </w:tabs>
        <w:rPr>
          <w:rFonts w:ascii="Times New Roman" w:hAnsi="Times New Roman"/>
          <w:sz w:val="24"/>
          <w:szCs w:val="24"/>
          <w:lang w:eastAsia="ru-RU"/>
        </w:rPr>
      </w:pPr>
      <w:r w:rsidRPr="00512EF8">
        <w:rPr>
          <w:rFonts w:ascii="Times New Roman" w:hAnsi="Times New Roman"/>
          <w:sz w:val="24"/>
          <w:szCs w:val="24"/>
        </w:rPr>
        <w:t>металлические конструкции защищены от окисляющего действия хлора нанесенным на них антикоррозионным составом</w:t>
      </w:r>
      <w:r w:rsidR="007E138C" w:rsidRPr="00512EF8">
        <w:rPr>
          <w:rFonts w:ascii="Times New Roman" w:hAnsi="Times New Roman"/>
          <w:sz w:val="24"/>
          <w:szCs w:val="24"/>
          <w:lang w:eastAsia="ru-RU"/>
        </w:rPr>
        <w:t>.</w:t>
      </w:r>
    </w:p>
    <w:p w:rsidR="00312B52" w:rsidRPr="00D81D5C" w:rsidRDefault="003C5D75" w:rsidP="00440B28">
      <w:pPr>
        <w:pStyle w:val="5"/>
        <w:spacing w:before="120"/>
        <w:ind w:left="425"/>
        <w:rPr>
          <w:b/>
          <w:lang w:eastAsia="ru-RU"/>
        </w:rPr>
      </w:pPr>
      <w:r>
        <w:rPr>
          <w:b/>
          <w:lang w:eastAsia="ru-RU"/>
        </w:rPr>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DB1397" w:rsidRPr="00DB1397" w:rsidRDefault="00DB1397" w:rsidP="00DB1397">
      <w:pPr>
        <w:pStyle w:val="af7"/>
        <w:rPr>
          <w:rFonts w:ascii="Times New Roman" w:hAnsi="Times New Roman"/>
          <w:sz w:val="24"/>
          <w:szCs w:val="24"/>
          <w:u w:val="single"/>
        </w:rPr>
      </w:pPr>
      <w:bookmarkStart w:id="2" w:name="_Toc491671129"/>
      <w:bookmarkStart w:id="3" w:name="_Toc493235522"/>
      <w:bookmarkStart w:id="4" w:name="_Toc4764879"/>
      <w:r w:rsidRPr="00DB1397">
        <w:rPr>
          <w:rFonts w:ascii="Times New Roman" w:hAnsi="Times New Roman"/>
          <w:sz w:val="24"/>
          <w:szCs w:val="24"/>
          <w:u w:val="single"/>
        </w:rPr>
        <w:t>Объекты историко-культурного наследия</w:t>
      </w:r>
      <w:bookmarkEnd w:id="2"/>
      <w:bookmarkEnd w:id="3"/>
      <w:bookmarkEnd w:id="4"/>
    </w:p>
    <w:p w:rsidR="00F02FDB" w:rsidRPr="00B34615" w:rsidRDefault="00F02FDB" w:rsidP="00F02FDB">
      <w:pPr>
        <w:spacing w:before="120"/>
        <w:ind w:firstLine="720"/>
        <w:jc w:val="both"/>
        <w:rPr>
          <w:bCs/>
          <w:szCs w:val="20"/>
        </w:rPr>
      </w:pPr>
      <w:bookmarkStart w:id="5" w:name="_Toc489254955"/>
      <w:bookmarkStart w:id="6" w:name="_Toc491098749"/>
      <w:bookmarkStart w:id="7" w:name="_Toc493235523"/>
      <w:bookmarkStart w:id="8" w:name="_Toc4764880"/>
      <w:r w:rsidRPr="00B34615">
        <w:rPr>
          <w:bCs/>
          <w:szCs w:val="20"/>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02FDB" w:rsidRPr="00B34615" w:rsidRDefault="00F02FDB" w:rsidP="00F02FDB">
      <w:pPr>
        <w:spacing w:before="120"/>
        <w:ind w:firstLine="720"/>
        <w:jc w:val="both"/>
        <w:rPr>
          <w:bCs/>
          <w:szCs w:val="20"/>
        </w:rPr>
      </w:pPr>
      <w:r w:rsidRPr="00B34615">
        <w:rPr>
          <w:bCs/>
          <w:szCs w:val="20"/>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w:t>
      </w:r>
    </w:p>
    <w:p w:rsidR="00F02FDB" w:rsidRPr="00B34615" w:rsidRDefault="00F02FDB" w:rsidP="00F02FDB">
      <w:pPr>
        <w:spacing w:before="120"/>
        <w:ind w:firstLine="720"/>
        <w:jc w:val="both"/>
        <w:rPr>
          <w:bCs/>
          <w:szCs w:val="20"/>
        </w:rPr>
      </w:pPr>
      <w:r w:rsidRPr="00B34615">
        <w:rPr>
          <w:bCs/>
          <w:szCs w:val="20"/>
        </w:rPr>
        <w:t>Производство земляных работ возможно только при отсутствии на земельном участке следующих видов объектов культурного наследия (ОКН):</w:t>
      </w:r>
    </w:p>
    <w:p w:rsidR="00F02FDB" w:rsidRPr="00B34615" w:rsidRDefault="00F02FDB" w:rsidP="00F02FDB">
      <w:pPr>
        <w:spacing w:before="120"/>
        <w:ind w:firstLine="720"/>
        <w:jc w:val="both"/>
        <w:rPr>
          <w:bCs/>
          <w:szCs w:val="20"/>
        </w:rPr>
      </w:pPr>
      <w:r w:rsidRPr="00B34615">
        <w:rPr>
          <w:bCs/>
          <w:szCs w:val="20"/>
        </w:rPr>
        <w:t>1.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F02FDB" w:rsidRPr="00B34615" w:rsidRDefault="00F02FDB" w:rsidP="00F02FDB">
      <w:pPr>
        <w:spacing w:before="120"/>
        <w:ind w:firstLine="720"/>
        <w:jc w:val="both"/>
        <w:rPr>
          <w:bCs/>
          <w:szCs w:val="20"/>
        </w:rPr>
      </w:pPr>
      <w:r w:rsidRPr="00B34615">
        <w:rPr>
          <w:bCs/>
          <w:szCs w:val="20"/>
        </w:rPr>
        <w:t xml:space="preserve">2. Выявленных объектов культурного наследия. </w:t>
      </w:r>
    </w:p>
    <w:p w:rsidR="00F02FDB" w:rsidRPr="00B34615" w:rsidRDefault="00F02FDB" w:rsidP="00F02FDB">
      <w:pPr>
        <w:spacing w:before="120"/>
        <w:ind w:firstLine="720"/>
        <w:jc w:val="both"/>
        <w:rPr>
          <w:bCs/>
          <w:szCs w:val="20"/>
        </w:rPr>
      </w:pPr>
      <w:r w:rsidRPr="00B34615">
        <w:rPr>
          <w:bCs/>
          <w:szCs w:val="20"/>
        </w:rPr>
        <w:t>3. Объектов, обладающих признаками объекта культурного наследия.</w:t>
      </w:r>
    </w:p>
    <w:p w:rsidR="00F02FDB" w:rsidRPr="00B34615" w:rsidRDefault="00F02FDB" w:rsidP="00F02FDB">
      <w:pPr>
        <w:spacing w:before="120"/>
        <w:ind w:firstLine="720"/>
        <w:jc w:val="both"/>
        <w:rPr>
          <w:bCs/>
          <w:szCs w:val="20"/>
        </w:rPr>
      </w:pPr>
      <w:r w:rsidRPr="00B34615">
        <w:rPr>
          <w:bCs/>
          <w:szCs w:val="20"/>
        </w:rPr>
        <w:t>4. Зон охраны и защитных зон объектов культурного наследия.</w:t>
      </w:r>
    </w:p>
    <w:p w:rsidR="00F02FDB" w:rsidRDefault="00F02FDB" w:rsidP="00F02FDB">
      <w:pPr>
        <w:spacing w:before="120"/>
        <w:ind w:firstLine="720"/>
        <w:jc w:val="both"/>
        <w:rPr>
          <w:bCs/>
          <w:szCs w:val="20"/>
        </w:rPr>
      </w:pPr>
      <w:r w:rsidRPr="00B34615">
        <w:rPr>
          <w:bCs/>
          <w:szCs w:val="20"/>
        </w:rPr>
        <w:t xml:space="preserve">В целях реализации требований Федерального закона №73-ФЗ, необходимо до начала работ провести археологические полевые работы (археологическую разведку) на территории земельного участка под проектируемый объект и получить Заключение государственной историко-культурной экспертизы. </w:t>
      </w:r>
    </w:p>
    <w:p w:rsidR="00446830" w:rsidRPr="00446830" w:rsidRDefault="00446830" w:rsidP="00446830">
      <w:pPr>
        <w:spacing w:before="120"/>
        <w:ind w:firstLine="720"/>
        <w:jc w:val="both"/>
        <w:rPr>
          <w:bCs/>
          <w:szCs w:val="20"/>
        </w:rPr>
      </w:pPr>
      <w:r w:rsidRPr="00446830">
        <w:rPr>
          <w:bCs/>
          <w:szCs w:val="20"/>
        </w:rPr>
        <w:lastRenderedPageBreak/>
        <w:t xml:space="preserve">Охранные разведочные археологические работы на земельных участках, отводимых под объект 5903П «Электроснабжение скважин №№460, 442 Боровского месторождения» в муниципальном районе Сергиевский Самарской области проведены в мае 2020 года, главным специалистом группы </w:t>
      </w:r>
      <w:proofErr w:type="spellStart"/>
      <w:r w:rsidRPr="00446830">
        <w:rPr>
          <w:bCs/>
          <w:szCs w:val="20"/>
        </w:rPr>
        <w:t>археологтческого</w:t>
      </w:r>
      <w:proofErr w:type="spellEnd"/>
      <w:r w:rsidRPr="00446830">
        <w:rPr>
          <w:bCs/>
          <w:szCs w:val="20"/>
        </w:rPr>
        <w:t xml:space="preserve"> обследования Отдела проектирования полосы отвод</w:t>
      </w:r>
      <w:proofErr w:type="gramStart"/>
      <w:r w:rsidRPr="00446830">
        <w:rPr>
          <w:bCs/>
          <w:szCs w:val="20"/>
        </w:rPr>
        <w:t>а ООО</w:t>
      </w:r>
      <w:proofErr w:type="gramEnd"/>
      <w:r w:rsidRPr="00446830">
        <w:rPr>
          <w:bCs/>
          <w:szCs w:val="20"/>
        </w:rPr>
        <w:t xml:space="preserve"> «</w:t>
      </w:r>
      <w:proofErr w:type="spellStart"/>
      <w:r w:rsidRPr="00446830">
        <w:rPr>
          <w:bCs/>
          <w:szCs w:val="20"/>
        </w:rPr>
        <w:t>СамараНИПИнефть</w:t>
      </w:r>
      <w:proofErr w:type="spellEnd"/>
      <w:r w:rsidRPr="00446830">
        <w:rPr>
          <w:bCs/>
          <w:szCs w:val="20"/>
        </w:rPr>
        <w:t>» О.В. Андреевой на основании Открытого листа №0326-2020 от 29.04.2020.</w:t>
      </w:r>
    </w:p>
    <w:p w:rsidR="00446830" w:rsidRPr="00B34615" w:rsidRDefault="00446830" w:rsidP="00446830">
      <w:pPr>
        <w:spacing w:before="120"/>
        <w:ind w:firstLine="720"/>
        <w:jc w:val="both"/>
        <w:rPr>
          <w:bCs/>
          <w:szCs w:val="20"/>
        </w:rPr>
      </w:pPr>
      <w:proofErr w:type="gramStart"/>
      <w:r w:rsidRPr="00446830">
        <w:rPr>
          <w:bCs/>
          <w:szCs w:val="20"/>
        </w:rPr>
        <w:t>Экспертом Н.Л. Моргуновой проведена государственная историко-культурная экспертиза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хозяйственных работ по проекту 5903П «Электроснабжение скважин №№460, 442 Боровского месторождения» в муниципальном районе Сергиевский Самарской области в период с 10.07.2020 по 21.07.2020</w:t>
      </w:r>
      <w:proofErr w:type="gramEnd"/>
    </w:p>
    <w:p w:rsidR="00DB1397" w:rsidRPr="00DB1397" w:rsidRDefault="00F02FDB" w:rsidP="002E2F31">
      <w:pPr>
        <w:spacing w:before="120"/>
        <w:ind w:firstLine="720"/>
        <w:jc w:val="both"/>
        <w:rPr>
          <w:bCs/>
        </w:rPr>
      </w:pPr>
      <w:r w:rsidRPr="00446830">
        <w:rPr>
          <w:bCs/>
          <w:szCs w:val="20"/>
        </w:rPr>
        <w:t>Объекты археологического наследия, на земельном участке, отводимом под объект</w:t>
      </w:r>
      <w:r w:rsidRPr="00500070">
        <w:t xml:space="preserve"> 5903П «Электроснабжение скважин №№460, 442 Боровского месторождения» в муниципальном районе Сергиевский Самарской области  отсутствуют. Проведение хозяйственных работ на земельном участке, отводимом под объект 5903П «Электроснабжение скважин №№460, 442 Боровского месторождения» в муниципальном районе Сергиевский Самарской области, возможно без ограничений</w:t>
      </w:r>
      <w:r w:rsidR="002E2F31">
        <w:rPr>
          <w:bCs/>
        </w:rPr>
        <w:t>.</w:t>
      </w:r>
    </w:p>
    <w:p w:rsidR="00DB1397" w:rsidRPr="00DB1397" w:rsidRDefault="00DB1397" w:rsidP="00DB1397">
      <w:pPr>
        <w:pStyle w:val="af7"/>
        <w:rPr>
          <w:rFonts w:ascii="Times New Roman" w:hAnsi="Times New Roman"/>
          <w:sz w:val="24"/>
          <w:szCs w:val="24"/>
          <w:u w:val="single"/>
        </w:rPr>
      </w:pPr>
      <w:r w:rsidRPr="00DB1397">
        <w:rPr>
          <w:rFonts w:ascii="Times New Roman" w:hAnsi="Times New Roman"/>
          <w:sz w:val="24"/>
          <w:szCs w:val="24"/>
          <w:u w:val="single"/>
        </w:rPr>
        <w:t>Особо охраняемые природные территории</w:t>
      </w:r>
      <w:bookmarkEnd w:id="5"/>
      <w:bookmarkEnd w:id="6"/>
      <w:bookmarkEnd w:id="7"/>
      <w:bookmarkEnd w:id="8"/>
    </w:p>
    <w:p w:rsidR="00F02FDB" w:rsidRPr="0085261E" w:rsidRDefault="00F02FDB" w:rsidP="0085261E">
      <w:pPr>
        <w:pStyle w:val="af7"/>
        <w:rPr>
          <w:rFonts w:ascii="Times New Roman" w:hAnsi="Times New Roman"/>
          <w:sz w:val="24"/>
          <w:szCs w:val="24"/>
        </w:rPr>
      </w:pPr>
      <w:bookmarkStart w:id="9" w:name="_Toc489254957"/>
      <w:bookmarkStart w:id="10" w:name="_Toc489530649"/>
      <w:bookmarkStart w:id="11" w:name="_Toc491844619"/>
      <w:bookmarkStart w:id="12" w:name="_Toc493235525"/>
      <w:bookmarkStart w:id="13" w:name="_Toc4764882"/>
      <w:r w:rsidRPr="0085261E">
        <w:rPr>
          <w:rFonts w:ascii="Times New Roman" w:hAnsi="Times New Roman"/>
          <w:sz w:val="24"/>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02FDB" w:rsidRPr="0085261E" w:rsidRDefault="00F02FDB" w:rsidP="0085261E">
      <w:pPr>
        <w:pStyle w:val="af7"/>
        <w:rPr>
          <w:rFonts w:ascii="Times New Roman" w:hAnsi="Times New Roman"/>
          <w:sz w:val="24"/>
          <w:szCs w:val="24"/>
        </w:rPr>
      </w:pPr>
      <w:r w:rsidRPr="0085261E">
        <w:rPr>
          <w:rFonts w:ascii="Times New Roman" w:hAnsi="Times New Roman"/>
          <w:sz w:val="24"/>
          <w:szCs w:val="24"/>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F02FDB" w:rsidRPr="0085261E" w:rsidRDefault="00F02FDB" w:rsidP="0085261E">
      <w:pPr>
        <w:pStyle w:val="af7"/>
        <w:rPr>
          <w:rFonts w:ascii="Times New Roman" w:hAnsi="Times New Roman"/>
          <w:sz w:val="24"/>
          <w:szCs w:val="24"/>
        </w:rPr>
      </w:pPr>
      <w:r w:rsidRPr="0085261E">
        <w:rPr>
          <w:rFonts w:ascii="Times New Roman" w:hAnsi="Times New Roman"/>
          <w:sz w:val="24"/>
          <w:szCs w:val="24"/>
        </w:rPr>
        <w:t xml:space="preserve">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изысканиям, размещенной на официальном сайте Минприроды РФ в сети Интернет: </w:t>
      </w:r>
      <w:hyperlink r:id="rId18">
        <w:r w:rsidRPr="0085261E">
          <w:rPr>
            <w:rFonts w:ascii="Times New Roman" w:hAnsi="Times New Roman"/>
            <w:sz w:val="24"/>
            <w:szCs w:val="24"/>
          </w:rPr>
          <w:t>www.zapoved.ru</w:t>
        </w:r>
      </w:hyperlink>
      <w:r w:rsidRPr="0085261E">
        <w:rPr>
          <w:rFonts w:ascii="Times New Roman" w:hAnsi="Times New Roman"/>
          <w:sz w:val="24"/>
          <w:szCs w:val="24"/>
        </w:rPr>
        <w:t xml:space="preserve"> и сообщает, что считает возможным  использование  указанной информации для составления отчетов по инженерно-экологическим изысканиям. Согласно информации сайта </w:t>
      </w:r>
      <w:hyperlink r:id="rId19" w:history="1">
        <w:r w:rsidRPr="0085261E">
          <w:rPr>
            <w:rFonts w:ascii="Times New Roman" w:hAnsi="Times New Roman"/>
            <w:sz w:val="24"/>
            <w:szCs w:val="24"/>
          </w:rPr>
          <w:t>http://www.zapoved.ru</w:t>
        </w:r>
      </w:hyperlink>
      <w:r w:rsidRPr="0085261E">
        <w:rPr>
          <w:rFonts w:ascii="Times New Roman" w:hAnsi="Times New Roman"/>
          <w:sz w:val="24"/>
          <w:szCs w:val="24"/>
        </w:rPr>
        <w:t xml:space="preserve"> на участке проектирования и в 3-х километровой зоне возможного влияния от него, ООПТ федерального значения отсутствуют.</w:t>
      </w:r>
    </w:p>
    <w:p w:rsidR="00F02FDB" w:rsidRPr="0085261E" w:rsidRDefault="00F02FDB" w:rsidP="0085261E">
      <w:pPr>
        <w:pStyle w:val="af7"/>
        <w:rPr>
          <w:rFonts w:ascii="Times New Roman" w:hAnsi="Times New Roman"/>
          <w:sz w:val="24"/>
          <w:szCs w:val="24"/>
        </w:rPr>
      </w:pPr>
      <w:r w:rsidRPr="0085261E">
        <w:rPr>
          <w:rFonts w:ascii="Times New Roman" w:hAnsi="Times New Roman"/>
          <w:sz w:val="24"/>
          <w:szCs w:val="24"/>
        </w:rPr>
        <w:t>Для определения наличия ООПТ на исследуемой территории были изучены и проанализированы материалы:</w:t>
      </w:r>
    </w:p>
    <w:p w:rsidR="00F02FDB" w:rsidRPr="0085261E" w:rsidRDefault="00F02FDB" w:rsidP="00C16B37">
      <w:pPr>
        <w:pStyle w:val="a0"/>
        <w:numPr>
          <w:ilvl w:val="0"/>
          <w:numId w:val="24"/>
        </w:numPr>
        <w:rPr>
          <w:rFonts w:ascii="Times New Roman" w:hAnsi="Times New Roman"/>
          <w:sz w:val="24"/>
          <w:szCs w:val="24"/>
        </w:rPr>
      </w:pPr>
      <w:r w:rsidRPr="0085261E">
        <w:rPr>
          <w:rFonts w:ascii="Times New Roman" w:hAnsi="Times New Roman"/>
          <w:sz w:val="24"/>
          <w:szCs w:val="24"/>
        </w:rPr>
        <w:t>информационно-справочной системы ООПТ России (</w:t>
      </w:r>
      <w:hyperlink r:id="rId20" w:history="1">
        <w:r w:rsidRPr="0085261E">
          <w:rPr>
            <w:rStyle w:val="afff"/>
            <w:rFonts w:ascii="Times New Roman" w:hAnsi="Times New Roman"/>
            <w:sz w:val="24"/>
            <w:szCs w:val="24"/>
          </w:rPr>
          <w:t>http://oopt.info</w:t>
        </w:r>
      </w:hyperlink>
      <w:r w:rsidRPr="0085261E">
        <w:rPr>
          <w:rFonts w:ascii="Times New Roman" w:hAnsi="Times New Roman"/>
          <w:sz w:val="24"/>
          <w:szCs w:val="24"/>
        </w:rPr>
        <w:t xml:space="preserve"> </w:t>
      </w:r>
      <w:hyperlink r:id="rId21" w:history="1">
        <w:r w:rsidRPr="0085261E">
          <w:rPr>
            <w:rStyle w:val="afff"/>
            <w:rFonts w:ascii="Times New Roman" w:hAnsi="Times New Roman"/>
            <w:sz w:val="24"/>
            <w:szCs w:val="24"/>
          </w:rPr>
          <w:t>http://oopt.info/</w:t>
        </w:r>
      </w:hyperlink>
      <w:r w:rsidRPr="0085261E">
        <w:rPr>
          <w:rFonts w:ascii="Times New Roman" w:hAnsi="Times New Roman"/>
          <w:sz w:val="24"/>
          <w:szCs w:val="24"/>
        </w:rPr>
        <w:t>);</w:t>
      </w:r>
    </w:p>
    <w:p w:rsidR="00F02FDB" w:rsidRPr="0085261E" w:rsidRDefault="00F02FDB" w:rsidP="00C16B37">
      <w:pPr>
        <w:pStyle w:val="a0"/>
        <w:numPr>
          <w:ilvl w:val="0"/>
          <w:numId w:val="24"/>
        </w:numPr>
        <w:rPr>
          <w:rFonts w:ascii="Times New Roman" w:hAnsi="Times New Roman"/>
          <w:sz w:val="24"/>
          <w:szCs w:val="24"/>
        </w:rPr>
      </w:pPr>
      <w:r w:rsidRPr="0085261E">
        <w:rPr>
          <w:rFonts w:ascii="Times New Roman" w:hAnsi="Times New Roman"/>
          <w:sz w:val="24"/>
          <w:szCs w:val="24"/>
        </w:rPr>
        <w:t>Федеральной государственной информационной системы территориального планирования (</w:t>
      </w:r>
      <w:hyperlink r:id="rId22" w:history="1">
        <w:r w:rsidRPr="0085261E">
          <w:rPr>
            <w:rStyle w:val="afff"/>
            <w:rFonts w:ascii="Times New Roman" w:hAnsi="Times New Roman"/>
            <w:sz w:val="24"/>
            <w:szCs w:val="24"/>
          </w:rPr>
          <w:t>https://fgistp.economy.gov.ru</w:t>
        </w:r>
      </w:hyperlink>
      <w:proofErr w:type="gramStart"/>
      <w:r w:rsidRPr="0085261E">
        <w:rPr>
          <w:rFonts w:ascii="Times New Roman" w:hAnsi="Times New Roman"/>
          <w:sz w:val="24"/>
          <w:szCs w:val="24"/>
        </w:rPr>
        <w:t xml:space="preserve"> )</w:t>
      </w:r>
      <w:proofErr w:type="gramEnd"/>
    </w:p>
    <w:p w:rsidR="00F02FDB" w:rsidRPr="0085261E" w:rsidRDefault="00F02FDB" w:rsidP="00C16B37">
      <w:pPr>
        <w:pStyle w:val="a0"/>
        <w:numPr>
          <w:ilvl w:val="0"/>
          <w:numId w:val="24"/>
        </w:numPr>
        <w:rPr>
          <w:rFonts w:ascii="Times New Roman" w:hAnsi="Times New Roman"/>
          <w:sz w:val="24"/>
          <w:szCs w:val="24"/>
        </w:rPr>
      </w:pPr>
      <w:r w:rsidRPr="0085261E">
        <w:rPr>
          <w:rFonts w:ascii="Times New Roman" w:hAnsi="Times New Roman"/>
          <w:sz w:val="24"/>
          <w:szCs w:val="24"/>
        </w:rPr>
        <w:t>Министерства природных ресурсов и экологии Российской Федерации. Особо охраняемые природные территории Российской федерации (</w:t>
      </w:r>
      <w:hyperlink r:id="rId23" w:history="1">
        <w:r w:rsidRPr="0085261E">
          <w:rPr>
            <w:rStyle w:val="afff"/>
            <w:rFonts w:ascii="Times New Roman" w:hAnsi="Times New Roman"/>
            <w:sz w:val="24"/>
            <w:szCs w:val="24"/>
          </w:rPr>
          <w:t>http://www.zapoved.ru</w:t>
        </w:r>
      </w:hyperlink>
      <w:proofErr w:type="gramStart"/>
      <w:r w:rsidRPr="0085261E">
        <w:rPr>
          <w:rFonts w:ascii="Times New Roman" w:hAnsi="Times New Roman"/>
          <w:sz w:val="24"/>
          <w:szCs w:val="24"/>
        </w:rPr>
        <w:t xml:space="preserve"> )</w:t>
      </w:r>
      <w:proofErr w:type="gramEnd"/>
      <w:r w:rsidRPr="0085261E">
        <w:rPr>
          <w:rFonts w:ascii="Times New Roman" w:hAnsi="Times New Roman"/>
          <w:sz w:val="24"/>
          <w:szCs w:val="24"/>
        </w:rPr>
        <w:t>;</w:t>
      </w:r>
    </w:p>
    <w:p w:rsidR="00F02FDB" w:rsidRPr="0085261E" w:rsidRDefault="00F02FDB" w:rsidP="00C16B37">
      <w:pPr>
        <w:pStyle w:val="a0"/>
        <w:numPr>
          <w:ilvl w:val="0"/>
          <w:numId w:val="24"/>
        </w:numPr>
        <w:rPr>
          <w:rFonts w:ascii="Times New Roman" w:hAnsi="Times New Roman"/>
          <w:sz w:val="24"/>
          <w:szCs w:val="24"/>
          <w:lang w:eastAsia="ar-SA"/>
        </w:rPr>
      </w:pPr>
      <w:r w:rsidRPr="0085261E">
        <w:rPr>
          <w:rFonts w:ascii="Times New Roman" w:hAnsi="Times New Roman"/>
          <w:sz w:val="24"/>
          <w:szCs w:val="24"/>
          <w:lang w:eastAsia="ar-SA"/>
        </w:rPr>
        <w:t>Администрации Сергиевского района.</w:t>
      </w:r>
    </w:p>
    <w:p w:rsidR="0085261E" w:rsidRDefault="0085261E" w:rsidP="0085261E">
      <w:pPr>
        <w:spacing w:before="120"/>
        <w:ind w:firstLine="720"/>
        <w:jc w:val="both"/>
      </w:pPr>
      <w:r>
        <w:lastRenderedPageBreak/>
        <w:t xml:space="preserve">Согласно письму Министерства природных ресурсов и экологии Российской Федерации  на территории Сергиевского района Самарской </w:t>
      </w:r>
      <w:proofErr w:type="gramStart"/>
      <w:r>
        <w:t>области</w:t>
      </w:r>
      <w:proofErr w:type="gramEnd"/>
      <w:r>
        <w:t xml:space="preserve"> особо охраняемые природные территории федерального значения отсутствуют.</w:t>
      </w:r>
    </w:p>
    <w:p w:rsidR="0085261E" w:rsidRDefault="0085261E" w:rsidP="0085261E">
      <w:pPr>
        <w:spacing w:before="120"/>
        <w:ind w:firstLine="720"/>
        <w:jc w:val="both"/>
      </w:pPr>
      <w:r>
        <w:t>Согласно письму Министерства лесного хозяйства, охраны окружающей среды и природопользования Самарской области в границах участка работ особо охраняемые территории регионального значения отсутствуют.</w:t>
      </w:r>
    </w:p>
    <w:p w:rsidR="00DB1397" w:rsidRPr="00DB1397" w:rsidRDefault="00F02FDB" w:rsidP="0085261E">
      <w:pPr>
        <w:spacing w:before="120"/>
        <w:ind w:firstLine="720"/>
        <w:jc w:val="both"/>
        <w:rPr>
          <w:bCs/>
        </w:rPr>
      </w:pPr>
      <w:r w:rsidRPr="0085261E">
        <w:t xml:space="preserve">Согласно письму Администрации муниципального района Сергиевский Самарской </w:t>
      </w:r>
      <w:proofErr w:type="gramStart"/>
      <w:r w:rsidRPr="0085261E">
        <w:t>области</w:t>
      </w:r>
      <w:proofErr w:type="gramEnd"/>
      <w:r w:rsidRPr="0085261E">
        <w:t xml:space="preserve"> особо охраняемые природные территории местного значения отсутствуют</w:t>
      </w:r>
      <w:r w:rsidR="00DB1397" w:rsidRPr="00DB1397">
        <w:rPr>
          <w:bCs/>
        </w:rPr>
        <w:t>.</w:t>
      </w:r>
    </w:p>
    <w:p w:rsidR="00DB1397" w:rsidRPr="00DB1397" w:rsidRDefault="00DB1397" w:rsidP="00DB1397">
      <w:pPr>
        <w:pStyle w:val="af7"/>
        <w:rPr>
          <w:rFonts w:ascii="Times New Roman" w:hAnsi="Times New Roman"/>
          <w:sz w:val="24"/>
          <w:szCs w:val="24"/>
          <w:u w:val="single"/>
        </w:rPr>
      </w:pPr>
      <w:r w:rsidRPr="00DB1397">
        <w:rPr>
          <w:rFonts w:ascii="Times New Roman" w:hAnsi="Times New Roman"/>
          <w:sz w:val="24"/>
          <w:szCs w:val="24"/>
          <w:u w:val="single"/>
        </w:rPr>
        <w:t>Скотомогильники и другие захоронения, неблагополучные по особо опасным инфекционным и инвазионным заболеваниям</w:t>
      </w:r>
      <w:bookmarkEnd w:id="9"/>
      <w:bookmarkEnd w:id="10"/>
      <w:bookmarkEnd w:id="11"/>
      <w:bookmarkEnd w:id="12"/>
      <w:bookmarkEnd w:id="13"/>
    </w:p>
    <w:p w:rsidR="002E2F31" w:rsidRPr="00570BD1" w:rsidRDefault="002E2F31" w:rsidP="002E2F31">
      <w:pPr>
        <w:pStyle w:val="af7"/>
        <w:rPr>
          <w:rFonts w:ascii="Times New Roman" w:hAnsi="Times New Roman"/>
          <w:noProof/>
          <w:sz w:val="24"/>
          <w:szCs w:val="24"/>
        </w:rPr>
      </w:pPr>
      <w:bookmarkStart w:id="14" w:name="_Toc489530650"/>
      <w:bookmarkStart w:id="15" w:name="_Toc491844620"/>
      <w:bookmarkStart w:id="16" w:name="_Toc493235526"/>
      <w:bookmarkStart w:id="17" w:name="_Toc4764883"/>
      <w:r w:rsidRPr="00570BD1">
        <w:rPr>
          <w:rFonts w:ascii="Times New Roman" w:hAnsi="Times New Roman"/>
          <w:noProof/>
          <w:sz w:val="24"/>
          <w:szCs w:val="24"/>
        </w:rPr>
        <w:t>Скотомогильники – это места для захоронения трупов животных, конфискатов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85261E" w:rsidRPr="00570BD1" w:rsidRDefault="0085261E" w:rsidP="0085261E">
      <w:pPr>
        <w:pStyle w:val="af7"/>
        <w:rPr>
          <w:rFonts w:ascii="Times New Roman" w:hAnsi="Times New Roman"/>
          <w:noProof/>
          <w:sz w:val="24"/>
          <w:szCs w:val="24"/>
        </w:rPr>
      </w:pPr>
      <w:r w:rsidRPr="00570BD1">
        <w:rPr>
          <w:rFonts w:ascii="Times New Roman" w:hAnsi="Times New Roman"/>
          <w:noProof/>
          <w:sz w:val="24"/>
          <w:szCs w:val="24"/>
        </w:rPr>
        <w:t>Согласно ответу Департамента</w:t>
      </w:r>
      <w:r w:rsidR="00570BD1">
        <w:rPr>
          <w:rFonts w:ascii="Times New Roman" w:hAnsi="Times New Roman"/>
          <w:noProof/>
          <w:sz w:val="24"/>
          <w:szCs w:val="24"/>
        </w:rPr>
        <w:t xml:space="preserve"> ветеринарии Самарской области</w:t>
      </w:r>
      <w:r w:rsidRPr="00570BD1">
        <w:rPr>
          <w:rFonts w:ascii="Times New Roman" w:hAnsi="Times New Roman"/>
          <w:noProof/>
          <w:sz w:val="24"/>
          <w:szCs w:val="24"/>
        </w:rPr>
        <w:t xml:space="preserve"> в Сергиевском районе Самарской области всего зарегистрировано 3 скотомогильника имеющих местоположение:</w:t>
      </w:r>
    </w:p>
    <w:p w:rsidR="0085261E" w:rsidRPr="00570BD1" w:rsidRDefault="0085261E" w:rsidP="00C16B37">
      <w:pPr>
        <w:pStyle w:val="af7"/>
        <w:numPr>
          <w:ilvl w:val="2"/>
          <w:numId w:val="25"/>
        </w:numPr>
        <w:spacing w:before="0"/>
        <w:ind w:left="993" w:hanging="284"/>
        <w:rPr>
          <w:rFonts w:ascii="Times New Roman" w:hAnsi="Times New Roman"/>
          <w:noProof/>
          <w:sz w:val="24"/>
          <w:szCs w:val="24"/>
        </w:rPr>
      </w:pPr>
      <w:r w:rsidRPr="00570BD1">
        <w:rPr>
          <w:rFonts w:ascii="Times New Roman" w:hAnsi="Times New Roman"/>
          <w:noProof/>
          <w:sz w:val="24"/>
          <w:szCs w:val="24"/>
        </w:rPr>
        <w:t>на расстоянии 2,0 км от села Спасское;</w:t>
      </w:r>
    </w:p>
    <w:p w:rsidR="0085261E" w:rsidRPr="00570BD1" w:rsidRDefault="0085261E" w:rsidP="00C16B37">
      <w:pPr>
        <w:pStyle w:val="af7"/>
        <w:numPr>
          <w:ilvl w:val="2"/>
          <w:numId w:val="25"/>
        </w:numPr>
        <w:spacing w:before="0"/>
        <w:ind w:left="993" w:hanging="284"/>
        <w:rPr>
          <w:rFonts w:ascii="Times New Roman" w:hAnsi="Times New Roman"/>
          <w:noProof/>
          <w:sz w:val="24"/>
          <w:szCs w:val="24"/>
        </w:rPr>
      </w:pPr>
      <w:r w:rsidRPr="00570BD1">
        <w:rPr>
          <w:rFonts w:ascii="Times New Roman" w:hAnsi="Times New Roman"/>
          <w:noProof/>
          <w:sz w:val="24"/>
          <w:szCs w:val="24"/>
        </w:rPr>
        <w:t>на расстоянии 1,0 км от села Чекалино;</w:t>
      </w:r>
    </w:p>
    <w:p w:rsidR="0085261E" w:rsidRPr="00570BD1" w:rsidRDefault="0085261E" w:rsidP="00C16B37">
      <w:pPr>
        <w:pStyle w:val="af7"/>
        <w:numPr>
          <w:ilvl w:val="2"/>
          <w:numId w:val="25"/>
        </w:numPr>
        <w:spacing w:before="0"/>
        <w:ind w:left="993" w:hanging="284"/>
        <w:rPr>
          <w:rFonts w:ascii="Times New Roman" w:hAnsi="Times New Roman"/>
          <w:noProof/>
          <w:sz w:val="24"/>
          <w:szCs w:val="24"/>
        </w:rPr>
      </w:pPr>
      <w:r w:rsidRPr="00570BD1">
        <w:rPr>
          <w:rFonts w:ascii="Times New Roman" w:hAnsi="Times New Roman"/>
          <w:noProof/>
          <w:sz w:val="24"/>
          <w:szCs w:val="24"/>
        </w:rPr>
        <w:t>на расстоянии 1,5 км от села Старое Якушкино.</w:t>
      </w:r>
    </w:p>
    <w:p w:rsidR="0085261E" w:rsidRPr="00570BD1" w:rsidRDefault="0085261E" w:rsidP="0085261E">
      <w:pPr>
        <w:pStyle w:val="af7"/>
        <w:rPr>
          <w:rFonts w:ascii="Times New Roman" w:hAnsi="Times New Roman"/>
          <w:noProof/>
          <w:sz w:val="24"/>
          <w:szCs w:val="24"/>
        </w:rPr>
      </w:pPr>
      <w:proofErr w:type="gramStart"/>
      <w:r w:rsidRPr="00570BD1">
        <w:rPr>
          <w:rFonts w:ascii="Times New Roman" w:hAnsi="Times New Roman"/>
          <w:noProof/>
          <w:sz w:val="24"/>
          <w:szCs w:val="24"/>
        </w:rPr>
        <w:t>Расстояние от проектируемого объекта до с. Спасское более 25 км, с. Чекалино более 26 км, с. Старое Якушкино более 4 км.</w:t>
      </w:r>
      <w:proofErr w:type="gramEnd"/>
    </w:p>
    <w:p w:rsidR="0085261E" w:rsidRDefault="0085261E" w:rsidP="0085261E">
      <w:pPr>
        <w:pStyle w:val="af7"/>
        <w:rPr>
          <w:rFonts w:ascii="Times New Roman" w:hAnsi="Times New Roman"/>
          <w:noProof/>
          <w:sz w:val="24"/>
          <w:szCs w:val="24"/>
        </w:rPr>
      </w:pPr>
      <w:r w:rsidRPr="00570BD1">
        <w:rPr>
          <w:rFonts w:ascii="Times New Roman" w:hAnsi="Times New Roman"/>
          <w:noProof/>
          <w:sz w:val="24"/>
          <w:szCs w:val="24"/>
        </w:rPr>
        <w:t>Согласно СанПиН 2.2.1/2.1.1.1200-03 "Санитарно-защитные зоны и санитарная классификация предприятий, сооружений и иных объектов" санитарно-защитная зона скотомогильника составляет от 500 до 1000 м.</w:t>
      </w:r>
    </w:p>
    <w:p w:rsidR="00570BD1" w:rsidRPr="00570BD1" w:rsidRDefault="00570BD1" w:rsidP="00570BD1">
      <w:pPr>
        <w:pStyle w:val="af7"/>
        <w:rPr>
          <w:rFonts w:ascii="Times New Roman" w:hAnsi="Times New Roman"/>
          <w:noProof/>
          <w:sz w:val="24"/>
          <w:szCs w:val="24"/>
        </w:rPr>
      </w:pPr>
      <w:r w:rsidRPr="00570BD1">
        <w:rPr>
          <w:rFonts w:ascii="Times New Roman" w:hAnsi="Times New Roman"/>
          <w:noProof/>
          <w:sz w:val="24"/>
          <w:szCs w:val="24"/>
        </w:rPr>
        <w:t>Согласно ответу Департамента</w:t>
      </w:r>
      <w:r>
        <w:rPr>
          <w:rFonts w:ascii="Times New Roman" w:hAnsi="Times New Roman"/>
          <w:noProof/>
          <w:sz w:val="24"/>
          <w:szCs w:val="24"/>
        </w:rPr>
        <w:t xml:space="preserve"> ветеринарии Самарской области </w:t>
      </w:r>
      <w:r w:rsidRPr="00570BD1">
        <w:rPr>
          <w:rFonts w:ascii="Times New Roman" w:hAnsi="Times New Roman"/>
          <w:noProof/>
          <w:sz w:val="24"/>
          <w:szCs w:val="24"/>
        </w:rPr>
        <w:t>в Сергиевском районе Самарской области всего зарегистрировано 3 скотомогильника имеющих местоположение:</w:t>
      </w:r>
    </w:p>
    <w:p w:rsidR="00570BD1" w:rsidRPr="00570BD1" w:rsidRDefault="00570BD1" w:rsidP="00C16B37">
      <w:pPr>
        <w:pStyle w:val="af7"/>
        <w:numPr>
          <w:ilvl w:val="2"/>
          <w:numId w:val="26"/>
        </w:numPr>
        <w:spacing w:before="0"/>
        <w:ind w:left="993" w:hanging="284"/>
        <w:rPr>
          <w:rFonts w:ascii="Times New Roman" w:hAnsi="Times New Roman"/>
          <w:noProof/>
          <w:sz w:val="24"/>
          <w:szCs w:val="24"/>
        </w:rPr>
      </w:pPr>
      <w:r w:rsidRPr="00570BD1">
        <w:rPr>
          <w:rFonts w:ascii="Times New Roman" w:hAnsi="Times New Roman"/>
          <w:noProof/>
          <w:sz w:val="24"/>
          <w:szCs w:val="24"/>
        </w:rPr>
        <w:t>на расстоянии 2,0 км от села Спасское;</w:t>
      </w:r>
    </w:p>
    <w:p w:rsidR="00570BD1" w:rsidRPr="00570BD1" w:rsidRDefault="00570BD1" w:rsidP="00C16B37">
      <w:pPr>
        <w:pStyle w:val="af7"/>
        <w:numPr>
          <w:ilvl w:val="2"/>
          <w:numId w:val="26"/>
        </w:numPr>
        <w:spacing w:before="0"/>
        <w:ind w:left="993" w:hanging="284"/>
        <w:rPr>
          <w:rFonts w:ascii="Times New Roman" w:hAnsi="Times New Roman"/>
          <w:noProof/>
          <w:sz w:val="24"/>
          <w:szCs w:val="24"/>
        </w:rPr>
      </w:pPr>
      <w:r w:rsidRPr="00570BD1">
        <w:rPr>
          <w:rFonts w:ascii="Times New Roman" w:hAnsi="Times New Roman"/>
          <w:noProof/>
          <w:sz w:val="24"/>
          <w:szCs w:val="24"/>
        </w:rPr>
        <w:t>на расстоянии 1,0 км от села Чекалино;</w:t>
      </w:r>
    </w:p>
    <w:p w:rsidR="00570BD1" w:rsidRPr="00570BD1" w:rsidRDefault="00570BD1" w:rsidP="00C16B37">
      <w:pPr>
        <w:pStyle w:val="af7"/>
        <w:numPr>
          <w:ilvl w:val="2"/>
          <w:numId w:val="26"/>
        </w:numPr>
        <w:spacing w:before="0"/>
        <w:ind w:left="993" w:hanging="284"/>
        <w:rPr>
          <w:rFonts w:ascii="Times New Roman" w:hAnsi="Times New Roman"/>
          <w:noProof/>
          <w:sz w:val="24"/>
          <w:szCs w:val="24"/>
        </w:rPr>
      </w:pPr>
      <w:r w:rsidRPr="00570BD1">
        <w:rPr>
          <w:rFonts w:ascii="Times New Roman" w:hAnsi="Times New Roman"/>
          <w:noProof/>
          <w:sz w:val="24"/>
          <w:szCs w:val="24"/>
        </w:rPr>
        <w:t>на расстоянии 1,5 км от села Старое Якушкино.</w:t>
      </w:r>
    </w:p>
    <w:p w:rsidR="00570BD1" w:rsidRPr="00570BD1" w:rsidRDefault="00570BD1" w:rsidP="00570BD1">
      <w:pPr>
        <w:pStyle w:val="af7"/>
        <w:rPr>
          <w:rFonts w:ascii="Times New Roman" w:hAnsi="Times New Roman"/>
          <w:noProof/>
          <w:sz w:val="24"/>
          <w:szCs w:val="24"/>
        </w:rPr>
      </w:pPr>
      <w:proofErr w:type="gramStart"/>
      <w:r w:rsidRPr="00570BD1">
        <w:rPr>
          <w:rFonts w:ascii="Times New Roman" w:hAnsi="Times New Roman"/>
          <w:noProof/>
          <w:sz w:val="24"/>
          <w:szCs w:val="24"/>
        </w:rPr>
        <w:t>Расстояние от проектируемого объекта до с. Спасское более 25 км, с. Чекалино более 26 км, с. Старое Якушкино более 4 км.</w:t>
      </w:r>
      <w:proofErr w:type="gramEnd"/>
    </w:p>
    <w:p w:rsidR="00570BD1" w:rsidRPr="00570BD1" w:rsidRDefault="00570BD1" w:rsidP="00570BD1">
      <w:pPr>
        <w:pStyle w:val="af7"/>
        <w:rPr>
          <w:rFonts w:ascii="Times New Roman" w:hAnsi="Times New Roman"/>
          <w:noProof/>
          <w:sz w:val="24"/>
          <w:szCs w:val="24"/>
        </w:rPr>
      </w:pPr>
      <w:r w:rsidRPr="00570BD1">
        <w:rPr>
          <w:rFonts w:ascii="Times New Roman" w:hAnsi="Times New Roman"/>
          <w:noProof/>
          <w:sz w:val="24"/>
          <w:szCs w:val="24"/>
        </w:rPr>
        <w:t>Согласно СанПиН 2.2.1/2.1.1.1200-03 "Санитарно-защитные зоны и санитарная классификация предприятий, сооружений и иных объектов" санитарно-защитная зона скотомогильника составляет от 500 до 1000 м</w:t>
      </w:r>
    </w:p>
    <w:p w:rsidR="00DB1397" w:rsidRPr="00570BD1" w:rsidRDefault="002E2F31" w:rsidP="002E2F31">
      <w:pPr>
        <w:spacing w:before="120"/>
        <w:ind w:firstLine="720"/>
        <w:jc w:val="both"/>
        <w:rPr>
          <w:bCs/>
        </w:rPr>
      </w:pPr>
      <w:r w:rsidRPr="00570BD1">
        <w:t>Таким образом, на участке работ и в радиусе 1000 м от проектируемого объекта скотомогильники (биотермические ямы), санитарно-защитные зоны, сибиреязвенные захоронения отсутствуют</w:t>
      </w:r>
      <w:r w:rsidR="00DB1397" w:rsidRPr="00570BD1">
        <w:t>.</w:t>
      </w:r>
    </w:p>
    <w:p w:rsidR="00DB1397" w:rsidRPr="00570BD1" w:rsidRDefault="00DB1397" w:rsidP="00DB1397">
      <w:pPr>
        <w:pStyle w:val="af7"/>
        <w:rPr>
          <w:rFonts w:ascii="Times New Roman" w:hAnsi="Times New Roman"/>
          <w:sz w:val="24"/>
          <w:szCs w:val="24"/>
          <w:u w:val="single"/>
        </w:rPr>
      </w:pPr>
      <w:r w:rsidRPr="00570BD1">
        <w:rPr>
          <w:rFonts w:ascii="Times New Roman" w:hAnsi="Times New Roman"/>
          <w:sz w:val="24"/>
          <w:szCs w:val="24"/>
          <w:u w:val="single"/>
        </w:rPr>
        <w:t>Месторождения полезных ископаемых</w:t>
      </w:r>
      <w:bookmarkEnd w:id="14"/>
      <w:bookmarkEnd w:id="15"/>
      <w:bookmarkEnd w:id="16"/>
      <w:bookmarkEnd w:id="17"/>
    </w:p>
    <w:p w:rsidR="002E2F31" w:rsidRPr="00570BD1" w:rsidRDefault="002E2F31" w:rsidP="002E2F31">
      <w:pPr>
        <w:pStyle w:val="af7"/>
        <w:rPr>
          <w:rFonts w:ascii="Times New Roman" w:hAnsi="Times New Roman"/>
          <w:sz w:val="24"/>
          <w:szCs w:val="24"/>
        </w:rPr>
      </w:pPr>
      <w:r w:rsidRPr="00570BD1">
        <w:rPr>
          <w:rFonts w:ascii="Times New Roman" w:hAnsi="Times New Roman"/>
          <w:sz w:val="24"/>
          <w:szCs w:val="24"/>
        </w:rPr>
        <w:lastRenderedPageBreak/>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2E2F31" w:rsidRPr="00570BD1" w:rsidRDefault="002E2F31" w:rsidP="00C16B37">
      <w:pPr>
        <w:pStyle w:val="a0"/>
        <w:numPr>
          <w:ilvl w:val="0"/>
          <w:numId w:val="27"/>
        </w:numPr>
        <w:rPr>
          <w:rFonts w:ascii="Times New Roman" w:hAnsi="Times New Roman"/>
          <w:sz w:val="24"/>
          <w:szCs w:val="24"/>
        </w:rPr>
      </w:pPr>
      <w:r w:rsidRPr="00570BD1">
        <w:rPr>
          <w:rFonts w:ascii="Times New Roman" w:hAnsi="Times New Roman"/>
          <w:sz w:val="24"/>
          <w:szCs w:val="24"/>
        </w:rPr>
        <w:t>соблюдение установленного законодательством порядка предоставления недр и недопущение самовольного пользования;</w:t>
      </w:r>
    </w:p>
    <w:p w:rsidR="002E2F31" w:rsidRPr="00570BD1" w:rsidRDefault="002E2F31" w:rsidP="00C16B37">
      <w:pPr>
        <w:pStyle w:val="a0"/>
        <w:numPr>
          <w:ilvl w:val="0"/>
          <w:numId w:val="27"/>
        </w:numPr>
        <w:rPr>
          <w:rFonts w:ascii="Times New Roman" w:hAnsi="Times New Roman"/>
          <w:sz w:val="24"/>
          <w:szCs w:val="24"/>
        </w:rPr>
      </w:pPr>
      <w:r w:rsidRPr="00570BD1">
        <w:rPr>
          <w:rFonts w:ascii="Times New Roman" w:hAnsi="Times New Roman"/>
          <w:sz w:val="24"/>
          <w:szCs w:val="24"/>
        </w:rPr>
        <w:t>обеспечение полноты геологического изучения, рационального, комплексного использования и охраны недр;</w:t>
      </w:r>
    </w:p>
    <w:p w:rsidR="002E2F31" w:rsidRPr="00570BD1" w:rsidRDefault="002E2F31" w:rsidP="00C16B37">
      <w:pPr>
        <w:pStyle w:val="a0"/>
        <w:numPr>
          <w:ilvl w:val="0"/>
          <w:numId w:val="27"/>
        </w:numPr>
        <w:rPr>
          <w:rFonts w:ascii="Times New Roman" w:hAnsi="Times New Roman"/>
          <w:sz w:val="24"/>
          <w:szCs w:val="24"/>
        </w:rPr>
      </w:pPr>
      <w:r w:rsidRPr="00570BD1">
        <w:rPr>
          <w:rFonts w:ascii="Times New Roman" w:hAnsi="Times New Roman"/>
          <w:sz w:val="24"/>
          <w:szCs w:val="24"/>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2E2F31" w:rsidRPr="00570BD1" w:rsidRDefault="002E2F31" w:rsidP="00C16B37">
      <w:pPr>
        <w:pStyle w:val="a0"/>
        <w:numPr>
          <w:ilvl w:val="0"/>
          <w:numId w:val="27"/>
        </w:numPr>
        <w:rPr>
          <w:rFonts w:ascii="Times New Roman" w:hAnsi="Times New Roman"/>
          <w:sz w:val="24"/>
          <w:szCs w:val="24"/>
        </w:rPr>
      </w:pPr>
      <w:r w:rsidRPr="00570BD1">
        <w:rPr>
          <w:rFonts w:ascii="Times New Roman" w:hAnsi="Times New Roman"/>
          <w:sz w:val="24"/>
          <w:szCs w:val="24"/>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2E2F31" w:rsidRPr="00570BD1" w:rsidRDefault="002E2F31" w:rsidP="00C16B37">
      <w:pPr>
        <w:pStyle w:val="a0"/>
        <w:numPr>
          <w:ilvl w:val="0"/>
          <w:numId w:val="27"/>
        </w:numPr>
        <w:rPr>
          <w:rFonts w:ascii="Times New Roman" w:hAnsi="Times New Roman"/>
          <w:sz w:val="24"/>
          <w:szCs w:val="24"/>
        </w:rPr>
      </w:pPr>
      <w:r w:rsidRPr="00570BD1">
        <w:rPr>
          <w:rFonts w:ascii="Times New Roman" w:hAnsi="Times New Roman"/>
          <w:sz w:val="24"/>
          <w:szCs w:val="24"/>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2E2F31" w:rsidRPr="00570BD1" w:rsidRDefault="002E2F31" w:rsidP="00C16B37">
      <w:pPr>
        <w:pStyle w:val="a0"/>
        <w:numPr>
          <w:ilvl w:val="0"/>
          <w:numId w:val="27"/>
        </w:numPr>
        <w:rPr>
          <w:rFonts w:ascii="Times New Roman" w:hAnsi="Times New Roman"/>
          <w:sz w:val="24"/>
          <w:szCs w:val="24"/>
        </w:rPr>
      </w:pPr>
      <w:r w:rsidRPr="00570BD1">
        <w:rPr>
          <w:rFonts w:ascii="Times New Roman" w:hAnsi="Times New Roman"/>
          <w:sz w:val="24"/>
          <w:szCs w:val="24"/>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2E2F31" w:rsidRPr="00570BD1" w:rsidRDefault="002E2F31" w:rsidP="00C16B37">
      <w:pPr>
        <w:pStyle w:val="a0"/>
        <w:numPr>
          <w:ilvl w:val="0"/>
          <w:numId w:val="27"/>
        </w:numPr>
        <w:rPr>
          <w:rFonts w:ascii="Times New Roman" w:hAnsi="Times New Roman"/>
          <w:sz w:val="24"/>
          <w:szCs w:val="24"/>
        </w:rPr>
      </w:pPr>
      <w:r w:rsidRPr="00570BD1">
        <w:rPr>
          <w:rFonts w:ascii="Times New Roman" w:hAnsi="Times New Roman"/>
          <w:sz w:val="24"/>
          <w:szCs w:val="24"/>
        </w:rPr>
        <w:t>предотвращение накопления промышленных и бытовых отходов на площадях водосбора и в местах залегания подземных вод.</w:t>
      </w:r>
    </w:p>
    <w:p w:rsidR="002E2F31" w:rsidRPr="00570BD1" w:rsidRDefault="002E2F31" w:rsidP="002E2F31">
      <w:pPr>
        <w:pStyle w:val="af7"/>
        <w:rPr>
          <w:rFonts w:ascii="Times New Roman" w:hAnsi="Times New Roman"/>
          <w:sz w:val="24"/>
          <w:szCs w:val="24"/>
        </w:rPr>
      </w:pPr>
      <w:r w:rsidRPr="00570BD1">
        <w:rPr>
          <w:rFonts w:ascii="Times New Roman" w:hAnsi="Times New Roman"/>
          <w:sz w:val="24"/>
          <w:szCs w:val="24"/>
        </w:rPr>
        <w:t>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w:t>
      </w:r>
    </w:p>
    <w:p w:rsidR="00DB1397" w:rsidRPr="00570BD1" w:rsidRDefault="002E2F31" w:rsidP="00570BD1">
      <w:pPr>
        <w:pStyle w:val="a1"/>
        <w:numPr>
          <w:ilvl w:val="0"/>
          <w:numId w:val="0"/>
        </w:numPr>
        <w:ind w:firstLine="720"/>
        <w:rPr>
          <w:rFonts w:ascii="Times New Roman" w:hAnsi="Times New Roman"/>
          <w:sz w:val="24"/>
          <w:szCs w:val="24"/>
        </w:rPr>
      </w:pPr>
      <w:r w:rsidRPr="00570BD1">
        <w:rPr>
          <w:rFonts w:ascii="Times New Roman" w:hAnsi="Times New Roman"/>
          <w:sz w:val="24"/>
          <w:szCs w:val="24"/>
        </w:rPr>
        <w:t>Согласно письму Департамента по недропользованию по Приволжскому Федеральному округу (</w:t>
      </w:r>
      <w:proofErr w:type="spellStart"/>
      <w:r w:rsidRPr="00570BD1">
        <w:rPr>
          <w:rFonts w:ascii="Times New Roman" w:hAnsi="Times New Roman"/>
          <w:sz w:val="24"/>
          <w:szCs w:val="24"/>
        </w:rPr>
        <w:t>Приволжскнедра</w:t>
      </w:r>
      <w:proofErr w:type="spellEnd"/>
      <w:r w:rsidRPr="00570BD1">
        <w:rPr>
          <w:rFonts w:ascii="Times New Roman" w:hAnsi="Times New Roman"/>
          <w:sz w:val="24"/>
          <w:szCs w:val="24"/>
        </w:rPr>
        <w:t>) земельный участок под производство работ находится в границах Боровского поднятия Боровского нефтяного месторождения, расположенном в границах Боровского участка недр имеющего статус горного отвода (</w:t>
      </w:r>
      <w:proofErr w:type="spellStart"/>
      <w:r w:rsidRPr="00570BD1">
        <w:rPr>
          <w:rFonts w:ascii="Times New Roman" w:hAnsi="Times New Roman"/>
          <w:sz w:val="24"/>
          <w:szCs w:val="24"/>
        </w:rPr>
        <w:t>недропользователь</w:t>
      </w:r>
      <w:proofErr w:type="spellEnd"/>
      <w:r w:rsidRPr="00570BD1">
        <w:rPr>
          <w:rFonts w:ascii="Times New Roman" w:hAnsi="Times New Roman"/>
          <w:sz w:val="24"/>
          <w:szCs w:val="24"/>
        </w:rPr>
        <w:t xml:space="preserve"> АО «</w:t>
      </w:r>
      <w:proofErr w:type="spellStart"/>
      <w:r w:rsidRPr="00570BD1">
        <w:rPr>
          <w:rFonts w:ascii="Times New Roman" w:hAnsi="Times New Roman"/>
          <w:sz w:val="24"/>
          <w:szCs w:val="24"/>
        </w:rPr>
        <w:t>Самаранеф</w:t>
      </w:r>
      <w:r w:rsidR="00570BD1">
        <w:rPr>
          <w:rFonts w:ascii="Times New Roman" w:hAnsi="Times New Roman"/>
          <w:sz w:val="24"/>
          <w:szCs w:val="24"/>
        </w:rPr>
        <w:t>тегаз</w:t>
      </w:r>
      <w:proofErr w:type="spellEnd"/>
      <w:r w:rsidR="00570BD1">
        <w:rPr>
          <w:rFonts w:ascii="Times New Roman" w:hAnsi="Times New Roman"/>
          <w:sz w:val="24"/>
          <w:szCs w:val="24"/>
        </w:rPr>
        <w:t>», лицензия СМР 01990 НЭ).</w:t>
      </w:r>
    </w:p>
    <w:p w:rsidR="00DB1397" w:rsidRPr="00570BD1" w:rsidRDefault="00DB1397" w:rsidP="00DB1397">
      <w:pPr>
        <w:pStyle w:val="af7"/>
        <w:rPr>
          <w:rFonts w:ascii="Times New Roman" w:hAnsi="Times New Roman"/>
          <w:sz w:val="24"/>
          <w:szCs w:val="24"/>
          <w:u w:val="single"/>
        </w:rPr>
      </w:pPr>
      <w:bookmarkStart w:id="18" w:name="_Toc491671134"/>
      <w:bookmarkStart w:id="19" w:name="_Toc493235527"/>
      <w:bookmarkStart w:id="20" w:name="_Toc4764884"/>
      <w:r w:rsidRPr="00570BD1">
        <w:rPr>
          <w:rFonts w:ascii="Times New Roman" w:hAnsi="Times New Roman"/>
          <w:sz w:val="24"/>
          <w:szCs w:val="24"/>
          <w:u w:val="single"/>
        </w:rPr>
        <w:t>Защитные леса и особо защитные участки леса</w:t>
      </w:r>
      <w:bookmarkEnd w:id="18"/>
      <w:bookmarkEnd w:id="19"/>
      <w:bookmarkEnd w:id="20"/>
    </w:p>
    <w:p w:rsidR="002E2F31" w:rsidRPr="00570BD1" w:rsidRDefault="002E2F31" w:rsidP="002E2F31">
      <w:pPr>
        <w:pStyle w:val="af7"/>
        <w:rPr>
          <w:rFonts w:ascii="Times New Roman" w:hAnsi="Times New Roman"/>
          <w:sz w:val="24"/>
          <w:szCs w:val="24"/>
        </w:rPr>
      </w:pPr>
      <w:r w:rsidRPr="00570BD1">
        <w:rPr>
          <w:rFonts w:ascii="Times New Roman" w:hAnsi="Times New Roman"/>
          <w:sz w:val="24"/>
          <w:szCs w:val="24"/>
        </w:rPr>
        <w:t xml:space="preserve">Согласно Лесному Кодексу РФ (№ 200-ФЗ от 04.01.2006) защитные леса подлежат освоению в целях сохранения </w:t>
      </w:r>
      <w:proofErr w:type="spellStart"/>
      <w:r w:rsidRPr="00570BD1">
        <w:rPr>
          <w:rFonts w:ascii="Times New Roman" w:hAnsi="Times New Roman"/>
          <w:sz w:val="24"/>
          <w:szCs w:val="24"/>
        </w:rPr>
        <w:t>средообразующих</w:t>
      </w:r>
      <w:proofErr w:type="spellEnd"/>
      <w:r w:rsidRPr="00570BD1">
        <w:rPr>
          <w:rFonts w:ascii="Times New Roman" w:hAnsi="Times New Roman"/>
          <w:sz w:val="24"/>
          <w:szCs w:val="24"/>
        </w:rPr>
        <w:t xml:space="preserve">, </w:t>
      </w:r>
      <w:proofErr w:type="spellStart"/>
      <w:r w:rsidRPr="00570BD1">
        <w:rPr>
          <w:rFonts w:ascii="Times New Roman" w:hAnsi="Times New Roman"/>
          <w:sz w:val="24"/>
          <w:szCs w:val="24"/>
        </w:rPr>
        <w:t>водоохранных</w:t>
      </w:r>
      <w:proofErr w:type="spellEnd"/>
      <w:r w:rsidRPr="00570BD1">
        <w:rPr>
          <w:rFonts w:ascii="Times New Roman" w:hAnsi="Times New Roman"/>
          <w:sz w:val="24"/>
          <w:szCs w:val="24"/>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E2F31" w:rsidRPr="00570BD1" w:rsidRDefault="002E2F31" w:rsidP="002E2F31">
      <w:pPr>
        <w:pStyle w:val="af7"/>
        <w:rPr>
          <w:rFonts w:ascii="Times New Roman" w:hAnsi="Times New Roman"/>
          <w:sz w:val="24"/>
          <w:szCs w:val="24"/>
        </w:rPr>
      </w:pPr>
      <w:r w:rsidRPr="00570BD1">
        <w:rPr>
          <w:rFonts w:ascii="Times New Roman" w:hAnsi="Times New Roman"/>
          <w:sz w:val="24"/>
          <w:szCs w:val="24"/>
        </w:rPr>
        <w:t>Защитные леса это лесные насаждения, предназначенные для защиты различных объектов от нежелательных природных (</w:t>
      </w:r>
      <w:proofErr w:type="gramStart"/>
      <w:r w:rsidRPr="00570BD1">
        <w:rPr>
          <w:rFonts w:ascii="Times New Roman" w:hAnsi="Times New Roman"/>
          <w:sz w:val="24"/>
          <w:szCs w:val="24"/>
        </w:rPr>
        <w:t>например</w:t>
      </w:r>
      <w:proofErr w:type="gramEnd"/>
      <w:r w:rsidRPr="00570BD1">
        <w:rPr>
          <w:rFonts w:ascii="Times New Roman" w:hAnsi="Times New Roman"/>
          <w:sz w:val="24"/>
          <w:szCs w:val="24"/>
        </w:rPr>
        <w:t xml:space="preserve"> атмосферных осадков, ветров, лавин) или антропогенных воздействий. Могут иметь как искусственное, так и естественное происхождение. Определённые защитные функции выполняют все леса, но среди них выделяют те, для которых эти функции являются главными. Социальное и экологическое значение этих лесов превосходит их хозяйственно-экономическую ценность.</w:t>
      </w:r>
    </w:p>
    <w:p w:rsidR="002E2F31" w:rsidRPr="00570BD1" w:rsidRDefault="002E2F31" w:rsidP="002E2F31">
      <w:pPr>
        <w:pStyle w:val="af7"/>
        <w:rPr>
          <w:rFonts w:ascii="Times New Roman" w:hAnsi="Times New Roman"/>
          <w:sz w:val="24"/>
          <w:szCs w:val="24"/>
        </w:rPr>
      </w:pPr>
      <w:r w:rsidRPr="00570BD1">
        <w:rPr>
          <w:rFonts w:ascii="Times New Roman" w:hAnsi="Times New Roman"/>
          <w:sz w:val="24"/>
          <w:szCs w:val="24"/>
        </w:rPr>
        <w:lastRenderedPageBreak/>
        <w:t>Защитные леса выделяют в виде отдельных массивов, зон или полос. Правовой режим использования, охраны, защиты, воспроизводства защитных лесов, особо защитных участков лесов устанавливается уполномоченным федеральным органом исполнительной власти.</w:t>
      </w:r>
    </w:p>
    <w:p w:rsidR="002E2F31" w:rsidRPr="00570BD1" w:rsidRDefault="002E2F31" w:rsidP="00570BD1">
      <w:pPr>
        <w:pStyle w:val="af7"/>
        <w:rPr>
          <w:rFonts w:ascii="Times New Roman" w:hAnsi="Times New Roman"/>
          <w:sz w:val="24"/>
          <w:szCs w:val="24"/>
        </w:rPr>
      </w:pPr>
      <w:r w:rsidRPr="00570BD1">
        <w:rPr>
          <w:rFonts w:ascii="Times New Roman" w:hAnsi="Times New Roman"/>
          <w:sz w:val="24"/>
          <w:szCs w:val="24"/>
        </w:rPr>
        <w:t>Защитные леса располагаются как на землях лесного фонда, так и на землях иных категорий.</w:t>
      </w:r>
    </w:p>
    <w:p w:rsidR="002E2F31" w:rsidRPr="00570BD1" w:rsidRDefault="002E2F31" w:rsidP="00570BD1">
      <w:pPr>
        <w:pStyle w:val="af7"/>
        <w:rPr>
          <w:rFonts w:ascii="Times New Roman" w:hAnsi="Times New Roman"/>
          <w:sz w:val="24"/>
          <w:szCs w:val="24"/>
        </w:rPr>
      </w:pPr>
      <w:r w:rsidRPr="00570BD1">
        <w:rPr>
          <w:rFonts w:ascii="Times New Roman" w:hAnsi="Times New Roman"/>
          <w:sz w:val="24"/>
          <w:szCs w:val="24"/>
        </w:rPr>
        <w:t>Согласно письму Министерства лесного хозяйства, охраны окружающей среды и природопользования Самарской области  участок проектируемого строительства не о</w:t>
      </w:r>
      <w:r w:rsidR="00570BD1">
        <w:rPr>
          <w:rFonts w:ascii="Times New Roman" w:hAnsi="Times New Roman"/>
          <w:sz w:val="24"/>
          <w:szCs w:val="24"/>
        </w:rPr>
        <w:t>тносится к землям лесного фонда.</w:t>
      </w:r>
    </w:p>
    <w:p w:rsidR="00DB1397" w:rsidRPr="00570BD1" w:rsidRDefault="002E2F31" w:rsidP="00A62B7F">
      <w:pPr>
        <w:pStyle w:val="a1"/>
        <w:numPr>
          <w:ilvl w:val="0"/>
          <w:numId w:val="0"/>
        </w:numPr>
        <w:ind w:firstLine="720"/>
        <w:rPr>
          <w:rFonts w:ascii="Times New Roman" w:hAnsi="Times New Roman"/>
          <w:sz w:val="24"/>
          <w:szCs w:val="24"/>
          <w:lang w:eastAsia="ja-JP"/>
        </w:rPr>
      </w:pPr>
      <w:r w:rsidRPr="00570BD1">
        <w:rPr>
          <w:rFonts w:ascii="Times New Roman" w:hAnsi="Times New Roman"/>
          <w:sz w:val="24"/>
          <w:szCs w:val="24"/>
        </w:rPr>
        <w:t>Согласно письму Администрации муниципального района</w:t>
      </w:r>
      <w:proofErr w:type="gramStart"/>
      <w:r w:rsidRPr="00570BD1">
        <w:rPr>
          <w:rFonts w:ascii="Times New Roman" w:hAnsi="Times New Roman"/>
          <w:sz w:val="24"/>
          <w:szCs w:val="24"/>
        </w:rPr>
        <w:t xml:space="preserve"> С</w:t>
      </w:r>
      <w:proofErr w:type="gramEnd"/>
      <w:r w:rsidRPr="00570BD1">
        <w:rPr>
          <w:rFonts w:ascii="Times New Roman" w:hAnsi="Times New Roman"/>
          <w:sz w:val="24"/>
          <w:szCs w:val="24"/>
        </w:rPr>
        <w:t xml:space="preserve"> Самарской области, на территории проектируемого объекта защитные леса и особо защ</w:t>
      </w:r>
      <w:r w:rsidR="00A62B7F">
        <w:rPr>
          <w:rFonts w:ascii="Times New Roman" w:hAnsi="Times New Roman"/>
          <w:sz w:val="24"/>
          <w:szCs w:val="24"/>
        </w:rPr>
        <w:t>итные участки леса отсутствуют.</w:t>
      </w:r>
    </w:p>
    <w:p w:rsidR="00DB1397" w:rsidRPr="00570BD1" w:rsidRDefault="00DB1397" w:rsidP="00DB1397">
      <w:pPr>
        <w:pStyle w:val="af7"/>
        <w:rPr>
          <w:rFonts w:ascii="Times New Roman" w:hAnsi="Times New Roman"/>
          <w:sz w:val="24"/>
          <w:szCs w:val="24"/>
          <w:u w:val="single"/>
        </w:rPr>
      </w:pPr>
      <w:bookmarkStart w:id="21" w:name="_Toc493062132"/>
      <w:bookmarkStart w:id="22" w:name="_Toc494350706"/>
      <w:bookmarkStart w:id="23" w:name="_Toc495496973"/>
      <w:bookmarkStart w:id="24" w:name="_Toc501614569"/>
      <w:bookmarkStart w:id="25" w:name="_Toc4764885"/>
      <w:r w:rsidRPr="00570BD1">
        <w:rPr>
          <w:rFonts w:ascii="Times New Roman" w:hAnsi="Times New Roman"/>
          <w:sz w:val="24"/>
          <w:szCs w:val="24"/>
          <w:u w:val="single"/>
        </w:rPr>
        <w:t>Зоны санитарной охраны и источники питьевого водоснабжения</w:t>
      </w:r>
      <w:bookmarkEnd w:id="21"/>
      <w:bookmarkEnd w:id="22"/>
      <w:bookmarkEnd w:id="23"/>
      <w:bookmarkEnd w:id="24"/>
      <w:bookmarkEnd w:id="25"/>
    </w:p>
    <w:p w:rsidR="002E2F31" w:rsidRPr="00A62B7F" w:rsidRDefault="002E2F31" w:rsidP="00A62B7F">
      <w:pPr>
        <w:pStyle w:val="af7"/>
        <w:rPr>
          <w:rFonts w:ascii="Times New Roman" w:hAnsi="Times New Roman"/>
          <w:sz w:val="24"/>
          <w:szCs w:val="24"/>
        </w:rPr>
      </w:pPr>
      <w:r w:rsidRPr="00A62B7F">
        <w:rPr>
          <w:rFonts w:ascii="Times New Roman" w:hAnsi="Times New Roman"/>
          <w:sz w:val="24"/>
          <w:szCs w:val="24"/>
        </w:rPr>
        <w:t xml:space="preserve">Основной целью создания и обеспечения режима в зонах санитарной охраны (ЗСО) является санитарная охрана от загрязнения источников водоснабжения и водопроводных сооружений, а также территорий, на которых они расположены. Режим использования и установление границ ЗСО регламентируется СанПиН 2.1.4.1110-02 «Зоны санитарной охраны источников водоснабжения и водопроводов хозяйственно-питьевого водоснабжения». Согласно данному нормативному документу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p w:rsidR="002E2F31" w:rsidRPr="00A62B7F" w:rsidRDefault="002E2F31" w:rsidP="00A62B7F">
      <w:pPr>
        <w:pStyle w:val="af7"/>
        <w:rPr>
          <w:rFonts w:ascii="Times New Roman" w:hAnsi="Times New Roman"/>
          <w:sz w:val="24"/>
          <w:szCs w:val="24"/>
        </w:rPr>
      </w:pPr>
      <w:r w:rsidRPr="00A62B7F">
        <w:rPr>
          <w:rFonts w:ascii="Times New Roman" w:hAnsi="Times New Roman"/>
          <w:sz w:val="24"/>
          <w:szCs w:val="24"/>
        </w:rPr>
        <w:t xml:space="preserve">ЗСО организуется в составе трех поясов: первый пояс (строгого режима) включает территорию расположения водозабора, площадок всех водозаборных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 ограничений) включают территорию, предназначенную для предупреждения загрязнения воды источника водоснабжения. </w:t>
      </w:r>
    </w:p>
    <w:p w:rsidR="002E2F31" w:rsidRPr="00570BD1" w:rsidRDefault="002E2F31" w:rsidP="00A62B7F">
      <w:pPr>
        <w:pStyle w:val="af7"/>
        <w:rPr>
          <w:rFonts w:ascii="Times New Roman" w:hAnsi="Times New Roman"/>
          <w:sz w:val="24"/>
          <w:szCs w:val="24"/>
        </w:rPr>
      </w:pPr>
      <w:r w:rsidRPr="00A62B7F">
        <w:rPr>
          <w:rFonts w:ascii="Times New Roman" w:hAnsi="Times New Roman"/>
          <w:sz w:val="24"/>
          <w:szCs w:val="24"/>
        </w:rPr>
        <w:t>В каждом из трех поясов устанавливается специальный режим и определяется комплекс мероприятий, направленных на предупреждение ухудшения качества воды.</w:t>
      </w:r>
    </w:p>
    <w:p w:rsidR="00DB1397" w:rsidRPr="008A276A" w:rsidRDefault="002E2F31" w:rsidP="00A62B7F">
      <w:pPr>
        <w:pStyle w:val="af7"/>
        <w:rPr>
          <w:bCs w:val="0"/>
        </w:rPr>
      </w:pPr>
      <w:r w:rsidRPr="00570BD1">
        <w:rPr>
          <w:rFonts w:ascii="Times New Roman" w:hAnsi="Times New Roman"/>
          <w:sz w:val="24"/>
          <w:szCs w:val="24"/>
        </w:rPr>
        <w:t>Согласно письму Администрации муниципального района Сергиевский Самарской области, на территории проектируемого объекта поверхностные и подземные источники водоснабж</w:t>
      </w:r>
      <w:r w:rsidR="00A62B7F">
        <w:rPr>
          <w:rFonts w:ascii="Times New Roman" w:hAnsi="Times New Roman"/>
          <w:sz w:val="24"/>
          <w:szCs w:val="24"/>
        </w:rPr>
        <w:t>ения, а так же ЗСО отсутствуют.</w:t>
      </w:r>
      <w:r w:rsidR="00DB1397" w:rsidRPr="008A276A">
        <w:rPr>
          <w:bCs w:val="0"/>
        </w:rPr>
        <w:t xml:space="preserve"> </w:t>
      </w:r>
    </w:p>
    <w:p w:rsidR="00B42F11" w:rsidRPr="00D81D5C" w:rsidRDefault="003C5D75" w:rsidP="00440B28">
      <w:pPr>
        <w:pStyle w:val="5"/>
        <w:spacing w:before="120"/>
        <w:ind w:left="425"/>
        <w:rPr>
          <w:b/>
        </w:rPr>
      </w:pPr>
      <w:r>
        <w:rPr>
          <w:b/>
        </w:rPr>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lastRenderedPageBreak/>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t>охрана почвенно-растительного слоя и животного мира;</w:t>
      </w:r>
    </w:p>
    <w:p w:rsidR="001173C2" w:rsidRPr="000C620A"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440B28" w:rsidRDefault="004D4165" w:rsidP="009F6CA6">
      <w:pPr>
        <w:pStyle w:val="6"/>
        <w:spacing w:before="120"/>
        <w:ind w:left="425"/>
        <w:jc w:val="center"/>
        <w:rPr>
          <w:b/>
          <w:i/>
          <w:sz w:val="24"/>
          <w:szCs w:val="24"/>
        </w:rPr>
      </w:pPr>
      <w:bookmarkStart w:id="26" w:name="_Toc228604757"/>
      <w:bookmarkStart w:id="27" w:name="_Toc229384285"/>
      <w:bookmarkStart w:id="28" w:name="_Toc230070704"/>
      <w:bookmarkStart w:id="29" w:name="_Toc231634991"/>
      <w:bookmarkStart w:id="30" w:name="_Toc232219733"/>
      <w:bookmarkStart w:id="31" w:name="_Toc232475125"/>
      <w:bookmarkStart w:id="32" w:name="_Toc305144949"/>
      <w:bookmarkStart w:id="33" w:name="_Toc337131315"/>
      <w:bookmarkStart w:id="34" w:name="_Toc337474975"/>
      <w:bookmarkStart w:id="35" w:name="_Toc338231899"/>
      <w:bookmarkStart w:id="36" w:name="_Toc385839271"/>
      <w:bookmarkStart w:id="37" w:name="_Toc413219607"/>
      <w:bookmarkStart w:id="38" w:name="_Toc415556063"/>
      <w:bookmarkStart w:id="39" w:name="_Toc434310392"/>
      <w:bookmarkStart w:id="40" w:name="_Toc454455999"/>
      <w:bookmarkStart w:id="41" w:name="_Toc456341810"/>
      <w:bookmarkStart w:id="42" w:name="_Toc457201266"/>
      <w:bookmarkStart w:id="43" w:name="_Toc457378248"/>
      <w:bookmarkStart w:id="44" w:name="_Toc459289929"/>
      <w:bookmarkStart w:id="45" w:name="_Toc459723688"/>
      <w:bookmarkStart w:id="46" w:name="_Toc459727566"/>
      <w:bookmarkStart w:id="47" w:name="_Toc460309927"/>
      <w:bookmarkStart w:id="48" w:name="_Toc462817087"/>
      <w:bookmarkStart w:id="49" w:name="_Toc466445692"/>
      <w:bookmarkStart w:id="50" w:name="_Toc466548833"/>
      <w:bookmarkStart w:id="51" w:name="_Toc491788224"/>
      <w:r w:rsidRPr="00440B28">
        <w:rPr>
          <w:b/>
          <w:i/>
          <w:sz w:val="24"/>
          <w:szCs w:val="24"/>
        </w:rPr>
        <w:t>Мероприятия по охране атмосферного воздуха</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84AD0" w:rsidRPr="00684AD0" w:rsidRDefault="00684AD0" w:rsidP="004C07B6">
      <w:pPr>
        <w:pStyle w:val="af7"/>
        <w:rPr>
          <w:rFonts w:ascii="Times New Roman" w:hAnsi="Times New Roman"/>
          <w:sz w:val="24"/>
          <w:szCs w:val="24"/>
        </w:rPr>
      </w:pPr>
      <w:bookmarkStart w:id="52" w:name="_Toc260824032"/>
      <w:bookmarkStart w:id="53" w:name="_Toc262216234"/>
      <w:bookmarkStart w:id="54" w:name="_Toc263249360"/>
      <w:bookmarkStart w:id="55" w:name="_Toc266691725"/>
      <w:bookmarkStart w:id="56" w:name="_Toc266705404"/>
      <w:bookmarkStart w:id="57" w:name="_Toc273090280"/>
      <w:bookmarkStart w:id="58" w:name="_Toc273091174"/>
      <w:bookmarkStart w:id="59" w:name="_Toc273359152"/>
      <w:bookmarkStart w:id="60" w:name="_Toc275248699"/>
      <w:bookmarkStart w:id="61" w:name="_Toc275354427"/>
      <w:bookmarkStart w:id="62" w:name="_Toc350266120"/>
      <w:bookmarkStart w:id="63" w:name="_Toc362849940"/>
      <w:bookmarkStart w:id="64" w:name="_Toc413997993"/>
      <w:bookmarkStart w:id="65" w:name="_Toc418147916"/>
      <w:bookmarkStart w:id="66" w:name="_Toc427322052"/>
      <w:bookmarkStart w:id="67" w:name="_Toc430086360"/>
      <w:bookmarkStart w:id="68" w:name="_Toc431384274"/>
      <w:bookmarkStart w:id="69" w:name="_Toc431883571"/>
      <w:bookmarkStart w:id="70" w:name="_Toc432423823"/>
      <w:bookmarkStart w:id="71" w:name="_Toc434310393"/>
      <w:bookmarkStart w:id="72" w:name="_Toc454456000"/>
      <w:bookmarkStart w:id="73" w:name="_Toc456341811"/>
      <w:bookmarkStart w:id="74" w:name="_Toc457201267"/>
      <w:bookmarkStart w:id="75" w:name="_Toc457378249"/>
      <w:bookmarkStart w:id="76" w:name="_Toc459289930"/>
      <w:bookmarkStart w:id="77" w:name="_Toc459723689"/>
      <w:bookmarkStart w:id="78" w:name="_Toc459727567"/>
      <w:bookmarkStart w:id="79" w:name="_Toc460309928"/>
      <w:bookmarkStart w:id="80" w:name="_Toc462817088"/>
      <w:bookmarkStart w:id="81" w:name="_Toc466445693"/>
      <w:bookmarkStart w:id="82" w:name="_Toc466548834"/>
      <w:bookmarkStart w:id="83" w:name="_Toc491788225"/>
      <w:r w:rsidRPr="00684AD0">
        <w:rPr>
          <w:rFonts w:ascii="Times New Roman" w:hAnsi="Times New Roman"/>
          <w:sz w:val="24"/>
          <w:szCs w:val="24"/>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684AD0" w:rsidRPr="00684AD0" w:rsidRDefault="00684AD0" w:rsidP="004C07B6">
      <w:pPr>
        <w:pStyle w:val="af7"/>
        <w:rPr>
          <w:rFonts w:ascii="Times New Roman" w:hAnsi="Times New Roman"/>
          <w:sz w:val="24"/>
          <w:szCs w:val="24"/>
          <w:lang w:eastAsia="ja-JP"/>
        </w:rPr>
      </w:pPr>
      <w:r w:rsidRPr="00684AD0">
        <w:rPr>
          <w:rFonts w:ascii="Times New Roman" w:hAnsi="Times New Roman"/>
          <w:sz w:val="24"/>
          <w:szCs w:val="24"/>
          <w:lang w:eastAsia="ja-JP"/>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684AD0" w:rsidRPr="00684AD0" w:rsidRDefault="00684AD0" w:rsidP="004C07B6">
      <w:pPr>
        <w:pStyle w:val="af7"/>
        <w:rPr>
          <w:rFonts w:ascii="Times New Roman" w:hAnsi="Times New Roman"/>
          <w:sz w:val="24"/>
          <w:szCs w:val="24"/>
        </w:rPr>
      </w:pPr>
      <w:bookmarkStart w:id="84" w:name="_Toc329090229"/>
      <w:r w:rsidRPr="00684AD0">
        <w:rPr>
          <w:rFonts w:ascii="Times New Roman" w:hAnsi="Times New Roman"/>
          <w:sz w:val="24"/>
          <w:szCs w:val="24"/>
        </w:rPr>
        <w:t>Для сохранения состояния приземного слоя воздуха в период строительства рекомендуется:</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соблюдение правил рационального использования работы двигателя, запрет на работы машин на холостом ходу.</w:t>
      </w:r>
    </w:p>
    <w:bookmarkEnd w:id="84"/>
    <w:p w:rsidR="00684AD0" w:rsidRPr="00684AD0" w:rsidRDefault="00684AD0" w:rsidP="00992C57">
      <w:pPr>
        <w:pStyle w:val="af7"/>
        <w:numPr>
          <w:ilvl w:val="0"/>
          <w:numId w:val="11"/>
        </w:numPr>
        <w:spacing w:before="0"/>
        <w:ind w:left="0" w:firstLine="1077"/>
        <w:rPr>
          <w:rFonts w:ascii="Times New Roman" w:hAnsi="Times New Roman"/>
          <w:sz w:val="24"/>
          <w:szCs w:val="24"/>
          <w:lang w:eastAsia="ja-JP"/>
        </w:rPr>
      </w:pPr>
      <w:r w:rsidRPr="00684AD0">
        <w:rPr>
          <w:rFonts w:ascii="Times New Roman" w:hAnsi="Times New Roman"/>
          <w:sz w:val="24"/>
          <w:szCs w:val="24"/>
          <w:lang w:eastAsia="ja-JP"/>
        </w:rPr>
        <w:t xml:space="preserve">Поскольку на этапе </w:t>
      </w:r>
      <w:r w:rsidRPr="00684AD0">
        <w:rPr>
          <w:rFonts w:ascii="Times New Roman" w:hAnsi="Times New Roman"/>
          <w:i/>
          <w:sz w:val="24"/>
          <w:szCs w:val="24"/>
          <w:lang w:eastAsia="ja-JP"/>
        </w:rPr>
        <w:t>эксплуатации</w:t>
      </w:r>
      <w:r w:rsidRPr="00684AD0">
        <w:rPr>
          <w:rFonts w:ascii="Times New Roman" w:hAnsi="Times New Roman"/>
          <w:sz w:val="24"/>
          <w:szCs w:val="24"/>
          <w:lang w:eastAsia="ja-JP"/>
        </w:rPr>
        <w:t xml:space="preserve">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EC7EF5" w:rsidRPr="000E0671"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bCs/>
          <w:sz w:val="24"/>
          <w:szCs w:val="24"/>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r w:rsidR="0072044C" w:rsidRPr="00684AD0">
        <w:rPr>
          <w:rFonts w:ascii="Times New Roman" w:hAnsi="Times New Roman"/>
          <w:sz w:val="24"/>
          <w:szCs w:val="24"/>
        </w:rPr>
        <w:t>.</w:t>
      </w:r>
    </w:p>
    <w:p w:rsidR="004D4165" w:rsidRPr="009F6CA6" w:rsidRDefault="004D4165" w:rsidP="009F6CA6">
      <w:pPr>
        <w:pStyle w:val="6"/>
        <w:spacing w:before="120"/>
        <w:ind w:left="425"/>
        <w:jc w:val="center"/>
        <w:rPr>
          <w:b/>
          <w:i/>
          <w:sz w:val="24"/>
          <w:szCs w:val="24"/>
        </w:rPr>
      </w:pPr>
      <w:r w:rsidRPr="009F6CA6">
        <w:rPr>
          <w:b/>
          <w:i/>
          <w:sz w:val="24"/>
          <w:szCs w:val="24"/>
        </w:rPr>
        <w:t>Мероприятия по охране и рациональному использованию земельных ресурсов и почвенного покров</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9F6CA6">
        <w:rPr>
          <w:b/>
          <w:i/>
          <w:sz w:val="24"/>
          <w:szCs w:val="24"/>
        </w:rPr>
        <w:t>а</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DB1397" w:rsidRPr="00DB1397" w:rsidRDefault="00DB1397" w:rsidP="00DB1397">
      <w:pPr>
        <w:pStyle w:val="af7"/>
        <w:rPr>
          <w:rFonts w:ascii="Times New Roman" w:hAnsi="Times New Roman"/>
          <w:sz w:val="24"/>
          <w:szCs w:val="24"/>
        </w:rPr>
      </w:pPr>
      <w:bookmarkStart w:id="85" w:name="_Toc232475130"/>
      <w:bookmarkStart w:id="86" w:name="_Toc233422451"/>
      <w:bookmarkStart w:id="87" w:name="_Toc233442353"/>
      <w:bookmarkStart w:id="88" w:name="_Toc235351870"/>
      <w:bookmarkStart w:id="89" w:name="_Toc238458464"/>
      <w:bookmarkStart w:id="90" w:name="_Toc248052887"/>
      <w:bookmarkStart w:id="91" w:name="_Toc248728045"/>
      <w:bookmarkStart w:id="92" w:name="_Toc250963913"/>
      <w:r w:rsidRPr="00DB1397">
        <w:rPr>
          <w:rFonts w:ascii="Times New Roman" w:hAnsi="Times New Roman"/>
          <w:sz w:val="24"/>
          <w:szCs w:val="24"/>
        </w:rPr>
        <w:t xml:space="preserve">С целью защиты почв от загрязнения при проведении строительно-монтажных работ проектной документацией </w:t>
      </w:r>
      <w:r w:rsidRPr="00DB1397">
        <w:rPr>
          <w:rFonts w:ascii="Times New Roman" w:hAnsi="Times New Roman"/>
          <w:color w:val="000000"/>
          <w:sz w:val="24"/>
          <w:szCs w:val="24"/>
        </w:rPr>
        <w:t>предусмотрены следующие мероприятия:</w:t>
      </w:r>
    </w:p>
    <w:p w:rsidR="00DB1397" w:rsidRPr="00DB1397" w:rsidRDefault="00DB1397" w:rsidP="00C16B37">
      <w:pPr>
        <w:numPr>
          <w:ilvl w:val="0"/>
          <w:numId w:val="19"/>
        </w:numPr>
        <w:tabs>
          <w:tab w:val="left" w:pos="0"/>
          <w:tab w:val="left" w:pos="993"/>
        </w:tabs>
        <w:suppressAutoHyphens w:val="0"/>
        <w:ind w:left="0" w:right="57" w:firstLine="709"/>
        <w:jc w:val="both"/>
      </w:pPr>
      <w:r w:rsidRPr="00DB1397">
        <w:rPr>
          <w:color w:val="000000"/>
        </w:rPr>
        <w:t>перед началом строительно-монтажных работ после оформления отвода земельных участков выполняются работы по подготовке территории.</w:t>
      </w:r>
      <w:r w:rsidRPr="00DB1397">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DB1397" w:rsidRPr="00DB1397" w:rsidRDefault="00DB1397" w:rsidP="00C16B37">
      <w:pPr>
        <w:numPr>
          <w:ilvl w:val="0"/>
          <w:numId w:val="19"/>
        </w:numPr>
        <w:tabs>
          <w:tab w:val="left" w:pos="0"/>
          <w:tab w:val="left" w:pos="993"/>
        </w:tabs>
        <w:suppressAutoHyphens w:val="0"/>
        <w:ind w:left="0" w:right="57" w:firstLine="709"/>
        <w:jc w:val="both"/>
      </w:pPr>
      <w:r w:rsidRPr="00DB1397">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DB1397" w:rsidRDefault="00DB1397" w:rsidP="00C16B37">
      <w:pPr>
        <w:numPr>
          <w:ilvl w:val="0"/>
          <w:numId w:val="19"/>
        </w:numPr>
        <w:tabs>
          <w:tab w:val="left" w:pos="0"/>
          <w:tab w:val="left" w:pos="993"/>
        </w:tabs>
        <w:suppressAutoHyphens w:val="0"/>
        <w:ind w:left="0" w:right="57" w:firstLine="709"/>
        <w:jc w:val="both"/>
      </w:pPr>
      <w:r w:rsidRPr="00DB1397">
        <w:t xml:space="preserve">соблюдение чистоты на стройплощадке,  разделение отходов производства и потребления; вывоз отходов по мере  заполнения контейнеров; </w:t>
      </w:r>
    </w:p>
    <w:p w:rsidR="00057A2D" w:rsidRPr="00DB1397" w:rsidRDefault="00DB1397" w:rsidP="00C16B37">
      <w:pPr>
        <w:numPr>
          <w:ilvl w:val="0"/>
          <w:numId w:val="19"/>
        </w:numPr>
        <w:tabs>
          <w:tab w:val="left" w:pos="0"/>
          <w:tab w:val="left" w:pos="993"/>
        </w:tabs>
        <w:suppressAutoHyphens w:val="0"/>
        <w:ind w:left="0" w:right="57" w:firstLine="709"/>
        <w:jc w:val="both"/>
      </w:pPr>
      <w:r w:rsidRPr="00DB1397">
        <w:lastRenderedPageBreak/>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r w:rsidR="00057A2D" w:rsidRPr="00DB1397">
        <w:t>.</w:t>
      </w:r>
    </w:p>
    <w:p w:rsidR="004D4165" w:rsidRPr="009F6CA6" w:rsidRDefault="004D4165" w:rsidP="009F6CA6">
      <w:pPr>
        <w:pStyle w:val="6"/>
        <w:spacing w:before="120"/>
        <w:ind w:left="425"/>
        <w:jc w:val="center"/>
        <w:rPr>
          <w:b/>
          <w:i/>
          <w:sz w:val="24"/>
          <w:szCs w:val="24"/>
        </w:rPr>
      </w:pPr>
      <w:bookmarkStart w:id="93" w:name="_Toc273090285"/>
      <w:bookmarkStart w:id="94" w:name="_Toc273091179"/>
      <w:bookmarkStart w:id="95" w:name="_Toc274814096"/>
      <w:bookmarkStart w:id="96" w:name="_Toc275248704"/>
      <w:bookmarkStart w:id="97" w:name="_Toc275354432"/>
      <w:bookmarkStart w:id="98" w:name="_Toc350266125"/>
      <w:bookmarkStart w:id="99" w:name="_Toc362849945"/>
      <w:bookmarkStart w:id="100" w:name="_Toc413997998"/>
      <w:bookmarkStart w:id="101" w:name="_Toc418147921"/>
      <w:bookmarkStart w:id="102" w:name="_Toc427322057"/>
      <w:bookmarkStart w:id="103" w:name="_Toc430086365"/>
      <w:bookmarkStart w:id="104" w:name="_Toc431384279"/>
      <w:bookmarkStart w:id="105" w:name="_Toc431883576"/>
      <w:bookmarkStart w:id="106" w:name="_Toc432423824"/>
      <w:bookmarkStart w:id="107" w:name="_Toc434310394"/>
      <w:bookmarkStart w:id="108" w:name="_Toc454456001"/>
      <w:bookmarkStart w:id="109" w:name="_Toc456341812"/>
      <w:bookmarkStart w:id="110" w:name="_Toc457201268"/>
      <w:bookmarkStart w:id="111" w:name="_Toc457378250"/>
      <w:bookmarkStart w:id="112" w:name="_Toc459289931"/>
      <w:bookmarkStart w:id="113" w:name="_Toc459723690"/>
      <w:bookmarkStart w:id="114" w:name="_Toc459727568"/>
      <w:bookmarkStart w:id="115" w:name="_Toc460309929"/>
      <w:bookmarkStart w:id="116" w:name="_Toc462817089"/>
      <w:bookmarkStart w:id="117" w:name="_Toc466445694"/>
      <w:bookmarkStart w:id="118" w:name="_Toc466548835"/>
      <w:bookmarkStart w:id="119" w:name="_Toc491788226"/>
      <w:bookmarkEnd w:id="85"/>
      <w:bookmarkEnd w:id="86"/>
      <w:bookmarkEnd w:id="87"/>
      <w:bookmarkEnd w:id="88"/>
      <w:bookmarkEnd w:id="89"/>
      <w:bookmarkEnd w:id="90"/>
      <w:bookmarkEnd w:id="91"/>
      <w:bookmarkEnd w:id="92"/>
      <w:r w:rsidRPr="009F6CA6">
        <w:rPr>
          <w:b/>
          <w:i/>
          <w:sz w:val="24"/>
          <w:szCs w:val="24"/>
        </w:rPr>
        <w:t xml:space="preserve">Мероприятия по рациональному использованию и охране вод и водных биоресурсов </w:t>
      </w:r>
      <w:bookmarkEnd w:id="93"/>
      <w:bookmarkEnd w:id="94"/>
      <w:bookmarkEnd w:id="95"/>
      <w:bookmarkEnd w:id="96"/>
      <w:bookmarkEnd w:id="97"/>
      <w:bookmarkEnd w:id="98"/>
      <w:bookmarkEnd w:id="99"/>
      <w:bookmarkEnd w:id="100"/>
      <w:bookmarkEnd w:id="101"/>
      <w:bookmarkEnd w:id="102"/>
      <w:bookmarkEnd w:id="103"/>
      <w:bookmarkEnd w:id="104"/>
      <w:bookmarkEnd w:id="105"/>
      <w:r w:rsidRPr="009F6CA6">
        <w:rPr>
          <w:b/>
          <w:i/>
          <w:sz w:val="24"/>
          <w:szCs w:val="24"/>
        </w:rPr>
        <w:t>на пересекаемых линейным объектом реках и иных водных объектах</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Согласно Водному кодексу, в границах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В границах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запрещается:</w:t>
      </w:r>
    </w:p>
    <w:p w:rsidR="00DB1397" w:rsidRPr="00DB1397" w:rsidRDefault="00DB1397" w:rsidP="00C16B37">
      <w:pPr>
        <w:pStyle w:val="a0"/>
        <w:numPr>
          <w:ilvl w:val="0"/>
          <w:numId w:val="20"/>
        </w:numPr>
        <w:rPr>
          <w:rFonts w:ascii="Times New Roman" w:hAnsi="Times New Roman"/>
          <w:sz w:val="24"/>
          <w:szCs w:val="24"/>
        </w:rPr>
      </w:pPr>
      <w:r w:rsidRPr="00DB1397">
        <w:rPr>
          <w:rFonts w:ascii="Times New Roman" w:hAnsi="Times New Roman"/>
          <w:sz w:val="24"/>
          <w:szCs w:val="24"/>
        </w:rPr>
        <w:t>использование сточных вод для удобрения почв;</w:t>
      </w:r>
    </w:p>
    <w:p w:rsidR="00DB1397" w:rsidRPr="00DB1397" w:rsidRDefault="00DB1397" w:rsidP="00C16B37">
      <w:pPr>
        <w:pStyle w:val="a0"/>
        <w:numPr>
          <w:ilvl w:val="0"/>
          <w:numId w:val="20"/>
        </w:numPr>
        <w:rPr>
          <w:rFonts w:ascii="Times New Roman" w:hAnsi="Times New Roman"/>
          <w:sz w:val="24"/>
          <w:szCs w:val="24"/>
        </w:rPr>
      </w:pPr>
      <w:r w:rsidRPr="00DB1397">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B1397" w:rsidRPr="00DB1397" w:rsidRDefault="00DB1397" w:rsidP="00C16B37">
      <w:pPr>
        <w:pStyle w:val="a0"/>
        <w:numPr>
          <w:ilvl w:val="0"/>
          <w:numId w:val="20"/>
        </w:numPr>
        <w:rPr>
          <w:rFonts w:ascii="Times New Roman" w:hAnsi="Times New Roman"/>
          <w:sz w:val="24"/>
          <w:szCs w:val="24"/>
        </w:rPr>
      </w:pPr>
      <w:r w:rsidRPr="00DB1397">
        <w:rPr>
          <w:rFonts w:ascii="Times New Roman" w:hAnsi="Times New Roman"/>
          <w:sz w:val="24"/>
          <w:szCs w:val="24"/>
        </w:rPr>
        <w:t>осуществление авиационных мер по борьбе с вредителями и болезнями растений;</w:t>
      </w:r>
    </w:p>
    <w:p w:rsidR="00DB1397" w:rsidRPr="00DB1397" w:rsidRDefault="00DB1397" w:rsidP="00C16B37">
      <w:pPr>
        <w:pStyle w:val="a0"/>
        <w:numPr>
          <w:ilvl w:val="0"/>
          <w:numId w:val="20"/>
        </w:numPr>
        <w:rPr>
          <w:rFonts w:ascii="Times New Roman" w:hAnsi="Times New Roman"/>
          <w:sz w:val="24"/>
          <w:szCs w:val="24"/>
        </w:rPr>
      </w:pPr>
      <w:r w:rsidRPr="00DB1397">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В прибрежных защитных полосах, наряду с установленными выше ограничениями, запрещается:</w:t>
      </w:r>
    </w:p>
    <w:p w:rsidR="00DB1397" w:rsidRPr="00DB1397" w:rsidRDefault="00DB1397" w:rsidP="00C16B37">
      <w:pPr>
        <w:pStyle w:val="a0"/>
        <w:numPr>
          <w:ilvl w:val="0"/>
          <w:numId w:val="21"/>
        </w:numPr>
        <w:rPr>
          <w:rFonts w:ascii="Times New Roman" w:hAnsi="Times New Roman"/>
          <w:sz w:val="24"/>
          <w:szCs w:val="24"/>
        </w:rPr>
      </w:pPr>
      <w:r w:rsidRPr="00DB1397">
        <w:rPr>
          <w:rFonts w:ascii="Times New Roman" w:hAnsi="Times New Roman"/>
          <w:sz w:val="24"/>
          <w:szCs w:val="24"/>
        </w:rPr>
        <w:t>распашка земель;</w:t>
      </w:r>
    </w:p>
    <w:p w:rsidR="00DB1397" w:rsidRPr="00DB1397" w:rsidRDefault="00DB1397" w:rsidP="00C16B37">
      <w:pPr>
        <w:pStyle w:val="a0"/>
        <w:numPr>
          <w:ilvl w:val="0"/>
          <w:numId w:val="21"/>
        </w:numPr>
        <w:rPr>
          <w:rFonts w:ascii="Times New Roman" w:hAnsi="Times New Roman"/>
          <w:sz w:val="24"/>
          <w:szCs w:val="24"/>
        </w:rPr>
      </w:pPr>
      <w:r w:rsidRPr="00DB1397">
        <w:rPr>
          <w:rFonts w:ascii="Times New Roman" w:hAnsi="Times New Roman"/>
          <w:sz w:val="24"/>
          <w:szCs w:val="24"/>
        </w:rPr>
        <w:t>размещение отвалов размываемых грунтов;</w:t>
      </w:r>
    </w:p>
    <w:p w:rsidR="00DB1397" w:rsidRPr="00DB1397" w:rsidRDefault="00DB1397" w:rsidP="00C16B37">
      <w:pPr>
        <w:pStyle w:val="a0"/>
        <w:numPr>
          <w:ilvl w:val="0"/>
          <w:numId w:val="21"/>
        </w:numPr>
        <w:rPr>
          <w:rFonts w:ascii="Times New Roman" w:hAnsi="Times New Roman"/>
          <w:sz w:val="24"/>
          <w:szCs w:val="24"/>
        </w:rPr>
      </w:pPr>
      <w:r w:rsidRPr="00DB1397">
        <w:rPr>
          <w:rFonts w:ascii="Times New Roman" w:hAnsi="Times New Roman"/>
          <w:sz w:val="24"/>
          <w:szCs w:val="24"/>
        </w:rPr>
        <w:t>выпас сельскохозяйственных животных и организация для них летних лагерей, ванн.</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С целью охраны вод и водных ресурсов в период строительства проектом предусмотрены следующие мероприятия:</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водных объектов; </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 в пределах прибрежных защитных зон рек и водоемов запрещается устраивать отвалы грунта; </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055BF2" w:rsidRPr="00DB1397" w:rsidRDefault="00DB1397" w:rsidP="00DB1397">
      <w:pPr>
        <w:pStyle w:val="af7"/>
      </w:pPr>
      <w:r w:rsidRPr="00DB1397">
        <w:rPr>
          <w:rFonts w:ascii="Times New Roman" w:hAnsi="Times New Roman"/>
          <w:sz w:val="24"/>
          <w:szCs w:val="24"/>
        </w:rPr>
        <w:t>- после окончания строительства предусмотрена разборка всех временных сооружений, очистка стройплощадки,  рекультивация  нарушенных земель</w:t>
      </w:r>
      <w:r w:rsidR="000A61DF" w:rsidRPr="004C07B6">
        <w:rPr>
          <w:rFonts w:ascii="Times New Roman" w:hAnsi="Times New Roman"/>
          <w:sz w:val="24"/>
          <w:szCs w:val="24"/>
        </w:rPr>
        <w:t>.</w:t>
      </w:r>
    </w:p>
    <w:p w:rsidR="004D4165" w:rsidRDefault="004D4165" w:rsidP="00AA7448">
      <w:pPr>
        <w:pStyle w:val="6"/>
        <w:spacing w:before="240"/>
        <w:ind w:left="425"/>
        <w:jc w:val="center"/>
        <w:rPr>
          <w:b/>
          <w:i/>
          <w:sz w:val="24"/>
          <w:szCs w:val="24"/>
        </w:rPr>
      </w:pPr>
      <w:bookmarkStart w:id="120" w:name="_Toc432423825"/>
      <w:bookmarkStart w:id="121" w:name="_Toc434310395"/>
      <w:bookmarkStart w:id="122" w:name="_Toc454456002"/>
      <w:bookmarkStart w:id="123" w:name="_Toc456341813"/>
      <w:bookmarkStart w:id="124" w:name="_Toc457201269"/>
      <w:bookmarkStart w:id="125" w:name="_Toc457378251"/>
      <w:bookmarkStart w:id="126" w:name="_Toc459289932"/>
      <w:bookmarkStart w:id="127" w:name="_Toc459723691"/>
      <w:bookmarkStart w:id="128" w:name="_Toc459727569"/>
      <w:bookmarkStart w:id="129" w:name="_Toc460309930"/>
      <w:bookmarkStart w:id="130" w:name="_Toc462817090"/>
      <w:bookmarkStart w:id="131" w:name="_Toc466445695"/>
      <w:bookmarkStart w:id="132" w:name="_Toc466548836"/>
      <w:bookmarkStart w:id="133" w:name="_Toc491788227"/>
      <w:r w:rsidRPr="009F6CA6">
        <w:rPr>
          <w:b/>
          <w:i/>
          <w:sz w:val="24"/>
          <w:szCs w:val="24"/>
        </w:rPr>
        <w:t>Мероприятия по рациональному использованию общераспространенных полезных ископаемых, используемых в строительстве</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0A61DF" w:rsidP="004C07B6">
      <w:pPr>
        <w:pStyle w:val="af7"/>
        <w:rPr>
          <w:rFonts w:ascii="Times New Roman" w:hAnsi="Times New Roman"/>
          <w:sz w:val="24"/>
          <w:szCs w:val="24"/>
        </w:rPr>
      </w:pPr>
      <w:r w:rsidRPr="004C07B6">
        <w:rPr>
          <w:rFonts w:ascii="Times New Roman" w:hAnsi="Times New Roman"/>
          <w:sz w:val="24"/>
          <w:szCs w:val="24"/>
        </w:rPr>
        <w:lastRenderedPageBreak/>
        <w:t>Разработка новых карьеров песка проектной документацией не предусматривается</w:t>
      </w:r>
      <w:r w:rsidR="00516DD5">
        <w:rPr>
          <w:rFonts w:ascii="Times New Roman" w:hAnsi="Times New Roman"/>
          <w:sz w:val="24"/>
          <w:szCs w:val="24"/>
        </w:rPr>
        <w:t>.</w:t>
      </w:r>
    </w:p>
    <w:p w:rsidR="004D4165" w:rsidRPr="00F66602" w:rsidRDefault="004D4165" w:rsidP="00AA7448">
      <w:pPr>
        <w:pStyle w:val="6"/>
        <w:spacing w:before="240"/>
        <w:ind w:left="425"/>
        <w:jc w:val="center"/>
        <w:rPr>
          <w:b/>
          <w:i/>
          <w:sz w:val="24"/>
          <w:szCs w:val="24"/>
        </w:rPr>
      </w:pPr>
      <w:bookmarkStart w:id="134" w:name="_Toc229384290"/>
      <w:bookmarkStart w:id="135" w:name="_Toc230070709"/>
      <w:bookmarkStart w:id="136" w:name="_Toc231634996"/>
      <w:bookmarkStart w:id="137" w:name="_Toc232219738"/>
      <w:bookmarkStart w:id="138" w:name="_Toc238879848"/>
      <w:bookmarkStart w:id="139" w:name="_Toc249240354"/>
      <w:bookmarkStart w:id="140" w:name="_Toc297724265"/>
      <w:bookmarkStart w:id="141" w:name="_Toc303262758"/>
      <w:bookmarkStart w:id="142" w:name="_Toc305144954"/>
      <w:bookmarkStart w:id="143" w:name="_Toc337131320"/>
      <w:bookmarkStart w:id="144" w:name="_Toc337474980"/>
      <w:bookmarkStart w:id="145" w:name="_Toc338231904"/>
      <w:bookmarkStart w:id="146" w:name="_Toc385839276"/>
      <w:bookmarkStart w:id="147" w:name="_Toc413219612"/>
      <w:bookmarkStart w:id="148" w:name="_Toc415556068"/>
      <w:bookmarkStart w:id="149" w:name="_Toc434310396"/>
      <w:bookmarkStart w:id="150" w:name="_Toc454456003"/>
      <w:bookmarkStart w:id="151" w:name="_Toc456341814"/>
      <w:bookmarkStart w:id="152" w:name="_Toc457201270"/>
      <w:bookmarkStart w:id="153" w:name="_Toc457378252"/>
      <w:bookmarkStart w:id="154" w:name="_Toc459289933"/>
      <w:bookmarkStart w:id="155" w:name="_Toc459723692"/>
      <w:bookmarkStart w:id="156" w:name="_Toc459727570"/>
      <w:bookmarkStart w:id="157" w:name="_Toc460309931"/>
      <w:bookmarkStart w:id="158" w:name="_Toc462817091"/>
      <w:bookmarkStart w:id="159" w:name="_Toc466445696"/>
      <w:bookmarkStart w:id="160" w:name="_Toc466548837"/>
      <w:bookmarkStart w:id="161" w:name="_Toc491788228"/>
      <w:r w:rsidRPr="00F66602">
        <w:rPr>
          <w:b/>
          <w:i/>
          <w:sz w:val="24"/>
          <w:szCs w:val="24"/>
        </w:rPr>
        <w:t>Мероприятия по сбору, использованию, обезвреживанию, транспортировке и размещению опасных отходов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 xml:space="preserve">Временное накопление отходов проводится в соответствии с требованиями </w:t>
      </w:r>
      <w:hyperlink r:id="rId24" w:tooltip="Федеральный закон 89-ФЗ Об отходах производства и потребления" w:history="1">
        <w:r w:rsidRPr="00AB2000">
          <w:rPr>
            <w:rFonts w:ascii="Times New Roman" w:hAnsi="Times New Roman"/>
            <w:sz w:val="24"/>
            <w:szCs w:val="24"/>
            <w:u w:val="single"/>
          </w:rPr>
          <w:t>Федерального Закона РФ от 24 июня 1998 года № 89-ФЗ</w:t>
        </w:r>
      </w:hyperlink>
      <w:r w:rsidRPr="00AB2000">
        <w:rPr>
          <w:rFonts w:ascii="Times New Roman" w:hAnsi="Times New Roman"/>
          <w:sz w:val="24"/>
          <w:szCs w:val="24"/>
        </w:rPr>
        <w:t xml:space="preserve"> «Об отходах производства и потребления», действующих экологических, санитарных правил и норм по обращению с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 xml:space="preserve">Осуществляется систематический </w:t>
      </w:r>
      <w:proofErr w:type="gramStart"/>
      <w:r w:rsidRPr="00AB2000">
        <w:rPr>
          <w:rFonts w:ascii="Times New Roman" w:hAnsi="Times New Roman"/>
          <w:sz w:val="24"/>
          <w:szCs w:val="24"/>
        </w:rPr>
        <w:t>контроль за</w:t>
      </w:r>
      <w:proofErr w:type="gramEnd"/>
      <w:r w:rsidRPr="00AB2000">
        <w:rPr>
          <w:rFonts w:ascii="Times New Roman" w:hAnsi="Times New Roman"/>
          <w:sz w:val="24"/>
          <w:szCs w:val="24"/>
        </w:rPr>
        <w:t xml:space="preserve"> процессом обращения с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К основным мероприятиям относятся:</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 xml:space="preserve">на предприятии приказом назначается </w:t>
      </w:r>
      <w:proofErr w:type="gramStart"/>
      <w:r w:rsidRPr="00AB2000">
        <w:rPr>
          <w:rFonts w:ascii="Times New Roman" w:hAnsi="Times New Roman"/>
          <w:sz w:val="24"/>
          <w:szCs w:val="24"/>
        </w:rPr>
        <w:t>ответственный</w:t>
      </w:r>
      <w:proofErr w:type="gramEnd"/>
      <w:r w:rsidRPr="00AB2000">
        <w:rPr>
          <w:rFonts w:ascii="Times New Roman" w:hAnsi="Times New Roman"/>
          <w:sz w:val="24"/>
          <w:szCs w:val="24"/>
        </w:rPr>
        <w:t xml:space="preserve"> за соблюдение требований природоохранного законодательства;</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AA7448" w:rsidRDefault="003F0809" w:rsidP="004C07B6">
      <w:pPr>
        <w:pStyle w:val="af7"/>
        <w:rPr>
          <w:rFonts w:ascii="Times New Roman" w:hAnsi="Times New Roman"/>
          <w:sz w:val="24"/>
          <w:szCs w:val="24"/>
        </w:rPr>
      </w:pPr>
      <w:proofErr w:type="gramStart"/>
      <w:r w:rsidRPr="00AA7448">
        <w:rPr>
          <w:rFonts w:ascii="Times New Roman" w:hAnsi="Times New Roman"/>
          <w:sz w:val="24"/>
          <w:szCs w:val="24"/>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r w:rsidR="00057A2D" w:rsidRPr="00AA7448">
        <w:rPr>
          <w:rFonts w:ascii="Times New Roman" w:hAnsi="Times New Roman"/>
          <w:sz w:val="24"/>
          <w:szCs w:val="24"/>
        </w:rPr>
        <w:t>.</w:t>
      </w:r>
      <w:proofErr w:type="gramEnd"/>
    </w:p>
    <w:p w:rsidR="004D4165" w:rsidRPr="00F66602" w:rsidRDefault="004D4165" w:rsidP="00AA7448">
      <w:pPr>
        <w:pStyle w:val="6"/>
        <w:spacing w:before="240"/>
        <w:ind w:left="425"/>
        <w:jc w:val="center"/>
        <w:rPr>
          <w:b/>
          <w:i/>
          <w:sz w:val="24"/>
          <w:szCs w:val="24"/>
        </w:rPr>
      </w:pPr>
      <w:bookmarkStart w:id="162" w:name="_Toc229384291"/>
      <w:bookmarkStart w:id="163" w:name="_Toc230070710"/>
      <w:bookmarkStart w:id="164" w:name="_Toc231634997"/>
      <w:bookmarkStart w:id="165" w:name="_Toc232219739"/>
      <w:bookmarkStart w:id="166" w:name="_Toc238879849"/>
      <w:bookmarkStart w:id="167" w:name="_Toc249240355"/>
      <w:bookmarkStart w:id="168" w:name="_Toc297724266"/>
      <w:bookmarkStart w:id="169" w:name="_Toc303262759"/>
      <w:bookmarkStart w:id="170" w:name="_Toc305144955"/>
      <w:bookmarkStart w:id="171" w:name="_Toc337131321"/>
      <w:bookmarkStart w:id="172" w:name="_Toc337474981"/>
      <w:bookmarkStart w:id="173" w:name="_Toc338231905"/>
      <w:bookmarkStart w:id="174" w:name="_Toc385839277"/>
      <w:bookmarkStart w:id="175" w:name="_Toc413219613"/>
      <w:bookmarkStart w:id="176" w:name="_Toc415556069"/>
      <w:bookmarkStart w:id="177" w:name="_Toc434310397"/>
      <w:bookmarkStart w:id="178" w:name="_Toc454456004"/>
      <w:bookmarkStart w:id="179" w:name="_Toc456341815"/>
      <w:bookmarkStart w:id="180" w:name="_Toc457201271"/>
      <w:bookmarkStart w:id="181" w:name="_Toc457378253"/>
      <w:bookmarkStart w:id="182" w:name="_Toc459289934"/>
      <w:bookmarkStart w:id="183" w:name="_Toc459723693"/>
      <w:bookmarkStart w:id="184" w:name="_Toc459727571"/>
      <w:bookmarkStart w:id="185" w:name="_Toc460309932"/>
      <w:bookmarkStart w:id="186" w:name="_Toc462817092"/>
      <w:bookmarkStart w:id="187" w:name="_Toc466445697"/>
      <w:bookmarkStart w:id="188" w:name="_Toc466548838"/>
      <w:bookmarkStart w:id="189" w:name="_Toc491788229"/>
      <w:r w:rsidRPr="00F66602">
        <w:rPr>
          <w:b/>
          <w:i/>
          <w:sz w:val="24"/>
          <w:szCs w:val="24"/>
        </w:rPr>
        <w:t>Мероприятия по охране недр</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F66602">
        <w:rPr>
          <w:b/>
          <w:i/>
          <w:sz w:val="24"/>
          <w:szCs w:val="24"/>
        </w:rPr>
        <w:t xml:space="preserve"> и континентального шельфа Российской Федерации</w:t>
      </w:r>
      <w:bookmarkEnd w:id="177"/>
      <w:bookmarkEnd w:id="178"/>
      <w:bookmarkEnd w:id="179"/>
      <w:bookmarkEnd w:id="180"/>
      <w:bookmarkEnd w:id="181"/>
      <w:bookmarkEnd w:id="182"/>
      <w:bookmarkEnd w:id="183"/>
      <w:bookmarkEnd w:id="184"/>
      <w:bookmarkEnd w:id="185"/>
      <w:bookmarkEnd w:id="186"/>
      <w:bookmarkEnd w:id="187"/>
      <w:bookmarkEnd w:id="188"/>
      <w:bookmarkEnd w:id="189"/>
    </w:p>
    <w:p w:rsidR="000A61DF" w:rsidRPr="004C07B6" w:rsidRDefault="000A61DF" w:rsidP="004C07B6">
      <w:pPr>
        <w:pStyle w:val="af7"/>
        <w:rPr>
          <w:rFonts w:ascii="Times New Roman" w:hAnsi="Times New Roman"/>
          <w:sz w:val="24"/>
          <w:szCs w:val="24"/>
        </w:rPr>
      </w:pPr>
      <w:bookmarkStart w:id="190" w:name="_Toc229384292"/>
      <w:bookmarkStart w:id="191" w:name="_Toc230070711"/>
      <w:bookmarkStart w:id="192" w:name="_Toc231634998"/>
      <w:bookmarkStart w:id="193" w:name="_Toc232219740"/>
      <w:bookmarkStart w:id="194" w:name="_Toc238879850"/>
      <w:bookmarkStart w:id="195" w:name="_Toc249240356"/>
      <w:bookmarkStart w:id="196" w:name="_Toc297724267"/>
      <w:bookmarkStart w:id="197" w:name="_Toc303262760"/>
      <w:bookmarkStart w:id="198" w:name="_Toc305144956"/>
      <w:bookmarkStart w:id="199" w:name="_Toc337131322"/>
      <w:bookmarkStart w:id="200" w:name="_Toc337474982"/>
      <w:bookmarkStart w:id="201" w:name="_Toc338231906"/>
      <w:bookmarkStart w:id="202" w:name="_Toc385839278"/>
      <w:bookmarkStart w:id="203" w:name="_Toc413219614"/>
      <w:bookmarkStart w:id="204" w:name="_Toc415556070"/>
      <w:bookmarkStart w:id="205" w:name="_Toc434310398"/>
      <w:bookmarkStart w:id="206" w:name="_Toc454456005"/>
      <w:bookmarkStart w:id="207" w:name="_Toc456341816"/>
      <w:bookmarkStart w:id="208" w:name="_Toc457201272"/>
      <w:bookmarkStart w:id="209" w:name="_Toc457378254"/>
      <w:bookmarkStart w:id="210" w:name="_Toc459289935"/>
      <w:bookmarkStart w:id="211" w:name="_Toc459723694"/>
      <w:bookmarkStart w:id="212" w:name="_Toc459727572"/>
      <w:r w:rsidRPr="004C07B6">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A61DF" w:rsidRPr="004C07B6" w:rsidRDefault="000A61DF" w:rsidP="00992C57">
      <w:pPr>
        <w:pStyle w:val="a0"/>
        <w:numPr>
          <w:ilvl w:val="0"/>
          <w:numId w:val="13"/>
        </w:numPr>
        <w:rPr>
          <w:rFonts w:ascii="Times New Roman" w:hAnsi="Times New Roman"/>
          <w:sz w:val="24"/>
          <w:szCs w:val="24"/>
        </w:rPr>
      </w:pPr>
      <w:r w:rsidRPr="004C07B6">
        <w:rPr>
          <w:rFonts w:ascii="Times New Roman" w:hAnsi="Times New Roman"/>
          <w:sz w:val="24"/>
          <w:szCs w:val="24"/>
        </w:rPr>
        <w:t>фильтрацией загрязняющих веществ с поверхности при загрязнении грунтов почвенного покрова;</w:t>
      </w:r>
    </w:p>
    <w:p w:rsidR="000A61DF" w:rsidRPr="004C07B6" w:rsidRDefault="000A61DF" w:rsidP="00992C57">
      <w:pPr>
        <w:pStyle w:val="a0"/>
        <w:numPr>
          <w:ilvl w:val="0"/>
          <w:numId w:val="13"/>
        </w:numPr>
        <w:rPr>
          <w:rFonts w:ascii="Times New Roman" w:hAnsi="Times New Roman"/>
          <w:sz w:val="24"/>
          <w:szCs w:val="24"/>
        </w:rPr>
      </w:pPr>
      <w:r w:rsidRPr="004C07B6">
        <w:rPr>
          <w:rFonts w:ascii="Times New Roman" w:hAnsi="Times New Roman"/>
          <w:sz w:val="24"/>
          <w:szCs w:val="24"/>
        </w:rPr>
        <w:t>интенсификацией экзогенных процессов при строительстве проектируемых сооружений.</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lastRenderedPageBreak/>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9D207B" w:rsidRPr="000C620A" w:rsidRDefault="000A61DF" w:rsidP="004C07B6">
      <w:pPr>
        <w:pStyle w:val="af7"/>
        <w:rPr>
          <w:rFonts w:ascii="Times New Roman" w:hAnsi="Times New Roman"/>
          <w:sz w:val="24"/>
          <w:szCs w:val="24"/>
        </w:rPr>
      </w:pPr>
      <w:r w:rsidRPr="004C07B6">
        <w:rPr>
          <w:rFonts w:ascii="Times New Roman" w:hAnsi="Times New Roman"/>
          <w:sz w:val="24"/>
          <w:szCs w:val="24"/>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C07B6">
        <w:rPr>
          <w:rFonts w:ascii="Times New Roman" w:hAnsi="Times New Roman"/>
          <w:sz w:val="24"/>
          <w:szCs w:val="24"/>
        </w:rPr>
        <w:t>контроля за</w:t>
      </w:r>
      <w:proofErr w:type="gramEnd"/>
      <w:r w:rsidRPr="004C07B6">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r w:rsidR="0079760D" w:rsidRPr="004C07B6">
        <w:rPr>
          <w:rFonts w:ascii="Times New Roman" w:hAnsi="Times New Roman"/>
          <w:sz w:val="24"/>
          <w:szCs w:val="24"/>
        </w:rPr>
        <w:t>.</w:t>
      </w:r>
    </w:p>
    <w:p w:rsidR="004D4165" w:rsidRPr="00F66602" w:rsidRDefault="004D4165" w:rsidP="00F66602">
      <w:pPr>
        <w:pStyle w:val="6"/>
        <w:spacing w:before="120"/>
        <w:ind w:left="425"/>
        <w:jc w:val="center"/>
        <w:rPr>
          <w:b/>
          <w:i/>
          <w:sz w:val="24"/>
          <w:szCs w:val="24"/>
        </w:rPr>
      </w:pPr>
      <w:bookmarkStart w:id="213" w:name="_Toc460309933"/>
      <w:bookmarkStart w:id="214" w:name="_Toc462817093"/>
      <w:bookmarkStart w:id="215" w:name="_Toc466445698"/>
      <w:bookmarkStart w:id="216" w:name="_Toc466548839"/>
      <w:bookmarkStart w:id="217" w:name="_Toc491788230"/>
      <w:r w:rsidRPr="00F66602">
        <w:rPr>
          <w:b/>
          <w:i/>
          <w:sz w:val="24"/>
          <w:szCs w:val="24"/>
        </w:rPr>
        <w:t>Мероприятия по охране объектов растительного и животного мира и среды их обитания</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 xml:space="preserve">организацию работ и передвижение машин и механизмов исключительно в </w:t>
      </w:r>
      <w:proofErr w:type="gramStart"/>
      <w:r w:rsidRPr="004C07B6">
        <w:rPr>
          <w:lang w:eastAsia="ja-JP"/>
        </w:rPr>
        <w:t>пределах</w:t>
      </w:r>
      <w:proofErr w:type="gramEnd"/>
      <w:r w:rsidRPr="004C07B6">
        <w:rPr>
          <w:lang w:eastAsia="ja-JP"/>
        </w:rPr>
        <w:t xml:space="preserve"> отведенных для строительства земель, с максимальным использованием для технологических проездов существующих дорог;</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запрет на складирование и хранение строительных материалов в непредусмотренных проектной документацией местах;</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сбор отходов производства и потребления в специальные контейнеры с дальнейшим вывозом в места хранения и утилизации;</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заправку автотранспорта в специально отведенных для этого местах с целью предотвращения загрязнения почвенного покрова ГСМ;</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техническое обслуживание машин и механизмов на специально отведенных площадках.</w:t>
      </w:r>
    </w:p>
    <w:p w:rsidR="003F0809" w:rsidRPr="004C07B6" w:rsidRDefault="000A61DF" w:rsidP="00992C57">
      <w:pPr>
        <w:pStyle w:val="a0"/>
        <w:numPr>
          <w:ilvl w:val="0"/>
          <w:numId w:val="14"/>
        </w:numPr>
        <w:rPr>
          <w:rFonts w:ascii="Times New Roman" w:hAnsi="Times New Roman"/>
          <w:sz w:val="24"/>
          <w:szCs w:val="24"/>
        </w:rPr>
      </w:pPr>
      <w:r w:rsidRPr="004C07B6">
        <w:rPr>
          <w:rFonts w:ascii="Times New Roman" w:hAnsi="Times New Roman"/>
          <w:sz w:val="24"/>
          <w:szCs w:val="24"/>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057A2D" w:rsidRPr="00F66602" w:rsidRDefault="00057A2D" w:rsidP="00AA7448">
      <w:pPr>
        <w:pStyle w:val="6"/>
        <w:spacing w:before="240"/>
        <w:ind w:left="425"/>
        <w:jc w:val="center"/>
        <w:rPr>
          <w:b/>
          <w:i/>
          <w:sz w:val="24"/>
          <w:szCs w:val="24"/>
        </w:rPr>
      </w:pPr>
      <w:proofErr w:type="gramStart"/>
      <w:r w:rsidRPr="00F66602">
        <w:rPr>
          <w:b/>
          <w:i/>
          <w:sz w:val="24"/>
          <w:szCs w:val="24"/>
        </w:rPr>
        <w:t xml:space="preserve">Мероприятия по предотвращению гибели птиц на проектируемой ВЛ-6 </w:t>
      </w:r>
      <w:proofErr w:type="spellStart"/>
      <w:r w:rsidRPr="00F66602">
        <w:rPr>
          <w:b/>
          <w:i/>
          <w:sz w:val="24"/>
          <w:szCs w:val="24"/>
        </w:rPr>
        <w:t>кВ</w:t>
      </w:r>
      <w:proofErr w:type="spellEnd"/>
      <w:proofErr w:type="gramEnd"/>
    </w:p>
    <w:p w:rsidR="00057A2D" w:rsidRPr="000C620A" w:rsidRDefault="00057A2D" w:rsidP="00AA7448">
      <w:pPr>
        <w:pStyle w:val="af7"/>
        <w:rPr>
          <w:rFonts w:ascii="Times New Roman" w:hAnsi="Times New Roman"/>
          <w:sz w:val="24"/>
          <w:szCs w:val="24"/>
        </w:rPr>
      </w:pPr>
      <w:r w:rsidRPr="000C620A">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7A2D" w:rsidRPr="000C620A" w:rsidRDefault="00057A2D" w:rsidP="00AA7448">
      <w:pPr>
        <w:pStyle w:val="aa"/>
        <w:spacing w:before="120"/>
        <w:ind w:firstLine="709"/>
      </w:pPr>
      <w:r w:rsidRPr="000C620A">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AF42E6" w:rsidRPr="000451D5" w:rsidRDefault="003C5D75" w:rsidP="00A62B7F">
      <w:pPr>
        <w:pStyle w:val="5"/>
        <w:spacing w:before="840"/>
        <w:ind w:left="425"/>
        <w:rPr>
          <w:b/>
        </w:rPr>
      </w:pPr>
      <w:bookmarkStart w:id="218" w:name="_GoBack"/>
      <w:bookmarkEnd w:id="218"/>
      <w:r>
        <w:rPr>
          <w:b/>
        </w:rPr>
        <w:lastRenderedPageBreak/>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F66602" w:rsidRDefault="00A5776E" w:rsidP="00F66602">
      <w:pPr>
        <w:pStyle w:val="6"/>
        <w:spacing w:before="120"/>
        <w:ind w:left="425"/>
        <w:jc w:val="center"/>
        <w:rPr>
          <w:b/>
          <w:i/>
          <w:sz w:val="24"/>
          <w:szCs w:val="24"/>
        </w:rPr>
      </w:pPr>
      <w:bookmarkStart w:id="219" w:name="_Toc158375326"/>
      <w:bookmarkStart w:id="220" w:name="_Toc261596159"/>
      <w:bookmarkStart w:id="221" w:name="_Toc264987583"/>
      <w:bookmarkStart w:id="222" w:name="_Toc279760955"/>
      <w:bookmarkStart w:id="223" w:name="_Toc325009601"/>
      <w:bookmarkStart w:id="224" w:name="_Toc424109370"/>
      <w:bookmarkStart w:id="225" w:name="_Toc436218744"/>
      <w:bookmarkStart w:id="226" w:name="_Toc443383804"/>
      <w:bookmarkStart w:id="227" w:name="_Toc456700589"/>
      <w:bookmarkStart w:id="228" w:name="_Toc491766209"/>
      <w:r w:rsidRPr="00F66602">
        <w:rPr>
          <w:b/>
          <w:i/>
          <w:sz w:val="24"/>
          <w:szCs w:val="24"/>
        </w:rPr>
        <w:t>Решения по исключению разгерметизации оборудования и предупреждению аварийных выбросов опасных веществ</w:t>
      </w:r>
      <w:bookmarkEnd w:id="219"/>
      <w:bookmarkEnd w:id="220"/>
      <w:bookmarkEnd w:id="221"/>
      <w:bookmarkEnd w:id="222"/>
      <w:bookmarkEnd w:id="223"/>
      <w:bookmarkEnd w:id="224"/>
      <w:bookmarkEnd w:id="225"/>
      <w:bookmarkEnd w:id="226"/>
      <w:bookmarkEnd w:id="227"/>
      <w:bookmarkEnd w:id="228"/>
    </w:p>
    <w:p w:rsidR="00872A08" w:rsidRPr="00AB2000" w:rsidRDefault="00872A08" w:rsidP="00872A08">
      <w:pPr>
        <w:shd w:val="clear" w:color="auto" w:fill="FFFFFF"/>
        <w:spacing w:before="120"/>
        <w:ind w:firstLine="720"/>
        <w:jc w:val="both"/>
        <w:rPr>
          <w:bCs/>
        </w:rPr>
      </w:pPr>
      <w:bookmarkStart w:id="229" w:name="_Toc279760933"/>
      <w:bookmarkStart w:id="230" w:name="_Toc325009581"/>
      <w:bookmarkStart w:id="231" w:name="_Toc424109333"/>
      <w:bookmarkStart w:id="232" w:name="_Toc436218708"/>
      <w:bookmarkStart w:id="233" w:name="_Toc443383766"/>
      <w:bookmarkStart w:id="234" w:name="_Toc456700552"/>
      <w:bookmarkStart w:id="235" w:name="_Toc491766173"/>
      <w:r w:rsidRPr="00AB2000">
        <w:rPr>
          <w:bCs/>
        </w:rPr>
        <w:t>В целях исключения разгерметизации оборудования проектной документацией предусматривается: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 xml:space="preserve">силовой трансформатор изготавливается согласно требованиям </w:t>
      </w:r>
      <w:hyperlink r:id="rId25" w:tooltip="ГОСТ 11677-85 Трансформаторы силовые. Общие технические условия" w:history="1">
        <w:r w:rsidRPr="00AB2000">
          <w:t>ГОСТ 11677-85</w:t>
        </w:r>
      </w:hyperlink>
      <w:r w:rsidRPr="00AB2000">
        <w:rPr>
          <w:lang w:eastAsia="ja-JP"/>
        </w:rPr>
        <w:t xml:space="preserve"> (для указанной номинальной мощности и типа трансформатора);</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основание КТП представляет собой цельносварную конструкцию с отверстиями для ввода кабелей высокого напряжения и низкого напряжения;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превентивные мероприятия: периодический осмотр оборудования, выполнение требований инструкций, проверка заземления, плановые ремонты.</w:t>
      </w:r>
    </w:p>
    <w:p w:rsidR="004F7A85" w:rsidRPr="004C07B6" w:rsidRDefault="00872A08" w:rsidP="00992C57">
      <w:pPr>
        <w:pStyle w:val="a0"/>
        <w:numPr>
          <w:ilvl w:val="0"/>
          <w:numId w:val="15"/>
        </w:numPr>
        <w:rPr>
          <w:rFonts w:ascii="Times New Roman" w:hAnsi="Times New Roman"/>
          <w:sz w:val="24"/>
          <w:szCs w:val="24"/>
        </w:rPr>
      </w:pPr>
      <w:r w:rsidRPr="00AB2000">
        <w:rPr>
          <w:rFonts w:ascii="Times New Roman" w:hAnsi="Times New Roman"/>
          <w:bCs/>
          <w:sz w:val="24"/>
          <w:szCs w:val="24"/>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r w:rsidR="004F7A85" w:rsidRPr="004C07B6">
        <w:rPr>
          <w:rFonts w:ascii="Times New Roman" w:hAnsi="Times New Roman"/>
          <w:sz w:val="24"/>
          <w:szCs w:val="24"/>
        </w:rPr>
        <w:t>.</w:t>
      </w:r>
    </w:p>
    <w:p w:rsidR="001B26AE" w:rsidRPr="00197426" w:rsidRDefault="001B26AE" w:rsidP="00197426">
      <w:pPr>
        <w:pStyle w:val="6"/>
        <w:spacing w:before="120"/>
        <w:ind w:left="425"/>
        <w:jc w:val="center"/>
        <w:rPr>
          <w:b/>
          <w:i/>
          <w:sz w:val="24"/>
          <w:szCs w:val="24"/>
        </w:rPr>
      </w:pPr>
      <w:r w:rsidRPr="00197426">
        <w:rPr>
          <w:b/>
          <w:i/>
          <w:sz w:val="24"/>
          <w:szCs w:val="24"/>
        </w:rPr>
        <w:t>Перечень мероприятий по гражданской обороне</w:t>
      </w:r>
      <w:bookmarkEnd w:id="229"/>
      <w:bookmarkEnd w:id="230"/>
      <w:bookmarkEnd w:id="231"/>
      <w:bookmarkEnd w:id="232"/>
      <w:bookmarkEnd w:id="233"/>
      <w:bookmarkEnd w:id="234"/>
      <w:bookmarkEnd w:id="235"/>
    </w:p>
    <w:p w:rsidR="001B26AE" w:rsidRPr="00AB2000" w:rsidRDefault="001B26AE" w:rsidP="004F35FC">
      <w:pPr>
        <w:pStyle w:val="af7"/>
        <w:tabs>
          <w:tab w:val="left" w:pos="1125"/>
        </w:tabs>
        <w:ind w:firstLine="709"/>
        <w:jc w:val="left"/>
        <w:rPr>
          <w:rFonts w:ascii="Times New Roman" w:hAnsi="Times New Roman"/>
          <w:i/>
          <w:sz w:val="24"/>
          <w:szCs w:val="24"/>
        </w:rPr>
      </w:pPr>
      <w:bookmarkStart w:id="236" w:name="_Toc279760934"/>
      <w:bookmarkStart w:id="237" w:name="_Toc325009582"/>
      <w:bookmarkStart w:id="238" w:name="_Toc424109334"/>
      <w:bookmarkStart w:id="239" w:name="_Toc436218709"/>
      <w:bookmarkStart w:id="240" w:name="_Toc443383767"/>
      <w:bookmarkStart w:id="241" w:name="_Toc456700553"/>
      <w:bookmarkStart w:id="242" w:name="_Toc491766174"/>
      <w:r w:rsidRPr="00AB2000">
        <w:rPr>
          <w:rFonts w:ascii="Times New Roman" w:hAnsi="Times New Roman"/>
          <w:i/>
          <w:sz w:val="24"/>
          <w:szCs w:val="24"/>
        </w:rPr>
        <w:t>Сведения об отнесении проектируемого объекта к категории по гражданс</w:t>
      </w:r>
      <w:r w:rsidR="00983D8F" w:rsidRPr="00AB2000">
        <w:rPr>
          <w:rFonts w:ascii="Times New Roman" w:hAnsi="Times New Roman"/>
          <w:i/>
          <w:sz w:val="24"/>
          <w:szCs w:val="24"/>
        </w:rPr>
        <w:t xml:space="preserve">кой </w:t>
      </w:r>
      <w:r w:rsidRPr="00AB2000">
        <w:rPr>
          <w:rFonts w:ascii="Times New Roman" w:hAnsi="Times New Roman"/>
          <w:i/>
          <w:sz w:val="24"/>
          <w:szCs w:val="24"/>
        </w:rPr>
        <w:t>обороне</w:t>
      </w:r>
      <w:bookmarkEnd w:id="236"/>
      <w:bookmarkEnd w:id="237"/>
      <w:bookmarkEnd w:id="238"/>
      <w:bookmarkEnd w:id="239"/>
      <w:bookmarkEnd w:id="240"/>
      <w:bookmarkEnd w:id="241"/>
      <w:bookmarkEnd w:id="242"/>
    </w:p>
    <w:p w:rsidR="0093082C" w:rsidRPr="0093082C" w:rsidRDefault="0093082C" w:rsidP="00A805FC">
      <w:pPr>
        <w:ind w:firstLine="720"/>
        <w:jc w:val="both"/>
        <w:rPr>
          <w:bCs/>
        </w:rPr>
      </w:pPr>
      <w:bookmarkStart w:id="243" w:name="_Toc491766180"/>
      <w:proofErr w:type="gramStart"/>
      <w:r w:rsidRPr="0093082C">
        <w:rPr>
          <w:bCs/>
        </w:rPr>
        <w:t>Отнесение организаций к категориям по ГО осуществляется в соответствии с правилами отнесения  организаций к категориям по гражданской обороне в зависимости от роли в экономике государства или влияния на безопасность населения утвержденными Постановлением Правительства от 16 августа 2016 года № 804 и показателями для отнесения  организаций к категориям по ГО, утвержденным приказом МЧС России от 28.11.2016 №ДСП.</w:t>
      </w:r>
      <w:proofErr w:type="gramEnd"/>
    </w:p>
    <w:p w:rsidR="0093082C" w:rsidRPr="0093082C" w:rsidRDefault="0093082C" w:rsidP="0093082C">
      <w:pPr>
        <w:spacing w:before="120"/>
        <w:ind w:firstLine="720"/>
        <w:jc w:val="both"/>
        <w:rPr>
          <w:bCs/>
        </w:rPr>
      </w:pPr>
      <w:r w:rsidRPr="0093082C">
        <w:rPr>
          <w:bCs/>
        </w:rPr>
        <w:t xml:space="preserve">Проектируемые сооружения будут входить в состав предприятия имеющего 1 категорию по  ГО. </w:t>
      </w:r>
    </w:p>
    <w:p w:rsidR="0093082C" w:rsidRPr="0093082C" w:rsidRDefault="0093082C" w:rsidP="0093082C">
      <w:pPr>
        <w:spacing w:before="120"/>
        <w:ind w:firstLine="720"/>
        <w:jc w:val="both"/>
        <w:rPr>
          <w:bCs/>
        </w:rPr>
      </w:pPr>
      <w:r w:rsidRPr="0093082C">
        <w:rPr>
          <w:bCs/>
        </w:rPr>
        <w:t xml:space="preserve">В соответствии с п. 2 исходных данных и требований  ГУ МЧС России по Самарской  </w:t>
      </w:r>
      <w:proofErr w:type="gramStart"/>
      <w:r w:rsidRPr="0093082C">
        <w:rPr>
          <w:bCs/>
        </w:rPr>
        <w:t>области</w:t>
      </w:r>
      <w:proofErr w:type="gramEnd"/>
      <w:r w:rsidRPr="0093082C">
        <w:rPr>
          <w:bCs/>
        </w:rPr>
        <w:t xml:space="preserve"> проектируемому объекту  категория по ГО в соответствии с критериями не присваивается. </w:t>
      </w:r>
    </w:p>
    <w:p w:rsidR="00AB3B21" w:rsidRPr="00AB2000" w:rsidRDefault="0093082C" w:rsidP="0093082C">
      <w:pPr>
        <w:spacing w:before="120"/>
        <w:ind w:firstLine="720"/>
        <w:jc w:val="both"/>
        <w:rPr>
          <w:bCs/>
          <w:color w:val="000000"/>
        </w:rPr>
      </w:pPr>
      <w:r w:rsidRPr="0093082C">
        <w:rPr>
          <w:bCs/>
        </w:rPr>
        <w:lastRenderedPageBreak/>
        <w:t xml:space="preserve">Территории </w:t>
      </w:r>
      <w:r w:rsidR="00AC4A20">
        <w:rPr>
          <w:bCs/>
        </w:rPr>
        <w:t>Сергиевского</w:t>
      </w:r>
      <w:r w:rsidRPr="0093082C">
        <w:rPr>
          <w:bCs/>
        </w:rPr>
        <w:t xml:space="preserve"> района Самарской области, на территории которых располагаются проектируемые сооружения, не отнесены к категориям по ГО</w:t>
      </w:r>
      <w:r w:rsidR="00E57C86" w:rsidRPr="00AB2000">
        <w:rPr>
          <w:color w:val="000000" w:themeColor="text1"/>
        </w:rPr>
        <w:t>.</w:t>
      </w:r>
    </w:p>
    <w:p w:rsidR="00D42A3A" w:rsidRPr="00AB2000" w:rsidRDefault="00D42A3A" w:rsidP="009D151B">
      <w:pPr>
        <w:pStyle w:val="af7"/>
        <w:tabs>
          <w:tab w:val="left" w:pos="1125"/>
        </w:tabs>
        <w:ind w:firstLine="709"/>
        <w:jc w:val="center"/>
        <w:rPr>
          <w:rFonts w:ascii="Times New Roman" w:hAnsi="Times New Roman"/>
          <w:i/>
          <w:sz w:val="24"/>
          <w:szCs w:val="24"/>
        </w:rPr>
      </w:pPr>
      <w:r w:rsidRPr="00AB2000">
        <w:rPr>
          <w:rFonts w:ascii="Times New Roman" w:hAnsi="Times New Roman"/>
          <w:i/>
          <w:sz w:val="24"/>
          <w:szCs w:val="24"/>
        </w:rPr>
        <w:t>Решения по управлению гражданской о</w:t>
      </w:r>
      <w:r w:rsidR="0081703F" w:rsidRPr="00AB2000">
        <w:rPr>
          <w:rFonts w:ascii="Times New Roman" w:hAnsi="Times New Roman"/>
          <w:i/>
          <w:sz w:val="24"/>
          <w:szCs w:val="24"/>
        </w:rPr>
        <w:t xml:space="preserve">бороной проектируемого объекта, </w:t>
      </w:r>
      <w:r w:rsidRPr="00AB2000">
        <w:rPr>
          <w:rFonts w:ascii="Times New Roman" w:hAnsi="Times New Roman"/>
          <w:i/>
          <w:sz w:val="24"/>
          <w:szCs w:val="24"/>
        </w:rPr>
        <w:t>системам оповещения персонала об опасностях, возникающих при ведении военных действий или вследствие этих действий</w:t>
      </w:r>
      <w:bookmarkEnd w:id="243"/>
    </w:p>
    <w:p w:rsidR="007274C7" w:rsidRPr="009253CD" w:rsidRDefault="007274C7" w:rsidP="007274C7">
      <w:pPr>
        <w:tabs>
          <w:tab w:val="left" w:pos="2925"/>
        </w:tabs>
        <w:ind w:firstLine="709"/>
        <w:jc w:val="both"/>
        <w:rPr>
          <w:rFonts w:eastAsiaTheme="minorHAnsi" w:cs="Arial"/>
          <w:i/>
          <w:spacing w:val="-4"/>
          <w:szCs w:val="20"/>
          <w:lang w:eastAsia="en-US"/>
        </w:rPr>
      </w:pPr>
      <w:bookmarkStart w:id="244" w:name="_Toc424109342"/>
      <w:bookmarkStart w:id="245" w:name="_Toc436218717"/>
      <w:bookmarkStart w:id="246" w:name="_Toc443383775"/>
      <w:bookmarkStart w:id="247" w:name="_Toc456700561"/>
      <w:bookmarkStart w:id="248" w:name="_Toc491766181"/>
      <w:r w:rsidRPr="009253CD">
        <w:rPr>
          <w:rFonts w:eastAsiaTheme="minorHAnsi" w:cs="Arial"/>
          <w:szCs w:val="20"/>
          <w:lang w:eastAsia="en-US"/>
        </w:rPr>
        <w:t>Основными задачами системы оповещения являются:</w:t>
      </w:r>
    </w:p>
    <w:p w:rsidR="007274C7" w:rsidRPr="007274C7" w:rsidRDefault="007274C7" w:rsidP="00C16B37">
      <w:pPr>
        <w:numPr>
          <w:ilvl w:val="0"/>
          <w:numId w:val="28"/>
        </w:numPr>
        <w:tabs>
          <w:tab w:val="left" w:pos="993"/>
        </w:tabs>
        <w:suppressAutoHyphens w:val="0"/>
        <w:ind w:left="0" w:firstLine="709"/>
        <w:jc w:val="both"/>
        <w:rPr>
          <w:rFonts w:eastAsiaTheme="minorHAnsi"/>
          <w:lang w:eastAsia="en-US"/>
        </w:rPr>
      </w:pPr>
      <w:r w:rsidRPr="007274C7">
        <w:rPr>
          <w:rFonts w:eastAsiaTheme="minorHAnsi"/>
          <w:lang w:eastAsia="en-US"/>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A805FC" w:rsidRDefault="007274C7" w:rsidP="00C16B37">
      <w:pPr>
        <w:numPr>
          <w:ilvl w:val="0"/>
          <w:numId w:val="28"/>
        </w:numPr>
        <w:tabs>
          <w:tab w:val="left" w:pos="993"/>
        </w:tabs>
        <w:suppressAutoHyphens w:val="0"/>
        <w:ind w:left="0" w:firstLine="709"/>
        <w:jc w:val="both"/>
        <w:rPr>
          <w:rFonts w:eastAsiaTheme="minorHAnsi"/>
          <w:lang w:eastAsia="en-US"/>
        </w:rPr>
      </w:pPr>
      <w:r w:rsidRPr="007274C7">
        <w:rPr>
          <w:rFonts w:eastAsiaTheme="minorHAnsi"/>
          <w:lang w:eastAsia="en-US"/>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7274C7" w:rsidRPr="00A805FC" w:rsidRDefault="007274C7" w:rsidP="00A805FC">
      <w:pPr>
        <w:tabs>
          <w:tab w:val="left" w:pos="993"/>
        </w:tabs>
        <w:suppressAutoHyphens w:val="0"/>
        <w:ind w:left="709"/>
        <w:jc w:val="both"/>
        <w:rPr>
          <w:rFonts w:eastAsiaTheme="minorHAnsi"/>
          <w:lang w:eastAsia="en-US"/>
        </w:rPr>
      </w:pPr>
      <w:r w:rsidRPr="00A805FC">
        <w:rPr>
          <w:rFonts w:eastAsiaTheme="minorHAnsi"/>
          <w:lang w:eastAsia="en-US"/>
        </w:rPr>
        <w:t>Средствами получения информации об аварии на проектируемом объекте являются:</w:t>
      </w:r>
    </w:p>
    <w:p w:rsidR="007274C7" w:rsidRPr="007274C7" w:rsidRDefault="007274C7" w:rsidP="00C16B37">
      <w:pPr>
        <w:numPr>
          <w:ilvl w:val="0"/>
          <w:numId w:val="28"/>
        </w:numPr>
        <w:tabs>
          <w:tab w:val="left" w:pos="993"/>
        </w:tabs>
        <w:suppressAutoHyphens w:val="0"/>
        <w:ind w:left="0" w:firstLine="709"/>
        <w:jc w:val="both"/>
        <w:rPr>
          <w:rFonts w:eastAsiaTheme="minorHAnsi"/>
          <w:lang w:eastAsia="en-US"/>
        </w:rPr>
      </w:pPr>
      <w:r w:rsidRPr="007274C7">
        <w:rPr>
          <w:rFonts w:eastAsiaTheme="minorHAnsi"/>
          <w:lang w:eastAsia="en-US"/>
        </w:rPr>
        <w:t xml:space="preserve">сигналы системы автоматики; </w:t>
      </w:r>
    </w:p>
    <w:p w:rsidR="007274C7" w:rsidRPr="009253CD" w:rsidRDefault="007274C7" w:rsidP="00C16B37">
      <w:pPr>
        <w:numPr>
          <w:ilvl w:val="0"/>
          <w:numId w:val="28"/>
        </w:numPr>
        <w:tabs>
          <w:tab w:val="left" w:pos="993"/>
        </w:tabs>
        <w:suppressAutoHyphens w:val="0"/>
        <w:ind w:left="0" w:firstLine="709"/>
        <w:jc w:val="both"/>
        <w:rPr>
          <w:rFonts w:eastAsiaTheme="minorHAnsi" w:cs="Arial"/>
          <w:szCs w:val="20"/>
          <w:lang w:eastAsia="en-US"/>
        </w:rPr>
      </w:pPr>
      <w:r w:rsidRPr="007274C7">
        <w:rPr>
          <w:rFonts w:eastAsiaTheme="minorHAnsi"/>
          <w:lang w:eastAsia="en-US"/>
        </w:rPr>
        <w:t xml:space="preserve">сообщение от первого обнаружившего </w:t>
      </w:r>
      <w:r w:rsidRPr="009253CD">
        <w:rPr>
          <w:rFonts w:eastAsiaTheme="minorHAnsi" w:cs="Arial"/>
          <w:szCs w:val="20"/>
          <w:lang w:eastAsia="en-US"/>
        </w:rPr>
        <w:t xml:space="preserve">(очевидца, пострадавшего, анонимного источника) аварийную ситуацию. </w:t>
      </w:r>
    </w:p>
    <w:p w:rsidR="007274C7" w:rsidRPr="009253CD" w:rsidRDefault="007274C7" w:rsidP="007274C7">
      <w:pPr>
        <w:spacing w:before="120"/>
        <w:ind w:firstLine="709"/>
        <w:jc w:val="both"/>
        <w:rPr>
          <w:rFonts w:eastAsiaTheme="minorHAnsi" w:cs="Arial"/>
          <w:szCs w:val="20"/>
          <w:lang w:eastAsia="en-US"/>
        </w:rPr>
      </w:pPr>
      <w:r w:rsidRPr="009253CD">
        <w:rPr>
          <w:rFonts w:eastAsiaTheme="minorHAnsi" w:cs="Arial"/>
          <w:szCs w:val="20"/>
          <w:lang w:eastAsia="en-US"/>
        </w:rPr>
        <w:t>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w:t>
      </w:r>
    </w:p>
    <w:p w:rsidR="007274C7" w:rsidRPr="009253CD" w:rsidRDefault="007274C7" w:rsidP="007274C7">
      <w:pPr>
        <w:spacing w:before="120"/>
        <w:ind w:firstLine="720"/>
        <w:jc w:val="both"/>
        <w:rPr>
          <w:rFonts w:eastAsiaTheme="minorHAnsi" w:cs="Arial"/>
          <w:szCs w:val="20"/>
          <w:lang w:eastAsia="en-US"/>
        </w:rPr>
      </w:pPr>
      <w:r w:rsidRPr="009253CD">
        <w:rPr>
          <w:rFonts w:eastAsiaTheme="minorHAnsi" w:cs="Arial"/>
          <w:szCs w:val="20"/>
          <w:lang w:eastAsia="en-US"/>
        </w:rPr>
        <w:t>В случае возникновения ЧС на проектируемом объекте порядок оповещения предусматривается по следующей схеме:</w:t>
      </w:r>
    </w:p>
    <w:p w:rsidR="007274C7" w:rsidRPr="009253CD" w:rsidRDefault="007274C7" w:rsidP="00C16B37">
      <w:pPr>
        <w:numPr>
          <w:ilvl w:val="0"/>
          <w:numId w:val="29"/>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первый обнаруживший (очевидец, пострадавший, анонимный источник) аварийную ситуацию по средствам радиосвязи, сотовой связи, речевого сообщения информирует дежурного оператора УПСВ «</w:t>
      </w:r>
      <w:proofErr w:type="spellStart"/>
      <w:r w:rsidRPr="009253CD">
        <w:rPr>
          <w:rFonts w:eastAsiaTheme="minorHAnsi" w:cs="Arial"/>
          <w:bCs/>
          <w:szCs w:val="20"/>
          <w:lang w:eastAsia="en-US"/>
        </w:rPr>
        <w:t>Радаевка</w:t>
      </w:r>
      <w:proofErr w:type="spellEnd"/>
      <w:r w:rsidRPr="009253CD">
        <w:rPr>
          <w:rFonts w:eastAsiaTheme="minorHAnsi" w:cs="Arial"/>
          <w:szCs w:val="20"/>
          <w:lang w:eastAsia="en-US"/>
        </w:rPr>
        <w:t>».</w:t>
      </w:r>
    </w:p>
    <w:p w:rsidR="007274C7" w:rsidRPr="009253CD" w:rsidRDefault="007274C7" w:rsidP="00C16B37">
      <w:pPr>
        <w:numPr>
          <w:ilvl w:val="0"/>
          <w:numId w:val="29"/>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оператор, получив сигнал о ЧС, немедленно оповещает:</w:t>
      </w:r>
    </w:p>
    <w:p w:rsidR="007274C7" w:rsidRPr="009253CD" w:rsidRDefault="007274C7" w:rsidP="00C16B37">
      <w:pPr>
        <w:numPr>
          <w:ilvl w:val="0"/>
          <w:numId w:val="29"/>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по средствам телефонной связи, радиосвязи, сотовой связи начальника, мастера УПСВ;</w:t>
      </w:r>
    </w:p>
    <w:p w:rsidR="007274C7" w:rsidRPr="009253CD" w:rsidRDefault="007274C7" w:rsidP="00C16B37">
      <w:pPr>
        <w:numPr>
          <w:ilvl w:val="0"/>
          <w:numId w:val="29"/>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по средствам радиосвязи, сотовой связи персонал, находящийся на территории месторождения;</w:t>
      </w:r>
    </w:p>
    <w:p w:rsidR="007274C7" w:rsidRPr="009253CD" w:rsidRDefault="007274C7" w:rsidP="00C16B37">
      <w:pPr>
        <w:numPr>
          <w:ilvl w:val="0"/>
          <w:numId w:val="29"/>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7274C7" w:rsidRPr="009253CD" w:rsidRDefault="007274C7" w:rsidP="00C16B37">
      <w:pPr>
        <w:numPr>
          <w:ilvl w:val="0"/>
          <w:numId w:val="29"/>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 xml:space="preserve">по средствам телефонной связи диспетчера </w:t>
      </w:r>
      <w:r w:rsidRPr="009253CD">
        <w:rPr>
          <w:rFonts w:eastAsiaTheme="minorHAnsi" w:cs="Arial"/>
          <w:spacing w:val="-4"/>
          <w:szCs w:val="20"/>
          <w:lang w:eastAsia="en-US"/>
        </w:rPr>
        <w:t>ЦДНГ-1</w:t>
      </w:r>
      <w:r w:rsidRPr="009253CD">
        <w:rPr>
          <w:rFonts w:eastAsiaTheme="minorHAnsi" w:cs="Arial"/>
          <w:szCs w:val="20"/>
          <w:lang w:eastAsia="en-US"/>
        </w:rPr>
        <w:t xml:space="preserve">; </w:t>
      </w:r>
    </w:p>
    <w:p w:rsidR="007274C7" w:rsidRPr="009253CD" w:rsidRDefault="007274C7" w:rsidP="00C16B37">
      <w:pPr>
        <w:numPr>
          <w:ilvl w:val="0"/>
          <w:numId w:val="29"/>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 xml:space="preserve">диспетчер </w:t>
      </w:r>
      <w:r w:rsidRPr="009253CD">
        <w:rPr>
          <w:rFonts w:eastAsiaTheme="minorHAnsi" w:cs="Arial"/>
          <w:spacing w:val="-4"/>
          <w:szCs w:val="20"/>
          <w:lang w:eastAsia="en-US"/>
        </w:rPr>
        <w:t>ЦДНГ-1</w:t>
      </w:r>
      <w:r w:rsidRPr="009253CD">
        <w:rPr>
          <w:rFonts w:eastAsiaTheme="minorHAnsi" w:cs="Arial"/>
          <w:szCs w:val="20"/>
          <w:lang w:eastAsia="en-US"/>
        </w:rPr>
        <w:t xml:space="preserve">получив сигнал о ЧС, немедленно оповещает по средствам телефонной связи начальника </w:t>
      </w:r>
      <w:r w:rsidRPr="009253CD">
        <w:rPr>
          <w:rFonts w:eastAsiaTheme="minorHAnsi" w:cs="Arial"/>
          <w:spacing w:val="-4"/>
          <w:szCs w:val="20"/>
          <w:lang w:eastAsia="en-US"/>
        </w:rPr>
        <w:t>ЦДНГ-1</w:t>
      </w:r>
      <w:r w:rsidRPr="009253CD">
        <w:rPr>
          <w:rFonts w:eastAsiaTheme="minorHAnsi" w:cs="Arial"/>
          <w:szCs w:val="20"/>
          <w:lang w:eastAsia="en-US"/>
        </w:rPr>
        <w:t>, диспетчера РИТС СГМ, диспетчера ПЧ-175 ООО «РН-Пожарная безопасность</w:t>
      </w:r>
      <w:proofErr w:type="gramStart"/>
      <w:r w:rsidRPr="009253CD">
        <w:rPr>
          <w:rFonts w:eastAsiaTheme="minorHAnsi" w:cs="Arial"/>
          <w:szCs w:val="20"/>
          <w:lang w:eastAsia="en-US"/>
        </w:rPr>
        <w:t>»(</w:t>
      </w:r>
      <w:proofErr w:type="gramEnd"/>
      <w:r w:rsidRPr="009253CD">
        <w:rPr>
          <w:rFonts w:eastAsiaTheme="minorHAnsi" w:cs="Arial"/>
          <w:szCs w:val="20"/>
          <w:lang w:eastAsia="en-US"/>
        </w:rPr>
        <w:t>при необходимости), дежурного скорой медицинской помощи (при необходимости);</w:t>
      </w:r>
    </w:p>
    <w:p w:rsidR="007274C7" w:rsidRPr="009253CD" w:rsidRDefault="007274C7" w:rsidP="00C16B37">
      <w:pPr>
        <w:numPr>
          <w:ilvl w:val="0"/>
          <w:numId w:val="29"/>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диспетчер РИТС СГМ, получив сигнал о ЧС, немедленно оповещает по средствам телефонной связи начальника смены ЦИТС АО «</w:t>
      </w:r>
      <w:proofErr w:type="spellStart"/>
      <w:r w:rsidRPr="009253CD">
        <w:rPr>
          <w:rFonts w:eastAsiaTheme="minorHAnsi" w:cs="Arial"/>
          <w:szCs w:val="20"/>
          <w:lang w:eastAsia="en-US"/>
        </w:rPr>
        <w:t>Самаранефтегаз</w:t>
      </w:r>
      <w:proofErr w:type="spellEnd"/>
      <w:r w:rsidRPr="009253CD">
        <w:rPr>
          <w:rFonts w:eastAsiaTheme="minorHAnsi" w:cs="Arial"/>
          <w:szCs w:val="20"/>
          <w:lang w:eastAsia="en-US"/>
        </w:rPr>
        <w:t xml:space="preserve">»; </w:t>
      </w:r>
    </w:p>
    <w:p w:rsidR="007274C7" w:rsidRPr="009253CD" w:rsidRDefault="007274C7" w:rsidP="00C16B37">
      <w:pPr>
        <w:numPr>
          <w:ilvl w:val="0"/>
          <w:numId w:val="29"/>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начальник смены ЦИТС, получив сигнал о ЧС, немедленно оповещает по средствам телефонной связи начальника ЦИТС;</w:t>
      </w:r>
    </w:p>
    <w:p w:rsidR="007274C7" w:rsidRPr="009253CD" w:rsidRDefault="007274C7" w:rsidP="00C16B37">
      <w:pPr>
        <w:numPr>
          <w:ilvl w:val="0"/>
          <w:numId w:val="29"/>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диспетчер ДДС по указанию начальника смены ЦИТС по средствам телефонной связи оповещает диспетчера цеха по ликвидации аварий и их последствий - аварийно-спасательное формирование (ЦЛАП-АСФ), диспетчер</w:t>
      </w:r>
      <w:proofErr w:type="gramStart"/>
      <w:r w:rsidRPr="009253CD">
        <w:rPr>
          <w:rFonts w:eastAsiaTheme="minorHAnsi" w:cs="Arial"/>
          <w:szCs w:val="20"/>
          <w:lang w:eastAsia="en-US"/>
        </w:rPr>
        <w:t>а ООО</w:t>
      </w:r>
      <w:proofErr w:type="gramEnd"/>
      <w:r w:rsidRPr="009253CD">
        <w:rPr>
          <w:rFonts w:eastAsiaTheme="minorHAnsi" w:cs="Arial"/>
          <w:szCs w:val="20"/>
          <w:lang w:eastAsia="en-US"/>
        </w:rPr>
        <w:t xml:space="preserve"> «РН Сервис-Экология», диспетчера ФГУ АСФ Северо-восточная противофонтанная военизированная часть (СВПФВЧ);</w:t>
      </w:r>
    </w:p>
    <w:p w:rsidR="007274C7" w:rsidRPr="009253CD" w:rsidRDefault="007274C7" w:rsidP="00C16B37">
      <w:pPr>
        <w:numPr>
          <w:ilvl w:val="0"/>
          <w:numId w:val="29"/>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диспетчер ДДС по указанию руководителя (заместителя) АО «</w:t>
      </w:r>
      <w:proofErr w:type="spellStart"/>
      <w:r w:rsidRPr="009253CD">
        <w:rPr>
          <w:rFonts w:eastAsiaTheme="minorHAnsi" w:cs="Arial"/>
          <w:szCs w:val="20"/>
          <w:lang w:eastAsia="en-US"/>
        </w:rPr>
        <w:t>Самаранефтегаз</w:t>
      </w:r>
      <w:proofErr w:type="spellEnd"/>
      <w:r w:rsidRPr="009253CD">
        <w:rPr>
          <w:rFonts w:eastAsiaTheme="minorHAnsi" w:cs="Arial"/>
          <w:szCs w:val="20"/>
          <w:lang w:eastAsia="en-US"/>
        </w:rPr>
        <w:t xml:space="preserve">» по средствам телефонной связи информирует диспетчера ЕДДС муниципального района </w:t>
      </w:r>
      <w:r w:rsidRPr="009253CD">
        <w:rPr>
          <w:rFonts w:eastAsiaTheme="minorHAnsi" w:cs="Arial"/>
          <w:szCs w:val="20"/>
          <w:lang w:eastAsia="en-US"/>
        </w:rPr>
        <w:lastRenderedPageBreak/>
        <w:t>Сергиевский, ГУ МЧС России по Самарской области, силы привлекаемых организаций (ПАСФ).</w:t>
      </w:r>
    </w:p>
    <w:p w:rsidR="007274C7" w:rsidRPr="009253CD" w:rsidRDefault="007274C7" w:rsidP="007274C7">
      <w:pPr>
        <w:spacing w:before="120"/>
        <w:ind w:firstLine="720"/>
        <w:jc w:val="both"/>
        <w:rPr>
          <w:rFonts w:eastAsiaTheme="minorHAnsi" w:cs="Arial"/>
          <w:szCs w:val="20"/>
          <w:lang w:eastAsia="en-US"/>
        </w:rPr>
      </w:pPr>
      <w:r w:rsidRPr="009253CD">
        <w:rPr>
          <w:rFonts w:eastAsiaTheme="minorHAnsi" w:cs="Arial"/>
          <w:szCs w:val="20"/>
          <w:lang w:eastAsia="en-US"/>
        </w:rPr>
        <w:t>Оповещение местных и территориальных органов власти, оперативных служб, руководства АО «</w:t>
      </w:r>
      <w:proofErr w:type="spellStart"/>
      <w:r w:rsidRPr="009253CD">
        <w:rPr>
          <w:rFonts w:eastAsiaTheme="minorHAnsi" w:cs="Arial"/>
          <w:szCs w:val="20"/>
          <w:lang w:eastAsia="en-US"/>
        </w:rPr>
        <w:t>Самаранефтегаз</w:t>
      </w:r>
      <w:proofErr w:type="spellEnd"/>
      <w:r w:rsidRPr="009253CD">
        <w:rPr>
          <w:rFonts w:eastAsiaTheme="minorHAnsi" w:cs="Arial"/>
          <w:szCs w:val="20"/>
          <w:lang w:eastAsia="en-US"/>
        </w:rPr>
        <w:t>» и т.д. осуществляется с использованием средств телефонной связи.</w:t>
      </w:r>
    </w:p>
    <w:p w:rsidR="007274C7" w:rsidRPr="009253CD" w:rsidRDefault="007274C7" w:rsidP="007274C7">
      <w:pPr>
        <w:keepNext/>
        <w:spacing w:before="120"/>
        <w:ind w:firstLine="720"/>
        <w:jc w:val="both"/>
        <w:rPr>
          <w:rFonts w:eastAsiaTheme="minorHAnsi" w:cs="Arial"/>
          <w:szCs w:val="20"/>
          <w:lang w:eastAsia="en-US"/>
        </w:rPr>
      </w:pPr>
      <w:r w:rsidRPr="009253CD">
        <w:rPr>
          <w:rFonts w:eastAsiaTheme="minorHAnsi" w:cs="Arial"/>
          <w:szCs w:val="20"/>
          <w:lang w:eastAsia="en-US"/>
        </w:rPr>
        <w:t>Информация о ЧС доводится со следующими временными характеристиками:</w:t>
      </w:r>
    </w:p>
    <w:p w:rsidR="007274C7" w:rsidRPr="009253CD" w:rsidRDefault="007274C7" w:rsidP="00C16B37">
      <w:pPr>
        <w:numPr>
          <w:ilvl w:val="0"/>
          <w:numId w:val="30"/>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7274C7" w:rsidRPr="009253CD" w:rsidRDefault="007274C7" w:rsidP="00C16B37">
      <w:pPr>
        <w:numPr>
          <w:ilvl w:val="0"/>
          <w:numId w:val="30"/>
        </w:numPr>
        <w:tabs>
          <w:tab w:val="left" w:pos="993"/>
        </w:tabs>
        <w:suppressAutoHyphens w:val="0"/>
        <w:ind w:left="0" w:firstLine="709"/>
        <w:jc w:val="both"/>
        <w:rPr>
          <w:rFonts w:eastAsiaTheme="minorHAnsi" w:cs="Arial"/>
          <w:szCs w:val="20"/>
          <w:lang w:eastAsia="en-US"/>
        </w:rPr>
      </w:pPr>
      <w:r w:rsidRPr="009253CD">
        <w:rPr>
          <w:rFonts w:eastAsiaTheme="minorHAnsi" w:cs="Arial"/>
          <w:szCs w:val="20"/>
          <w:lang w:eastAsia="en-US"/>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BB74A2" w:rsidRPr="009D151B" w:rsidRDefault="009D151B" w:rsidP="009D151B">
      <w:pPr>
        <w:pStyle w:val="af7"/>
        <w:rPr>
          <w:rFonts w:ascii="Times New Roman" w:hAnsi="Times New Roman"/>
          <w:sz w:val="24"/>
          <w:szCs w:val="24"/>
        </w:rPr>
      </w:pPr>
      <w:r w:rsidRPr="009D151B">
        <w:rPr>
          <w:rFonts w:ascii="Times New Roman" w:hAnsi="Times New Roman"/>
          <w:sz w:val="24"/>
          <w:szCs w:val="24"/>
        </w:rPr>
        <w:t xml:space="preserve">Схема передачи информации при угрозе возникновения и возникновении чрезвычайных ситуаций </w:t>
      </w:r>
      <w:r w:rsidR="0093082C" w:rsidRPr="009D151B">
        <w:rPr>
          <w:rFonts w:ascii="Times New Roman" w:hAnsi="Times New Roman"/>
          <w:color w:val="000000"/>
          <w:sz w:val="24"/>
          <w:szCs w:val="24"/>
        </w:rPr>
        <w:t>приведена на рисунке</w:t>
      </w:r>
    </w:p>
    <w:p w:rsidR="00C5263E" w:rsidRDefault="00B03954" w:rsidP="00B03954">
      <w:pPr>
        <w:pStyle w:val="af7"/>
        <w:ind w:left="-142" w:firstLine="0"/>
        <w:rPr>
          <w:rFonts w:ascii="Times New Roman" w:hAnsi="Times New Roman"/>
          <w:b/>
          <w:i/>
          <w:sz w:val="24"/>
          <w:szCs w:val="24"/>
        </w:rPr>
      </w:pPr>
      <w:r>
        <w:rPr>
          <w:rFonts w:asciiTheme="minorHAnsi" w:eastAsiaTheme="minorHAnsi" w:hAnsiTheme="minorHAnsi" w:cstheme="minorBidi"/>
          <w:noProof/>
          <w:sz w:val="22"/>
          <w:szCs w:val="22"/>
        </w:rPr>
        <mc:AlternateContent>
          <mc:Choice Requires="wpc">
            <w:drawing>
              <wp:anchor distT="0" distB="0" distL="114300" distR="114300" simplePos="0" relativeHeight="251659264" behindDoc="0" locked="0" layoutInCell="1" allowOverlap="1" wp14:anchorId="23657B4D" wp14:editId="0737F30C">
                <wp:simplePos x="0" y="0"/>
                <wp:positionH relativeFrom="character">
                  <wp:posOffset>-63500</wp:posOffset>
                </wp:positionH>
                <wp:positionV relativeFrom="line">
                  <wp:posOffset>46355</wp:posOffset>
                </wp:positionV>
                <wp:extent cx="6288405" cy="6452870"/>
                <wp:effectExtent l="0" t="0" r="17145" b="5080"/>
                <wp:wrapNone/>
                <wp:docPr id="11727" name="Полотно 11727"/>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a:noFill/>
                        </a:ln>
                      </wpc:whole>
                      <wps:wsp>
                        <wps:cNvPr id="11652" name="Rectangle 4"/>
                        <wps:cNvSpPr>
                          <a:spLocks noChangeArrowheads="1"/>
                        </wps:cNvSpPr>
                        <wps:spPr bwMode="auto">
                          <a:xfrm>
                            <a:off x="97044" y="4656080"/>
                            <a:ext cx="1856104" cy="626744"/>
                          </a:xfrm>
                          <a:prstGeom prst="rect">
                            <a:avLst/>
                          </a:prstGeom>
                          <a:solidFill>
                            <a:srgbClr val="FFFFFF"/>
                          </a:solidFill>
                          <a:ln w="9525">
                            <a:solidFill>
                              <a:srgbClr val="000000"/>
                            </a:solidFill>
                            <a:miter lim="800000"/>
                            <a:headEnd/>
                            <a:tailEnd/>
                          </a:ln>
                        </wps:spPr>
                        <wps:txbx>
                          <w:txbxContent>
                            <w:p w:rsidR="00B03954" w:rsidRPr="00191AEF" w:rsidRDefault="00B03954" w:rsidP="00B03954">
                              <w:pPr>
                                <w:jc w:val="center"/>
                                <w:rPr>
                                  <w:rFonts w:cs="Arial"/>
                                  <w:szCs w:val="20"/>
                                </w:rPr>
                              </w:pPr>
                              <w:r w:rsidRPr="00191AEF">
                                <w:rPr>
                                  <w:rFonts w:cs="Arial"/>
                                  <w:szCs w:val="20"/>
                                </w:rPr>
                                <w:t xml:space="preserve">ЕДДС </w:t>
                              </w:r>
                            </w:p>
                            <w:p w:rsidR="00B03954" w:rsidRPr="00191AEF" w:rsidRDefault="00B03954" w:rsidP="00B03954">
                              <w:pPr>
                                <w:jc w:val="center"/>
                                <w:rPr>
                                  <w:rFonts w:cs="Arial"/>
                                  <w:i/>
                                  <w:szCs w:val="20"/>
                                </w:rPr>
                              </w:pPr>
                              <w:r w:rsidRPr="00191AEF">
                                <w:rPr>
                                  <w:rFonts w:cs="Arial"/>
                                  <w:szCs w:val="20"/>
                                </w:rPr>
                                <w:t>г. Нефтегорск</w:t>
                              </w:r>
                              <w:r w:rsidRPr="00191AEF">
                                <w:rPr>
                                  <w:rFonts w:cs="Arial"/>
                                  <w:szCs w:val="20"/>
                                </w:rPr>
                                <w:br/>
                              </w:r>
                              <w:r w:rsidRPr="00191AEF">
                                <w:rPr>
                                  <w:rFonts w:cs="Arial"/>
                                  <w:i/>
                                  <w:szCs w:val="20"/>
                                </w:rPr>
                                <w:t>тел. 8(84670)21101</w:t>
                              </w:r>
                            </w:p>
                          </w:txbxContent>
                        </wps:txbx>
                        <wps:bodyPr rot="0" vert="horz" wrap="square" lIns="91440" tIns="45720" rIns="91440" bIns="45720" anchor="t" anchorCtr="0" upright="1">
                          <a:spAutoFit/>
                        </wps:bodyPr>
                      </wps:wsp>
                      <wps:wsp>
                        <wps:cNvPr id="11653" name="Rectangle 5"/>
                        <wps:cNvSpPr>
                          <a:spLocks noChangeArrowheads="1"/>
                        </wps:cNvSpPr>
                        <wps:spPr bwMode="auto">
                          <a:xfrm>
                            <a:off x="4323258" y="5263763"/>
                            <a:ext cx="1948179" cy="451484"/>
                          </a:xfrm>
                          <a:prstGeom prst="rect">
                            <a:avLst/>
                          </a:prstGeom>
                          <a:solidFill>
                            <a:srgbClr val="FFFFFF"/>
                          </a:solidFill>
                          <a:ln w="9525">
                            <a:solidFill>
                              <a:srgbClr val="000000"/>
                            </a:solidFill>
                            <a:miter lim="800000"/>
                            <a:headEnd/>
                            <a:tailEnd/>
                          </a:ln>
                        </wps:spPr>
                        <wps:txbx>
                          <w:txbxContent>
                            <w:p w:rsidR="00B03954" w:rsidRPr="00191AEF" w:rsidRDefault="00B03954" w:rsidP="00B03954">
                              <w:pPr>
                                <w:jc w:val="center"/>
                                <w:rPr>
                                  <w:rFonts w:cs="Arial"/>
                                  <w:szCs w:val="20"/>
                                </w:rPr>
                              </w:pPr>
                              <w:r w:rsidRPr="00191AEF">
                                <w:rPr>
                                  <w:rFonts w:cs="Arial"/>
                                  <w:szCs w:val="20"/>
                                </w:rPr>
                                <w:t xml:space="preserve">ФКУ АСФ </w:t>
                              </w:r>
                              <w:r w:rsidRPr="00191AEF">
                                <w:rPr>
                                  <w:rFonts w:cs="Arial"/>
                                  <w:spacing w:val="-4"/>
                                  <w:szCs w:val="20"/>
                                </w:rPr>
                                <w:t>СВПФВЧ</w:t>
                              </w:r>
                            </w:p>
                            <w:p w:rsidR="00B03954" w:rsidRPr="00191AEF" w:rsidRDefault="00B03954" w:rsidP="00B03954">
                              <w:pPr>
                                <w:jc w:val="center"/>
                                <w:rPr>
                                  <w:rFonts w:cs="Arial"/>
                                  <w:i/>
                                  <w:szCs w:val="20"/>
                                </w:rPr>
                              </w:pPr>
                              <w:r w:rsidRPr="00191AEF">
                                <w:rPr>
                                  <w:rFonts w:cs="Arial"/>
                                  <w:i/>
                                  <w:szCs w:val="20"/>
                                </w:rPr>
                                <w:t>тел. 8(84661)22910</w:t>
                              </w:r>
                            </w:p>
                          </w:txbxContent>
                        </wps:txbx>
                        <wps:bodyPr rot="0" vert="horz" wrap="square" lIns="91440" tIns="45720" rIns="91440" bIns="45720" anchor="t" anchorCtr="0" upright="1">
                          <a:spAutoFit/>
                        </wps:bodyPr>
                      </wps:wsp>
                      <wps:wsp>
                        <wps:cNvPr id="11654" name="Rectangle 6"/>
                        <wps:cNvSpPr>
                          <a:spLocks noChangeArrowheads="1"/>
                        </wps:cNvSpPr>
                        <wps:spPr bwMode="auto">
                          <a:xfrm>
                            <a:off x="4323431" y="4701931"/>
                            <a:ext cx="1930644" cy="607304"/>
                          </a:xfrm>
                          <a:prstGeom prst="rect">
                            <a:avLst/>
                          </a:prstGeom>
                          <a:solidFill>
                            <a:srgbClr val="FFFFFF"/>
                          </a:solidFill>
                          <a:ln w="9525">
                            <a:solidFill>
                              <a:srgbClr val="000000"/>
                            </a:solidFill>
                            <a:miter lim="800000"/>
                            <a:headEnd/>
                            <a:tailEnd/>
                          </a:ln>
                        </wps:spPr>
                        <wps:txbx>
                          <w:txbxContent>
                            <w:p w:rsidR="00B03954" w:rsidRPr="00191AEF" w:rsidRDefault="00B03954" w:rsidP="00B03954">
                              <w:pPr>
                                <w:jc w:val="center"/>
                                <w:rPr>
                                  <w:rFonts w:cs="Arial"/>
                                  <w:szCs w:val="20"/>
                                </w:rPr>
                              </w:pPr>
                              <w:r w:rsidRPr="00191AEF">
                                <w:rPr>
                                  <w:rFonts w:cs="Arial"/>
                                  <w:szCs w:val="20"/>
                                </w:rPr>
                                <w:t xml:space="preserve">ЦЛАП-АСФ </w:t>
                              </w:r>
                            </w:p>
                            <w:p w:rsidR="00B03954" w:rsidRPr="00191AEF" w:rsidRDefault="00B03954" w:rsidP="00B03954">
                              <w:pPr>
                                <w:jc w:val="center"/>
                                <w:rPr>
                                  <w:rFonts w:cs="Arial"/>
                                  <w:szCs w:val="20"/>
                                </w:rPr>
                              </w:pPr>
                              <w:r w:rsidRPr="00191AEF">
                                <w:rPr>
                                  <w:rFonts w:cs="Arial"/>
                                  <w:szCs w:val="20"/>
                                </w:rPr>
                                <w:t>АО «</w:t>
                              </w:r>
                              <w:proofErr w:type="spellStart"/>
                              <w:r w:rsidRPr="00191AEF">
                                <w:rPr>
                                  <w:rFonts w:cs="Arial"/>
                                  <w:szCs w:val="20"/>
                                </w:rPr>
                                <w:t>Самаранефтегаз</w:t>
                              </w:r>
                              <w:proofErr w:type="spellEnd"/>
                              <w:r w:rsidRPr="00191AEF">
                                <w:rPr>
                                  <w:rFonts w:cs="Arial"/>
                                  <w:szCs w:val="20"/>
                                </w:rPr>
                                <w:t>»</w:t>
                              </w:r>
                            </w:p>
                            <w:p w:rsidR="00B03954" w:rsidRPr="00191AEF" w:rsidRDefault="00B03954" w:rsidP="00B03954">
                              <w:pPr>
                                <w:jc w:val="center"/>
                                <w:rPr>
                                  <w:rFonts w:cs="Arial"/>
                                  <w:szCs w:val="20"/>
                                </w:rPr>
                              </w:pPr>
                              <w:r w:rsidRPr="00191AEF">
                                <w:rPr>
                                  <w:rFonts w:cs="Arial"/>
                                  <w:i/>
                                  <w:szCs w:val="20"/>
                                </w:rPr>
                                <w:t>тел. 89277090332</w:t>
                              </w:r>
                            </w:p>
                          </w:txbxContent>
                        </wps:txbx>
                        <wps:bodyPr rot="0" vert="horz" wrap="square" lIns="36000" tIns="36000" rIns="36000" bIns="36000" anchor="t" anchorCtr="0" upright="1">
                          <a:spAutoFit/>
                        </wps:bodyPr>
                      </wps:wsp>
                      <wps:wsp>
                        <wps:cNvPr id="11655" name="Rectangle 7"/>
                        <wps:cNvSpPr>
                          <a:spLocks noChangeArrowheads="1"/>
                        </wps:cNvSpPr>
                        <wps:spPr bwMode="auto">
                          <a:xfrm>
                            <a:off x="3111162" y="1903944"/>
                            <a:ext cx="82550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B63B98" w:rsidRDefault="00B03954" w:rsidP="00B03954">
                              <w:pPr>
                                <w:rPr>
                                  <w:rFonts w:cs="Arial"/>
                                  <w:i/>
                                  <w:sz w:val="16"/>
                                  <w:szCs w:val="16"/>
                                </w:rPr>
                              </w:pPr>
                              <w:r w:rsidRPr="00B63B98">
                                <w:rPr>
                                  <w:rFonts w:cs="Arial"/>
                                  <w:i/>
                                  <w:sz w:val="16"/>
                                  <w:szCs w:val="16"/>
                                </w:rPr>
                                <w:t>Телефонная связь</w:t>
                              </w:r>
                            </w:p>
                          </w:txbxContent>
                        </wps:txbx>
                        <wps:bodyPr rot="0" vert="horz" wrap="square" lIns="91440" tIns="45720" rIns="91440" bIns="45720" anchor="t" anchorCtr="0" upright="1">
                          <a:spAutoFit/>
                        </wps:bodyPr>
                      </wps:wsp>
                      <wps:wsp>
                        <wps:cNvPr id="11656" name="Line 8"/>
                        <wps:cNvCnPr/>
                        <wps:spPr bwMode="auto">
                          <a:xfrm>
                            <a:off x="3174564" y="1731061"/>
                            <a:ext cx="810" cy="518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57" name="Rectangle 9"/>
                        <wps:cNvSpPr>
                          <a:spLocks noChangeArrowheads="1"/>
                        </wps:cNvSpPr>
                        <wps:spPr bwMode="auto">
                          <a:xfrm>
                            <a:off x="3933682" y="1471711"/>
                            <a:ext cx="88900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658" name="Rectangle 10"/>
                        <wps:cNvSpPr>
                          <a:spLocks noChangeArrowheads="1"/>
                        </wps:cNvSpPr>
                        <wps:spPr bwMode="auto">
                          <a:xfrm>
                            <a:off x="3111287" y="2767731"/>
                            <a:ext cx="88900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9F1939" w:rsidRDefault="00B03954" w:rsidP="00B03954">
                              <w:pPr>
                                <w:rPr>
                                  <w:i/>
                                  <w:sz w:val="16"/>
                                  <w:szCs w:val="16"/>
                                </w:rPr>
                              </w:pPr>
                              <w:r w:rsidRPr="009F1939">
                                <w:rPr>
                                  <w:i/>
                                  <w:sz w:val="16"/>
                                  <w:szCs w:val="16"/>
                                </w:rPr>
                                <w:t>Телефонная связь</w:t>
                              </w:r>
                            </w:p>
                          </w:txbxContent>
                        </wps:txbx>
                        <wps:bodyPr rot="0" vert="horz" wrap="square" lIns="91440" tIns="45720" rIns="91440" bIns="45720" anchor="t" anchorCtr="0" upright="1">
                          <a:spAutoFit/>
                        </wps:bodyPr>
                      </wps:wsp>
                      <wps:wsp>
                        <wps:cNvPr id="11659" name="Rectangle 11"/>
                        <wps:cNvSpPr>
                          <a:spLocks noChangeArrowheads="1"/>
                        </wps:cNvSpPr>
                        <wps:spPr bwMode="auto">
                          <a:xfrm>
                            <a:off x="2182769" y="4721727"/>
                            <a:ext cx="888365"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191AEF" w:rsidRDefault="00B03954" w:rsidP="00B03954">
                              <w:pPr>
                                <w:jc w:val="center"/>
                                <w:rPr>
                                  <w:rFonts w:cs="Arial"/>
                                  <w:sz w:val="16"/>
                                  <w:szCs w:val="16"/>
                                </w:rPr>
                              </w:pPr>
                              <w:r w:rsidRPr="00243B8C">
                                <w:rPr>
                                  <w:sz w:val="16"/>
                                  <w:szCs w:val="16"/>
                                </w:rPr>
                                <w:t xml:space="preserve">Телефонная </w:t>
                              </w:r>
                              <w:r w:rsidRPr="00191AEF">
                                <w:rPr>
                                  <w:rFonts w:cs="Arial"/>
                                  <w:sz w:val="16"/>
                                  <w:szCs w:val="16"/>
                                </w:rPr>
                                <w:t>связь</w:t>
                              </w:r>
                            </w:p>
                          </w:txbxContent>
                        </wps:txbx>
                        <wps:bodyPr rot="0" vert="horz" wrap="square" lIns="91440" tIns="45720" rIns="91440" bIns="45720" anchor="t" anchorCtr="0" upright="1">
                          <a:spAutoFit/>
                        </wps:bodyPr>
                      </wps:wsp>
                      <wps:wsp>
                        <wps:cNvPr id="11660" name="Rectangle 13"/>
                        <wps:cNvSpPr>
                          <a:spLocks noChangeArrowheads="1"/>
                        </wps:cNvSpPr>
                        <wps:spPr bwMode="auto">
                          <a:xfrm>
                            <a:off x="3258763" y="5304099"/>
                            <a:ext cx="953135"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661" name="Rectangle 14"/>
                        <wps:cNvSpPr>
                          <a:spLocks noChangeArrowheads="1"/>
                        </wps:cNvSpPr>
                        <wps:spPr bwMode="auto">
                          <a:xfrm>
                            <a:off x="2349174" y="3112572"/>
                            <a:ext cx="1650999" cy="626744"/>
                          </a:xfrm>
                          <a:prstGeom prst="rect">
                            <a:avLst/>
                          </a:prstGeom>
                          <a:solidFill>
                            <a:srgbClr val="FFFFFF"/>
                          </a:solidFill>
                          <a:ln w="9525">
                            <a:solidFill>
                              <a:srgbClr val="000000"/>
                            </a:solidFill>
                            <a:miter lim="800000"/>
                            <a:headEnd/>
                            <a:tailEnd/>
                          </a:ln>
                        </wps:spPr>
                        <wps:txbx>
                          <w:txbxContent>
                            <w:p w:rsidR="00B03954" w:rsidRPr="00B63B98" w:rsidRDefault="00B03954" w:rsidP="00B03954">
                              <w:pPr>
                                <w:rPr>
                                  <w:rFonts w:cs="Arial"/>
                                  <w:szCs w:val="20"/>
                                </w:rPr>
                              </w:pPr>
                              <w:r w:rsidRPr="00B63B98">
                                <w:rPr>
                                  <w:rFonts w:cs="Arial"/>
                                  <w:szCs w:val="20"/>
                                </w:rPr>
                                <w:t xml:space="preserve">Диспетчер РИТС </w:t>
                              </w:r>
                              <w:r>
                                <w:rPr>
                                  <w:rFonts w:cs="Arial"/>
                                  <w:szCs w:val="20"/>
                                </w:rPr>
                                <w:t>С</w:t>
                              </w:r>
                              <w:r w:rsidRPr="00B63B98">
                                <w:rPr>
                                  <w:rFonts w:cs="Arial"/>
                                  <w:szCs w:val="20"/>
                                </w:rPr>
                                <w:t>ГМ</w:t>
                              </w:r>
                            </w:p>
                            <w:p w:rsidR="00B03954" w:rsidRPr="00B63B98" w:rsidRDefault="00B03954" w:rsidP="00B03954">
                              <w:pPr>
                                <w:rPr>
                                  <w:rFonts w:cs="Arial"/>
                                  <w:szCs w:val="20"/>
                                </w:rPr>
                              </w:pPr>
                              <w:r w:rsidRPr="00B63B98">
                                <w:rPr>
                                  <w:rFonts w:cs="Arial"/>
                                  <w:spacing w:val="-2"/>
                                  <w:szCs w:val="20"/>
                                </w:rPr>
                                <w:t>АО «</w:t>
                              </w:r>
                              <w:proofErr w:type="spellStart"/>
                              <w:r w:rsidRPr="00B63B98">
                                <w:rPr>
                                  <w:rFonts w:cs="Arial"/>
                                  <w:spacing w:val="-2"/>
                                  <w:szCs w:val="20"/>
                                </w:rPr>
                                <w:t>Самаранефтегаз</w:t>
                              </w:r>
                              <w:proofErr w:type="spellEnd"/>
                              <w:r w:rsidRPr="00B63B98">
                                <w:rPr>
                                  <w:rFonts w:cs="Arial"/>
                                  <w:spacing w:val="-2"/>
                                  <w:szCs w:val="20"/>
                                </w:rPr>
                                <w:t>»</w:t>
                              </w:r>
                            </w:p>
                          </w:txbxContent>
                        </wps:txbx>
                        <wps:bodyPr rot="0" vert="horz" wrap="square" lIns="91440" tIns="45720" rIns="91440" bIns="45720" anchor="t" anchorCtr="0" upright="1">
                          <a:spAutoFit/>
                        </wps:bodyPr>
                      </wps:wsp>
                      <wps:wsp>
                        <wps:cNvPr id="11662" name="Rectangle 15"/>
                        <wps:cNvSpPr>
                          <a:spLocks noChangeArrowheads="1"/>
                        </wps:cNvSpPr>
                        <wps:spPr bwMode="auto">
                          <a:xfrm>
                            <a:off x="2349550" y="1385731"/>
                            <a:ext cx="1650838" cy="518405"/>
                          </a:xfrm>
                          <a:prstGeom prst="rect">
                            <a:avLst/>
                          </a:prstGeom>
                          <a:solidFill>
                            <a:srgbClr val="FFFFFF"/>
                          </a:solidFill>
                          <a:ln w="9525">
                            <a:solidFill>
                              <a:srgbClr val="000000"/>
                            </a:solidFill>
                            <a:miter lim="800000"/>
                            <a:headEnd/>
                            <a:tailEnd/>
                          </a:ln>
                        </wps:spPr>
                        <wps:txbx>
                          <w:txbxContent>
                            <w:p w:rsidR="00B03954" w:rsidRPr="00B63B98" w:rsidRDefault="00B03954" w:rsidP="00B03954">
                              <w:pPr>
                                <w:jc w:val="center"/>
                                <w:rPr>
                                  <w:rFonts w:cs="Arial"/>
                                  <w:szCs w:val="20"/>
                                </w:rPr>
                              </w:pPr>
                              <w:r w:rsidRPr="00B63B98">
                                <w:rPr>
                                  <w:rFonts w:cs="Arial"/>
                                  <w:szCs w:val="20"/>
                                </w:rPr>
                                <w:t xml:space="preserve">Дежурный оператор </w:t>
                              </w:r>
                              <w:r w:rsidRPr="00B63B98">
                                <w:rPr>
                                  <w:rFonts w:cs="Arial"/>
                                  <w:szCs w:val="20"/>
                                </w:rPr>
                                <w:br/>
                                <w:t>УПСВ «</w:t>
                              </w:r>
                              <w:proofErr w:type="spellStart"/>
                              <w:r>
                                <w:rPr>
                                  <w:rFonts w:cs="Arial"/>
                                  <w:bCs/>
                                  <w:szCs w:val="20"/>
                                </w:rPr>
                                <w:t>Радаевка</w:t>
                              </w:r>
                              <w:proofErr w:type="spellEnd"/>
                              <w:r w:rsidRPr="00B63B98">
                                <w:rPr>
                                  <w:rFonts w:cs="Arial"/>
                                  <w:szCs w:val="20"/>
                                </w:rPr>
                                <w:t>»</w:t>
                              </w:r>
                            </w:p>
                          </w:txbxContent>
                        </wps:txbx>
                        <wps:bodyPr rot="0" vert="horz" wrap="square" lIns="91440" tIns="45720" rIns="91440" bIns="45720" anchor="t" anchorCtr="0" upright="1">
                          <a:noAutofit/>
                        </wps:bodyPr>
                      </wps:wsp>
                      <wps:wsp>
                        <wps:cNvPr id="11663" name="Rectangle 16"/>
                        <wps:cNvSpPr>
                          <a:spLocks noChangeArrowheads="1"/>
                        </wps:cNvSpPr>
                        <wps:spPr bwMode="auto">
                          <a:xfrm>
                            <a:off x="1206254" y="951717"/>
                            <a:ext cx="101473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Радиосвязь, сотовая связь</w:t>
                              </w:r>
                            </w:p>
                          </w:txbxContent>
                        </wps:txbx>
                        <wps:bodyPr rot="0" vert="horz" wrap="square" lIns="91440" tIns="45720" rIns="91440" bIns="45720" anchor="t" anchorCtr="0" upright="1">
                          <a:spAutoFit/>
                        </wps:bodyPr>
                      </wps:wsp>
                      <wps:wsp>
                        <wps:cNvPr id="11664" name="Line 17"/>
                        <wps:cNvCnPr/>
                        <wps:spPr bwMode="auto">
                          <a:xfrm flipH="1">
                            <a:off x="4000387" y="1644934"/>
                            <a:ext cx="82501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65" name="Rectangle 18"/>
                        <wps:cNvSpPr>
                          <a:spLocks noChangeArrowheads="1"/>
                        </wps:cNvSpPr>
                        <wps:spPr bwMode="auto">
                          <a:xfrm>
                            <a:off x="3933682" y="3112066"/>
                            <a:ext cx="88900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666" name="Rectangle 19"/>
                        <wps:cNvSpPr>
                          <a:spLocks noChangeArrowheads="1"/>
                        </wps:cNvSpPr>
                        <wps:spPr bwMode="auto">
                          <a:xfrm>
                            <a:off x="4875628" y="2364646"/>
                            <a:ext cx="1395729" cy="802004"/>
                          </a:xfrm>
                          <a:prstGeom prst="rect">
                            <a:avLst/>
                          </a:prstGeom>
                          <a:solidFill>
                            <a:srgbClr val="FFFFFF"/>
                          </a:solidFill>
                          <a:ln w="9525">
                            <a:solidFill>
                              <a:srgbClr val="000000"/>
                            </a:solidFill>
                            <a:miter lim="800000"/>
                            <a:headEnd/>
                            <a:tailEnd/>
                          </a:ln>
                        </wps:spPr>
                        <wps:txbx>
                          <w:txbxContent>
                            <w:p w:rsidR="00B03954" w:rsidRPr="00B63B98" w:rsidRDefault="00B03954" w:rsidP="00B03954">
                              <w:pPr>
                                <w:jc w:val="center"/>
                                <w:rPr>
                                  <w:rFonts w:cs="Arial"/>
                                  <w:szCs w:val="20"/>
                                </w:rPr>
                              </w:pPr>
                              <w:r w:rsidRPr="00B63B98">
                                <w:rPr>
                                  <w:rFonts w:cs="Arial"/>
                                  <w:szCs w:val="20"/>
                                </w:rPr>
                                <w:t>Система автоматики, средства контроля и управления</w:t>
                              </w:r>
                            </w:p>
                          </w:txbxContent>
                        </wps:txbx>
                        <wps:bodyPr rot="0" vert="horz" wrap="square" lIns="91440" tIns="45720" rIns="91440" bIns="45720" anchor="t" anchorCtr="0" upright="1">
                          <a:spAutoFit/>
                        </wps:bodyPr>
                      </wps:wsp>
                      <wps:wsp>
                        <wps:cNvPr id="11667" name="Line 20"/>
                        <wps:cNvCnPr/>
                        <wps:spPr bwMode="auto">
                          <a:xfrm flipH="1">
                            <a:off x="4000387" y="3285455"/>
                            <a:ext cx="698712"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68" name="Line 21"/>
                        <wps:cNvCnPr/>
                        <wps:spPr bwMode="auto">
                          <a:xfrm flipH="1">
                            <a:off x="4000387" y="2507848"/>
                            <a:ext cx="698712" cy="2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69" name="Rectangle 22"/>
                        <wps:cNvSpPr>
                          <a:spLocks noChangeArrowheads="1"/>
                        </wps:cNvSpPr>
                        <wps:spPr bwMode="auto">
                          <a:xfrm>
                            <a:off x="3936111" y="2335357"/>
                            <a:ext cx="88900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670" name="Line 23"/>
                        <wps:cNvCnPr/>
                        <wps:spPr bwMode="auto">
                          <a:xfrm>
                            <a:off x="3174564" y="2658776"/>
                            <a:ext cx="810" cy="4544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71" name="Rectangle 24"/>
                        <wps:cNvSpPr>
                          <a:spLocks noChangeArrowheads="1"/>
                        </wps:cNvSpPr>
                        <wps:spPr bwMode="auto">
                          <a:xfrm>
                            <a:off x="4800079" y="495032"/>
                            <a:ext cx="1463284" cy="607304"/>
                          </a:xfrm>
                          <a:prstGeom prst="rect">
                            <a:avLst/>
                          </a:prstGeom>
                          <a:solidFill>
                            <a:srgbClr val="FFFFFF"/>
                          </a:solidFill>
                          <a:ln w="9525">
                            <a:solidFill>
                              <a:srgbClr val="000000"/>
                            </a:solidFill>
                            <a:miter lim="800000"/>
                            <a:headEnd/>
                            <a:tailEnd/>
                          </a:ln>
                        </wps:spPr>
                        <wps:txbx>
                          <w:txbxContent>
                            <w:p w:rsidR="00B03954" w:rsidRPr="00B63B98" w:rsidRDefault="00B03954" w:rsidP="00B03954">
                              <w:pPr>
                                <w:jc w:val="center"/>
                                <w:rPr>
                                  <w:rFonts w:cs="Arial"/>
                                  <w:i/>
                                  <w:szCs w:val="20"/>
                                </w:rPr>
                              </w:pPr>
                              <w:r w:rsidRPr="00B63B98">
                                <w:rPr>
                                  <w:rFonts w:cs="Arial"/>
                                  <w:szCs w:val="20"/>
                                </w:rPr>
                                <w:t>ПЧ-175 ООО «РН-Пожарная безопасность»</w:t>
                              </w:r>
                            </w:p>
                          </w:txbxContent>
                        </wps:txbx>
                        <wps:bodyPr rot="0" vert="horz" wrap="square" lIns="36000" tIns="36000" rIns="36000" bIns="36000" anchor="t" anchorCtr="0" upright="1">
                          <a:spAutoFit/>
                        </wps:bodyPr>
                      </wps:wsp>
                      <wps:wsp>
                        <wps:cNvPr id="11672" name="Rectangle 25"/>
                        <wps:cNvSpPr>
                          <a:spLocks noChangeArrowheads="1"/>
                        </wps:cNvSpPr>
                        <wps:spPr bwMode="auto">
                          <a:xfrm>
                            <a:off x="3933687" y="694145"/>
                            <a:ext cx="82677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673" name="Rectangle 28"/>
                        <wps:cNvSpPr>
                          <a:spLocks noChangeArrowheads="1"/>
                        </wps:cNvSpPr>
                        <wps:spPr bwMode="auto">
                          <a:xfrm>
                            <a:off x="4823858" y="1385171"/>
                            <a:ext cx="1459864" cy="626744"/>
                          </a:xfrm>
                          <a:prstGeom prst="rect">
                            <a:avLst/>
                          </a:prstGeom>
                          <a:solidFill>
                            <a:srgbClr val="FFFFFF"/>
                          </a:solidFill>
                          <a:ln w="9525">
                            <a:solidFill>
                              <a:srgbClr val="000000"/>
                            </a:solidFill>
                            <a:miter lim="800000"/>
                            <a:headEnd/>
                            <a:tailEnd/>
                          </a:ln>
                        </wps:spPr>
                        <wps:txbx>
                          <w:txbxContent>
                            <w:p w:rsidR="00B03954" w:rsidRPr="00B63B98" w:rsidRDefault="00B03954" w:rsidP="00B03954">
                              <w:pPr>
                                <w:jc w:val="center"/>
                                <w:rPr>
                                  <w:rFonts w:cs="Arial"/>
                                  <w:szCs w:val="20"/>
                                </w:rPr>
                              </w:pPr>
                              <w:r w:rsidRPr="00B63B98">
                                <w:rPr>
                                  <w:rFonts w:cs="Arial"/>
                                  <w:szCs w:val="20"/>
                                </w:rPr>
                                <w:t>Диспетчер АСДУ (ЦСОИ) «</w:t>
                              </w:r>
                              <w:r>
                                <w:rPr>
                                  <w:rFonts w:cs="Arial"/>
                                  <w:szCs w:val="20"/>
                                </w:rPr>
                                <w:t>Суходол</w:t>
                              </w:r>
                              <w:r w:rsidRPr="00B63B98">
                                <w:rPr>
                                  <w:rFonts w:cs="Arial"/>
                                  <w:szCs w:val="20"/>
                                </w:rPr>
                                <w:t>»</w:t>
                              </w:r>
                            </w:p>
                          </w:txbxContent>
                        </wps:txbx>
                        <wps:bodyPr rot="0" vert="horz" wrap="square" lIns="91440" tIns="45720" rIns="91440" bIns="45720" anchor="t" anchorCtr="0" upright="1">
                          <a:spAutoFit/>
                        </wps:bodyPr>
                      </wps:wsp>
                      <wps:wsp>
                        <wps:cNvPr id="11674" name="Line 29"/>
                        <wps:cNvCnPr/>
                        <wps:spPr bwMode="auto">
                          <a:xfrm>
                            <a:off x="3174564" y="608086"/>
                            <a:ext cx="810" cy="777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75" name="Rectangle 30"/>
                        <wps:cNvSpPr>
                          <a:spLocks noChangeArrowheads="1"/>
                        </wps:cNvSpPr>
                        <wps:spPr bwMode="auto">
                          <a:xfrm>
                            <a:off x="2602652" y="867195"/>
                            <a:ext cx="1143634" cy="451484"/>
                          </a:xfrm>
                          <a:prstGeom prst="rect">
                            <a:avLst/>
                          </a:prstGeom>
                          <a:solidFill>
                            <a:srgbClr val="FFFFFF"/>
                          </a:solidFill>
                          <a:ln w="9525">
                            <a:solidFill>
                              <a:srgbClr val="000000"/>
                            </a:solidFill>
                            <a:prstDash val="dash"/>
                            <a:miter lim="800000"/>
                            <a:headEnd/>
                            <a:tailEnd/>
                          </a:ln>
                        </wps:spPr>
                        <wps:txbx>
                          <w:txbxContent>
                            <w:p w:rsidR="00B03954" w:rsidRPr="00B63B98" w:rsidRDefault="00B03954" w:rsidP="00B03954">
                              <w:pPr>
                                <w:jc w:val="center"/>
                                <w:rPr>
                                  <w:rFonts w:cs="Arial"/>
                                  <w:sz w:val="16"/>
                                  <w:szCs w:val="16"/>
                                </w:rPr>
                              </w:pPr>
                              <w:r w:rsidRPr="00B63B98">
                                <w:rPr>
                                  <w:rFonts w:cs="Arial"/>
                                  <w:sz w:val="16"/>
                                  <w:szCs w:val="16"/>
                                </w:rPr>
                                <w:t>Сотовая связь, радиосвязь, речевое сообщение</w:t>
                              </w:r>
                            </w:p>
                          </w:txbxContent>
                        </wps:txbx>
                        <wps:bodyPr rot="0" vert="horz" wrap="square" lIns="91440" tIns="45720" rIns="91440" bIns="45720" anchor="t" anchorCtr="0" upright="1">
                          <a:spAutoFit/>
                        </wps:bodyPr>
                      </wps:wsp>
                      <wps:wsp>
                        <wps:cNvPr id="11676" name="Line 31"/>
                        <wps:cNvCnPr/>
                        <wps:spPr bwMode="auto">
                          <a:xfrm>
                            <a:off x="4699099" y="1644113"/>
                            <a:ext cx="0" cy="16413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77" name="Line 32"/>
                        <wps:cNvCnPr/>
                        <wps:spPr bwMode="auto">
                          <a:xfrm flipV="1">
                            <a:off x="5523725" y="1014941"/>
                            <a:ext cx="0" cy="370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78" name="Rectangle 33"/>
                        <wps:cNvSpPr>
                          <a:spLocks noChangeArrowheads="1"/>
                        </wps:cNvSpPr>
                        <wps:spPr bwMode="auto">
                          <a:xfrm>
                            <a:off x="5460524" y="1039477"/>
                            <a:ext cx="824865" cy="32512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679" name="Line 34"/>
                        <wps:cNvCnPr/>
                        <wps:spPr bwMode="auto">
                          <a:xfrm flipV="1">
                            <a:off x="3936427" y="867327"/>
                            <a:ext cx="0" cy="518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80" name="Line 35"/>
                        <wps:cNvCnPr/>
                        <wps:spPr bwMode="auto">
                          <a:xfrm>
                            <a:off x="3936150" y="867296"/>
                            <a:ext cx="8657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81" name="Rectangle 36"/>
                        <wps:cNvSpPr>
                          <a:spLocks noChangeArrowheads="1"/>
                        </wps:cNvSpPr>
                        <wps:spPr bwMode="auto">
                          <a:xfrm>
                            <a:off x="1717946" y="68957"/>
                            <a:ext cx="2947034" cy="626744"/>
                          </a:xfrm>
                          <a:prstGeom prst="rect">
                            <a:avLst/>
                          </a:prstGeom>
                          <a:solidFill>
                            <a:srgbClr val="FFFFFF"/>
                          </a:solidFill>
                          <a:ln w="9525">
                            <a:solidFill>
                              <a:srgbClr val="000000"/>
                            </a:solidFill>
                            <a:miter lim="800000"/>
                            <a:headEnd/>
                            <a:tailEnd/>
                          </a:ln>
                        </wps:spPr>
                        <wps:txbx>
                          <w:txbxContent>
                            <w:p w:rsidR="00B03954" w:rsidRPr="00032BFB" w:rsidRDefault="00B03954" w:rsidP="00B03954">
                              <w:pPr>
                                <w:jc w:val="center"/>
                                <w:rPr>
                                  <w:rFonts w:cs="Arial"/>
                                  <w:szCs w:val="20"/>
                                </w:rPr>
                              </w:pPr>
                              <w:r w:rsidRPr="00032BFB">
                                <w:rPr>
                                  <w:rFonts w:cs="Arial"/>
                                  <w:szCs w:val="20"/>
                                </w:rPr>
                                <w:t>Первый обнаруживший (очевидец, пострадавший, анонимный источник) аварийную ситуацию</w:t>
                              </w:r>
                            </w:p>
                          </w:txbxContent>
                        </wps:txbx>
                        <wps:bodyPr rot="0" vert="horz" wrap="square" lIns="91440" tIns="45720" rIns="91440" bIns="45720" anchor="t" anchorCtr="0" upright="1">
                          <a:spAutoFit/>
                        </wps:bodyPr>
                      </wps:wsp>
                      <wps:wsp>
                        <wps:cNvPr id="11682" name="Rectangle 37"/>
                        <wps:cNvSpPr>
                          <a:spLocks noChangeArrowheads="1"/>
                        </wps:cNvSpPr>
                        <wps:spPr bwMode="auto">
                          <a:xfrm>
                            <a:off x="2204628" y="5304960"/>
                            <a:ext cx="82550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683" name="Rectangle 39"/>
                        <wps:cNvSpPr>
                          <a:spLocks noChangeArrowheads="1"/>
                        </wps:cNvSpPr>
                        <wps:spPr bwMode="auto">
                          <a:xfrm>
                            <a:off x="0" y="816306"/>
                            <a:ext cx="1206499" cy="626744"/>
                          </a:xfrm>
                          <a:prstGeom prst="rect">
                            <a:avLst/>
                          </a:prstGeom>
                          <a:solidFill>
                            <a:srgbClr val="FFFFFF"/>
                          </a:solidFill>
                          <a:ln w="9525">
                            <a:solidFill>
                              <a:srgbClr val="000000"/>
                            </a:solidFill>
                            <a:miter lim="800000"/>
                            <a:headEnd/>
                            <a:tailEnd/>
                          </a:ln>
                        </wps:spPr>
                        <wps:txbx>
                          <w:txbxContent>
                            <w:p w:rsidR="00B03954" w:rsidRPr="00032BFB" w:rsidRDefault="00B03954" w:rsidP="00B03954">
                              <w:pPr>
                                <w:jc w:val="center"/>
                                <w:rPr>
                                  <w:rFonts w:cs="Arial"/>
                                  <w:szCs w:val="20"/>
                                </w:rPr>
                              </w:pPr>
                              <w:r w:rsidRPr="00032BFB">
                                <w:rPr>
                                  <w:rFonts w:cs="Arial"/>
                                  <w:szCs w:val="20"/>
                                </w:rPr>
                                <w:t>Персонал на территории месторождения</w:t>
                              </w:r>
                            </w:p>
                          </w:txbxContent>
                        </wps:txbx>
                        <wps:bodyPr rot="0" vert="horz" wrap="square" lIns="91440" tIns="45720" rIns="91440" bIns="45720" anchor="t" anchorCtr="0" upright="1">
                          <a:spAutoFit/>
                        </wps:bodyPr>
                      </wps:wsp>
                      <wps:wsp>
                        <wps:cNvPr id="11684" name="Line 40"/>
                        <wps:cNvCnPr/>
                        <wps:spPr bwMode="auto">
                          <a:xfrm flipH="1">
                            <a:off x="2222437" y="1644113"/>
                            <a:ext cx="127112" cy="1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85" name="Line 41"/>
                        <wps:cNvCnPr/>
                        <wps:spPr bwMode="auto">
                          <a:xfrm>
                            <a:off x="2221628" y="1126529"/>
                            <a:ext cx="1619" cy="978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86" name="Line 42"/>
                        <wps:cNvCnPr/>
                        <wps:spPr bwMode="auto">
                          <a:xfrm flipH="1">
                            <a:off x="1206350" y="1125709"/>
                            <a:ext cx="101608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87" name="Line 43"/>
                        <wps:cNvCnPr/>
                        <wps:spPr bwMode="auto">
                          <a:xfrm flipV="1">
                            <a:off x="5562166" y="1800783"/>
                            <a:ext cx="0" cy="564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88" name="Rectangle 44"/>
                        <wps:cNvSpPr>
                          <a:spLocks noChangeArrowheads="1"/>
                        </wps:cNvSpPr>
                        <wps:spPr bwMode="auto">
                          <a:xfrm>
                            <a:off x="5028015" y="2038963"/>
                            <a:ext cx="1017904" cy="285679"/>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3954" w:rsidRPr="00B63B98" w:rsidRDefault="00B03954" w:rsidP="00B03954">
                              <w:pPr>
                                <w:jc w:val="center"/>
                                <w:rPr>
                                  <w:rFonts w:cs="Arial"/>
                                  <w:sz w:val="16"/>
                                  <w:szCs w:val="16"/>
                                </w:rPr>
                              </w:pPr>
                              <w:r w:rsidRPr="00B63B98">
                                <w:rPr>
                                  <w:rFonts w:cs="Arial"/>
                                  <w:sz w:val="16"/>
                                  <w:szCs w:val="16"/>
                                </w:rPr>
                                <w:t>Сигнализация</w:t>
                              </w:r>
                            </w:p>
                          </w:txbxContent>
                        </wps:txbx>
                        <wps:bodyPr rot="0" vert="horz" wrap="square" lIns="91440" tIns="45720" rIns="91440" bIns="45720" anchor="t" anchorCtr="0" upright="1">
                          <a:noAutofit/>
                        </wps:bodyPr>
                      </wps:wsp>
                      <wps:wsp>
                        <wps:cNvPr id="11689" name="Rectangle 45"/>
                        <wps:cNvSpPr>
                          <a:spLocks noChangeArrowheads="1"/>
                        </wps:cNvSpPr>
                        <wps:spPr bwMode="auto">
                          <a:xfrm>
                            <a:off x="670" y="3111281"/>
                            <a:ext cx="1219444" cy="782564"/>
                          </a:xfrm>
                          <a:prstGeom prst="rect">
                            <a:avLst/>
                          </a:prstGeom>
                          <a:solidFill>
                            <a:srgbClr val="FFFFFF"/>
                          </a:solidFill>
                          <a:ln w="9525">
                            <a:solidFill>
                              <a:srgbClr val="000000"/>
                            </a:solidFill>
                            <a:miter lim="800000"/>
                            <a:headEnd/>
                            <a:tailEnd/>
                          </a:ln>
                        </wps:spPr>
                        <wps:txbx>
                          <w:txbxContent>
                            <w:p w:rsidR="00B03954" w:rsidRDefault="00B03954" w:rsidP="00B03954">
                              <w:pPr>
                                <w:jc w:val="center"/>
                                <w:rPr>
                                  <w:rFonts w:cs="Arial"/>
                                  <w:szCs w:val="20"/>
                                </w:rPr>
                              </w:pPr>
                              <w:r w:rsidRPr="00B63B98">
                                <w:rPr>
                                  <w:rFonts w:cs="Arial"/>
                                  <w:szCs w:val="20"/>
                                </w:rPr>
                                <w:t>ПЧ-1</w:t>
                              </w:r>
                              <w:r>
                                <w:rPr>
                                  <w:rFonts w:cs="Arial"/>
                                  <w:szCs w:val="20"/>
                                </w:rPr>
                                <w:t>75</w:t>
                              </w:r>
                              <w:r w:rsidRPr="006918F6">
                                <w:rPr>
                                  <w:rFonts w:cs="Arial"/>
                                  <w:szCs w:val="20"/>
                                </w:rPr>
                                <w:t xml:space="preserve"> </w:t>
                              </w:r>
                            </w:p>
                            <w:p w:rsidR="00B03954" w:rsidRPr="00B63B98" w:rsidRDefault="00B03954" w:rsidP="00B03954">
                              <w:pPr>
                                <w:jc w:val="center"/>
                                <w:rPr>
                                  <w:rFonts w:cs="Arial"/>
                                  <w:i/>
                                  <w:szCs w:val="20"/>
                                </w:rPr>
                              </w:pPr>
                              <w:r w:rsidRPr="00B63B98">
                                <w:rPr>
                                  <w:rFonts w:cs="Arial"/>
                                  <w:szCs w:val="20"/>
                                </w:rPr>
                                <w:t>ООО «РН-Пожарная безопасность»</w:t>
                              </w:r>
                            </w:p>
                          </w:txbxContent>
                        </wps:txbx>
                        <wps:bodyPr rot="0" vert="horz" wrap="square" lIns="36000" tIns="36000" rIns="36000" bIns="36000" anchor="t" anchorCtr="0" upright="1">
                          <a:spAutoFit/>
                        </wps:bodyPr>
                      </wps:wsp>
                      <wps:wsp>
                        <wps:cNvPr id="11690" name="Rectangle 46"/>
                        <wps:cNvSpPr>
                          <a:spLocks noChangeArrowheads="1"/>
                        </wps:cNvSpPr>
                        <wps:spPr bwMode="auto">
                          <a:xfrm>
                            <a:off x="2349362" y="2249240"/>
                            <a:ext cx="1650364" cy="409402"/>
                          </a:xfrm>
                          <a:prstGeom prst="rect">
                            <a:avLst/>
                          </a:prstGeom>
                          <a:solidFill>
                            <a:srgbClr val="FFFFFF"/>
                          </a:solidFill>
                          <a:ln w="9525">
                            <a:solidFill>
                              <a:srgbClr val="000000"/>
                            </a:solidFill>
                            <a:miter lim="800000"/>
                            <a:headEnd/>
                            <a:tailEnd/>
                          </a:ln>
                        </wps:spPr>
                        <wps:txbx>
                          <w:txbxContent>
                            <w:p w:rsidR="00B03954" w:rsidRPr="00B63B98" w:rsidRDefault="00B03954" w:rsidP="00B03954">
                              <w:pPr>
                                <w:jc w:val="center"/>
                                <w:rPr>
                                  <w:rFonts w:cs="Arial"/>
                                  <w:spacing w:val="-2"/>
                                  <w:szCs w:val="20"/>
                                </w:rPr>
                              </w:pPr>
                              <w:r w:rsidRPr="00B63B98">
                                <w:rPr>
                                  <w:rFonts w:cs="Arial"/>
                                  <w:spacing w:val="-4"/>
                                  <w:szCs w:val="20"/>
                                </w:rPr>
                                <w:t>Диспетчер ЦДНГ-</w:t>
                              </w:r>
                              <w:r>
                                <w:rPr>
                                  <w:rFonts w:cs="Arial"/>
                                  <w:spacing w:val="-4"/>
                                  <w:szCs w:val="20"/>
                                </w:rPr>
                                <w:t>1</w:t>
                              </w:r>
                            </w:p>
                          </w:txbxContent>
                        </wps:txbx>
                        <wps:bodyPr rot="0" vert="horz" wrap="square" lIns="91440" tIns="45720" rIns="91440" bIns="45720" anchor="t" anchorCtr="0" upright="1">
                          <a:noAutofit/>
                        </wps:bodyPr>
                      </wps:wsp>
                      <wps:wsp>
                        <wps:cNvPr id="11691" name="Rectangle 47"/>
                        <wps:cNvSpPr>
                          <a:spLocks noChangeArrowheads="1"/>
                        </wps:cNvSpPr>
                        <wps:spPr bwMode="auto">
                          <a:xfrm>
                            <a:off x="1333356" y="2594533"/>
                            <a:ext cx="82804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692" name="Line 48"/>
                        <wps:cNvCnPr/>
                        <wps:spPr bwMode="auto">
                          <a:xfrm flipH="1">
                            <a:off x="1220114" y="3187844"/>
                            <a:ext cx="935934"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93" name="Rectangle 49"/>
                        <wps:cNvSpPr>
                          <a:spLocks noChangeArrowheads="1"/>
                        </wps:cNvSpPr>
                        <wps:spPr bwMode="auto">
                          <a:xfrm>
                            <a:off x="1371405" y="3025948"/>
                            <a:ext cx="82804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694" name="Rectangle 50"/>
                        <wps:cNvSpPr>
                          <a:spLocks noChangeArrowheads="1"/>
                        </wps:cNvSpPr>
                        <wps:spPr bwMode="auto">
                          <a:xfrm>
                            <a:off x="0" y="2582213"/>
                            <a:ext cx="1215194" cy="38164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3954" w:rsidRPr="00B63B98" w:rsidRDefault="00B03954" w:rsidP="00B03954">
                              <w:pPr>
                                <w:jc w:val="center"/>
                                <w:rPr>
                                  <w:rFonts w:cs="Arial"/>
                                  <w:szCs w:val="20"/>
                                  <w:lang w:val="en-US"/>
                                </w:rPr>
                              </w:pPr>
                              <w:r w:rsidRPr="00B63B98">
                                <w:rPr>
                                  <w:rFonts w:cs="Arial"/>
                                  <w:szCs w:val="20"/>
                                </w:rPr>
                                <w:t xml:space="preserve">Начальник </w:t>
                              </w:r>
                              <w:r w:rsidRPr="00B63B98">
                                <w:rPr>
                                  <w:rFonts w:cs="Arial"/>
                                  <w:szCs w:val="20"/>
                                </w:rPr>
                                <w:br/>
                              </w:r>
                              <w:r w:rsidRPr="00B63B98">
                                <w:rPr>
                                  <w:rFonts w:cs="Arial"/>
                                  <w:spacing w:val="-4"/>
                                  <w:szCs w:val="20"/>
                                </w:rPr>
                                <w:t>ЦДНГ-</w:t>
                              </w:r>
                              <w:r>
                                <w:rPr>
                                  <w:rFonts w:cs="Arial"/>
                                  <w:spacing w:val="-4"/>
                                  <w:szCs w:val="20"/>
                                </w:rPr>
                                <w:t>1</w:t>
                              </w:r>
                            </w:p>
                          </w:txbxContent>
                        </wps:txbx>
                        <wps:bodyPr rot="0" vert="horz" wrap="square" lIns="18000" tIns="10800" rIns="18000" bIns="10800" anchor="t" anchorCtr="0" upright="1">
                          <a:spAutoFit/>
                        </wps:bodyPr>
                      </wps:wsp>
                      <wps:wsp>
                        <wps:cNvPr id="11695" name="Rectangle 51"/>
                        <wps:cNvSpPr>
                          <a:spLocks noChangeArrowheads="1"/>
                        </wps:cNvSpPr>
                        <wps:spPr bwMode="auto">
                          <a:xfrm>
                            <a:off x="0" y="1440397"/>
                            <a:ext cx="1206499" cy="45148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3954" w:rsidRPr="00B63B98" w:rsidRDefault="00B03954" w:rsidP="00B03954">
                              <w:pPr>
                                <w:jc w:val="center"/>
                                <w:rPr>
                                  <w:rFonts w:cs="Arial"/>
                                  <w:szCs w:val="20"/>
                                </w:rPr>
                              </w:pPr>
                              <w:r w:rsidRPr="00B63B98">
                                <w:rPr>
                                  <w:rFonts w:cs="Arial"/>
                                  <w:szCs w:val="20"/>
                                </w:rPr>
                                <w:t>Начальник, мастер УПСВ</w:t>
                              </w:r>
                            </w:p>
                          </w:txbxContent>
                        </wps:txbx>
                        <wps:bodyPr rot="0" vert="horz" wrap="square" lIns="91440" tIns="45720" rIns="91440" bIns="45720" anchor="t" anchorCtr="0" upright="1">
                          <a:spAutoFit/>
                        </wps:bodyPr>
                      </wps:wsp>
                      <wps:wsp>
                        <wps:cNvPr id="11696" name="Line 52"/>
                        <wps:cNvCnPr/>
                        <wps:spPr bwMode="auto">
                          <a:xfrm flipH="1">
                            <a:off x="1197444" y="1649035"/>
                            <a:ext cx="1016087"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97" name="Rectangle 53"/>
                        <wps:cNvSpPr>
                          <a:spLocks noChangeArrowheads="1"/>
                        </wps:cNvSpPr>
                        <wps:spPr bwMode="auto">
                          <a:xfrm>
                            <a:off x="1197348" y="1355246"/>
                            <a:ext cx="1078865" cy="441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 радиосвязь, сотовая связь</w:t>
                              </w:r>
                            </w:p>
                          </w:txbxContent>
                        </wps:txbx>
                        <wps:bodyPr rot="0" vert="horz" wrap="square" lIns="91440" tIns="45720" rIns="91440" bIns="45720" anchor="t" anchorCtr="0" upright="1">
                          <a:spAutoFit/>
                        </wps:bodyPr>
                      </wps:wsp>
                      <wps:wsp>
                        <wps:cNvPr id="11698" name="Rectangle 54"/>
                        <wps:cNvSpPr>
                          <a:spLocks noChangeArrowheads="1"/>
                        </wps:cNvSpPr>
                        <wps:spPr bwMode="auto">
                          <a:xfrm>
                            <a:off x="0" y="2039067"/>
                            <a:ext cx="1206304" cy="55690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3954" w:rsidRPr="00B63B98" w:rsidRDefault="00B03954" w:rsidP="00B03954">
                              <w:pPr>
                                <w:jc w:val="center"/>
                                <w:rPr>
                                  <w:rFonts w:cs="Arial"/>
                                  <w:szCs w:val="20"/>
                                </w:rPr>
                              </w:pPr>
                              <w:r w:rsidRPr="00B63B98">
                                <w:rPr>
                                  <w:rFonts w:cs="Arial"/>
                                  <w:szCs w:val="20"/>
                                </w:rPr>
                                <w:t>Скорая медицинская помощь</w:t>
                              </w:r>
                            </w:p>
                          </w:txbxContent>
                        </wps:txbx>
                        <wps:bodyPr rot="0" vert="horz" wrap="square" lIns="18000" tIns="10800" rIns="18000" bIns="10800" anchor="t" anchorCtr="0" upright="1">
                          <a:spAutoFit/>
                        </wps:bodyPr>
                      </wps:wsp>
                      <wps:wsp>
                        <wps:cNvPr id="11699" name="Line 55"/>
                        <wps:cNvCnPr/>
                        <wps:spPr bwMode="auto">
                          <a:xfrm flipV="1">
                            <a:off x="2159286" y="2594795"/>
                            <a:ext cx="0" cy="60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0" name="Line 56"/>
                        <wps:cNvCnPr/>
                        <wps:spPr bwMode="auto">
                          <a:xfrm flipH="1">
                            <a:off x="1206350" y="2096897"/>
                            <a:ext cx="1016897"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01" name="Rectangle 57"/>
                        <wps:cNvSpPr>
                          <a:spLocks noChangeArrowheads="1"/>
                        </wps:cNvSpPr>
                        <wps:spPr bwMode="auto">
                          <a:xfrm>
                            <a:off x="1273448" y="1932651"/>
                            <a:ext cx="951865"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702" name="Line 58"/>
                        <wps:cNvCnPr/>
                        <wps:spPr bwMode="auto">
                          <a:xfrm flipH="1" flipV="1">
                            <a:off x="2156048" y="2399573"/>
                            <a:ext cx="3239" cy="195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3" name="Line 59"/>
                        <wps:cNvCnPr/>
                        <wps:spPr bwMode="auto">
                          <a:xfrm flipH="1">
                            <a:off x="1205541" y="2398753"/>
                            <a:ext cx="95293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04" name="Rectangle 60"/>
                        <wps:cNvSpPr>
                          <a:spLocks noChangeArrowheads="1"/>
                        </wps:cNvSpPr>
                        <wps:spPr bwMode="auto">
                          <a:xfrm>
                            <a:off x="1327689" y="2228735"/>
                            <a:ext cx="82804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705" name="Line 61"/>
                        <wps:cNvCnPr/>
                        <wps:spPr bwMode="auto">
                          <a:xfrm flipH="1">
                            <a:off x="1206350" y="2767050"/>
                            <a:ext cx="9529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06" name="Line 62"/>
                        <wps:cNvCnPr/>
                        <wps:spPr bwMode="auto">
                          <a:xfrm flipH="1">
                            <a:off x="2159286" y="2594795"/>
                            <a:ext cx="1902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7" name="AutoShape 63"/>
                        <wps:cNvCnPr>
                          <a:cxnSpLocks noChangeShapeType="1"/>
                        </wps:cNvCnPr>
                        <wps:spPr bwMode="auto">
                          <a:xfrm>
                            <a:off x="3174969" y="3506925"/>
                            <a:ext cx="2473" cy="33582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1708" name="Rectangle 64"/>
                        <wps:cNvSpPr>
                          <a:spLocks noChangeArrowheads="1"/>
                        </wps:cNvSpPr>
                        <wps:spPr bwMode="auto">
                          <a:xfrm>
                            <a:off x="4330323" y="5712093"/>
                            <a:ext cx="1941194" cy="626744"/>
                          </a:xfrm>
                          <a:prstGeom prst="rect">
                            <a:avLst/>
                          </a:prstGeom>
                          <a:solidFill>
                            <a:srgbClr val="FFFFFF"/>
                          </a:solidFill>
                          <a:ln w="9525">
                            <a:solidFill>
                              <a:srgbClr val="000000"/>
                            </a:solidFill>
                            <a:miter lim="800000"/>
                            <a:headEnd/>
                            <a:tailEnd/>
                          </a:ln>
                        </wps:spPr>
                        <wps:txbx>
                          <w:txbxContent>
                            <w:p w:rsidR="00B03954" w:rsidRPr="00191AEF" w:rsidRDefault="00B03954" w:rsidP="00B03954">
                              <w:pPr>
                                <w:jc w:val="center"/>
                                <w:rPr>
                                  <w:rFonts w:cs="Arial"/>
                                  <w:szCs w:val="20"/>
                                </w:rPr>
                              </w:pPr>
                              <w:r w:rsidRPr="00191AEF">
                                <w:rPr>
                                  <w:rFonts w:cs="Arial"/>
                                  <w:szCs w:val="20"/>
                                </w:rPr>
                                <w:t>ООО «РН Сервис-Экология»</w:t>
                              </w:r>
                            </w:p>
                            <w:p w:rsidR="00B03954" w:rsidRPr="00191AEF" w:rsidRDefault="00B03954" w:rsidP="00B03954">
                              <w:pPr>
                                <w:jc w:val="center"/>
                                <w:rPr>
                                  <w:rFonts w:cs="Arial"/>
                                  <w:i/>
                                  <w:szCs w:val="20"/>
                                </w:rPr>
                              </w:pPr>
                              <w:r w:rsidRPr="00191AEF">
                                <w:rPr>
                                  <w:rFonts w:cs="Arial"/>
                                  <w:i/>
                                  <w:szCs w:val="20"/>
                                </w:rPr>
                                <w:t>тел. 8(84661)22746</w:t>
                              </w:r>
                            </w:p>
                          </w:txbxContent>
                        </wps:txbx>
                        <wps:bodyPr rot="0" vert="horz" wrap="square" lIns="91440" tIns="45720" rIns="91440" bIns="45720" anchor="t" anchorCtr="0" upright="1">
                          <a:spAutoFit/>
                        </wps:bodyPr>
                      </wps:wsp>
                      <wps:wsp>
                        <wps:cNvPr id="11709" name="Line 66"/>
                        <wps:cNvCnPr/>
                        <wps:spPr bwMode="auto">
                          <a:xfrm>
                            <a:off x="3158324" y="4888296"/>
                            <a:ext cx="11647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10" name="Rectangle 67"/>
                        <wps:cNvSpPr>
                          <a:spLocks noChangeArrowheads="1"/>
                        </wps:cNvSpPr>
                        <wps:spPr bwMode="auto">
                          <a:xfrm>
                            <a:off x="3265526" y="5750879"/>
                            <a:ext cx="95377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wps:txbx>
                        <wps:bodyPr rot="0" vert="horz" wrap="square" lIns="91440" tIns="45720" rIns="91440" bIns="45720" anchor="t" anchorCtr="0" upright="1">
                          <a:spAutoFit/>
                        </wps:bodyPr>
                      </wps:wsp>
                      <wps:wsp>
                        <wps:cNvPr id="11711" name="Text Box 70"/>
                        <wps:cNvSpPr txBox="1">
                          <a:spLocks noChangeArrowheads="1"/>
                        </wps:cNvSpPr>
                        <wps:spPr bwMode="auto">
                          <a:xfrm>
                            <a:off x="111452" y="5201507"/>
                            <a:ext cx="1849119" cy="568324"/>
                          </a:xfrm>
                          <a:prstGeom prst="rect">
                            <a:avLst/>
                          </a:prstGeom>
                          <a:solidFill>
                            <a:srgbClr val="FFFFFF"/>
                          </a:solidFill>
                          <a:ln w="9525">
                            <a:solidFill>
                              <a:srgbClr val="000000"/>
                            </a:solidFill>
                            <a:miter lim="800000"/>
                            <a:headEnd/>
                            <a:tailEnd/>
                          </a:ln>
                        </wps:spPr>
                        <wps:txbx>
                          <w:txbxContent>
                            <w:p w:rsidR="00B03954" w:rsidRPr="00191AEF" w:rsidRDefault="00B03954" w:rsidP="00B03954">
                              <w:pPr>
                                <w:jc w:val="center"/>
                                <w:rPr>
                                  <w:rFonts w:cs="Arial"/>
                                  <w:szCs w:val="20"/>
                                </w:rPr>
                              </w:pPr>
                              <w:r w:rsidRPr="00191AEF">
                                <w:rPr>
                                  <w:rFonts w:cs="Arial"/>
                                  <w:szCs w:val="20"/>
                                </w:rPr>
                                <w:t>ГУ МЧС России по Самарской области</w:t>
                              </w:r>
                            </w:p>
                            <w:p w:rsidR="00B03954" w:rsidRPr="00191AEF" w:rsidRDefault="00B03954" w:rsidP="00B03954">
                              <w:pPr>
                                <w:jc w:val="center"/>
                                <w:rPr>
                                  <w:rFonts w:cs="Arial"/>
                                  <w:i/>
                                  <w:sz w:val="16"/>
                                  <w:szCs w:val="16"/>
                                </w:rPr>
                              </w:pPr>
                              <w:r w:rsidRPr="00191AEF">
                                <w:rPr>
                                  <w:rFonts w:cs="Arial"/>
                                  <w:i/>
                                  <w:sz w:val="16"/>
                                  <w:szCs w:val="16"/>
                                </w:rPr>
                                <w:t>тел. 8(846)3375461, 3389997</w:t>
                              </w:r>
                            </w:p>
                          </w:txbxContent>
                        </wps:txbx>
                        <wps:bodyPr rot="0" vert="horz" wrap="square" lIns="91440" tIns="45720" rIns="91440" bIns="45720" anchor="t" anchorCtr="0" upright="1">
                          <a:spAutoFit/>
                        </wps:bodyPr>
                      </wps:wsp>
                      <wpg:wgp>
                        <wpg:cNvPr id="11712" name="Группа 121"/>
                        <wpg:cNvGrpSpPr/>
                        <wpg:grpSpPr>
                          <a:xfrm>
                            <a:off x="2116318" y="3841374"/>
                            <a:ext cx="2095499" cy="1112269"/>
                            <a:chOff x="2125112" y="4053340"/>
                            <a:chExt cx="2095499" cy="1112269"/>
                          </a:xfrm>
                        </wpg:grpSpPr>
                        <wps:wsp>
                          <wps:cNvPr id="11713" name="Rectangle 38"/>
                          <wps:cNvSpPr>
                            <a:spLocks noChangeArrowheads="1"/>
                          </wps:cNvSpPr>
                          <wps:spPr bwMode="auto">
                            <a:xfrm>
                              <a:off x="2125112" y="4053340"/>
                              <a:ext cx="2095499" cy="393064"/>
                            </a:xfrm>
                            <a:prstGeom prst="rect">
                              <a:avLst/>
                            </a:prstGeom>
                            <a:solidFill>
                              <a:srgbClr val="FFFFFF"/>
                            </a:solidFill>
                            <a:ln w="9525">
                              <a:solidFill>
                                <a:srgbClr val="000000"/>
                              </a:solidFill>
                              <a:miter lim="800000"/>
                              <a:headEnd/>
                              <a:tailEnd/>
                            </a:ln>
                          </wps:spPr>
                          <wps:txbx>
                            <w:txbxContent>
                              <w:p w:rsidR="00B03954" w:rsidRPr="00191AEF" w:rsidRDefault="00B03954" w:rsidP="00B03954">
                                <w:pPr>
                                  <w:jc w:val="center"/>
                                  <w:rPr>
                                    <w:rFonts w:cs="Arial"/>
                                  </w:rPr>
                                </w:pPr>
                                <w:r w:rsidRPr="00191AEF">
                                  <w:rPr>
                                    <w:rFonts w:cs="Arial"/>
                                  </w:rPr>
                                  <w:t>Начальник смены ЦИТС</w:t>
                                </w:r>
                              </w:p>
                              <w:p w:rsidR="00B03954" w:rsidRDefault="00B03954" w:rsidP="00B03954">
                                <w:pPr>
                                  <w:jc w:val="center"/>
                                  <w:rPr>
                                    <w:i/>
                                    <w:sz w:val="16"/>
                                    <w:szCs w:val="16"/>
                                  </w:rPr>
                                </w:pPr>
                                <w:r w:rsidRPr="00243B8C">
                                  <w:rPr>
                                    <w:i/>
                                    <w:sz w:val="16"/>
                                    <w:szCs w:val="16"/>
                                  </w:rPr>
                                  <w:t>тел. 8(</w:t>
                                </w:r>
                                <w:r>
                                  <w:rPr>
                                    <w:i/>
                                    <w:sz w:val="16"/>
                                    <w:szCs w:val="16"/>
                                  </w:rPr>
                                  <w:t>846</w:t>
                                </w:r>
                                <w:r w:rsidRPr="00243B8C">
                                  <w:rPr>
                                    <w:i/>
                                    <w:sz w:val="16"/>
                                    <w:szCs w:val="16"/>
                                  </w:rPr>
                                  <w:t>)</w:t>
                                </w:r>
                                <w:r>
                                  <w:rPr>
                                    <w:i/>
                                    <w:sz w:val="16"/>
                                    <w:szCs w:val="16"/>
                                  </w:rPr>
                                  <w:t>3375985</w:t>
                                </w:r>
                              </w:p>
                            </w:txbxContent>
                          </wps:txbx>
                          <wps:bodyPr rot="0" vert="horz" wrap="square" lIns="91440" tIns="45720" rIns="91440" bIns="45720" anchor="t" anchorCtr="0" upright="1">
                            <a:spAutoFit/>
                          </wps:bodyPr>
                        </wps:wsp>
                        <wps:wsp>
                          <wps:cNvPr id="11714" name="Rectangle 38"/>
                          <wps:cNvSpPr>
                            <a:spLocks noChangeArrowheads="1"/>
                          </wps:cNvSpPr>
                          <wps:spPr bwMode="auto">
                            <a:xfrm>
                              <a:off x="2125662" y="4416945"/>
                              <a:ext cx="2094864" cy="748664"/>
                            </a:xfrm>
                            <a:prstGeom prst="rect">
                              <a:avLst/>
                            </a:prstGeom>
                            <a:solidFill>
                              <a:srgbClr val="FFFFFF"/>
                            </a:solidFill>
                            <a:ln w="9525">
                              <a:solidFill>
                                <a:srgbClr val="000000"/>
                              </a:solidFill>
                              <a:miter lim="800000"/>
                              <a:headEnd/>
                              <a:tailEnd/>
                            </a:ln>
                          </wps:spPr>
                          <wps:txbx>
                            <w:txbxContent>
                              <w:p w:rsidR="00B03954" w:rsidRPr="00191AEF" w:rsidRDefault="00B03954" w:rsidP="00B03954">
                                <w:pPr>
                                  <w:pStyle w:val="afffffb"/>
                                  <w:spacing w:after="0"/>
                                  <w:jc w:val="center"/>
                                  <w:rPr>
                                    <w:sz w:val="20"/>
                                    <w:szCs w:val="20"/>
                                  </w:rPr>
                                </w:pPr>
                                <w:r w:rsidRPr="00191AEF">
                                  <w:rPr>
                                    <w:rFonts w:ascii="Arial" w:hAnsi="Arial"/>
                                    <w:sz w:val="20"/>
                                    <w:szCs w:val="20"/>
                                  </w:rPr>
                                  <w:t xml:space="preserve">Диспетчер ДДС </w:t>
                                </w:r>
                              </w:p>
                              <w:p w:rsidR="00B03954" w:rsidRPr="00191AEF" w:rsidRDefault="00B03954" w:rsidP="00B03954">
                                <w:pPr>
                                  <w:pStyle w:val="afffffb"/>
                                  <w:spacing w:after="0"/>
                                  <w:jc w:val="center"/>
                                  <w:rPr>
                                    <w:sz w:val="20"/>
                                    <w:szCs w:val="20"/>
                                  </w:rPr>
                                </w:pPr>
                                <w:r w:rsidRPr="00191AEF">
                                  <w:rPr>
                                    <w:rFonts w:ascii="Arial" w:hAnsi="Arial"/>
                                    <w:i/>
                                    <w:iCs/>
                                    <w:sz w:val="20"/>
                                    <w:szCs w:val="20"/>
                                  </w:rPr>
                                  <w:t>тел. 8(846)2135980</w:t>
                                </w:r>
                              </w:p>
                            </w:txbxContent>
                          </wps:txbx>
                          <wps:bodyPr rot="0" vert="horz" wrap="square" lIns="91440" tIns="45720" rIns="91440" bIns="45720" anchor="t" anchorCtr="0" upright="1">
                            <a:spAutoFit/>
                          </wps:bodyPr>
                        </wps:wsp>
                      </wpg:wgp>
                      <wps:wsp>
                        <wps:cNvPr id="11715" name="Rectangle 67"/>
                        <wps:cNvSpPr>
                          <a:spLocks noChangeArrowheads="1"/>
                        </wps:cNvSpPr>
                        <wps:spPr bwMode="auto">
                          <a:xfrm>
                            <a:off x="3250085" y="4721672"/>
                            <a:ext cx="953135" cy="502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Default="00B03954" w:rsidP="00B03954">
                              <w:pPr>
                                <w:pStyle w:val="afffffb"/>
                                <w:jc w:val="center"/>
                              </w:pPr>
                              <w:r>
                                <w:rPr>
                                  <w:rFonts w:ascii="Arial" w:hAnsi="Arial"/>
                                  <w:sz w:val="16"/>
                                  <w:szCs w:val="16"/>
                                </w:rPr>
                                <w:t>Телефонная связь</w:t>
                              </w:r>
                            </w:p>
                          </w:txbxContent>
                        </wps:txbx>
                        <wps:bodyPr rot="0" vert="horz" wrap="square" lIns="91440" tIns="45720" rIns="91440" bIns="45720" anchor="t" anchorCtr="0" upright="1">
                          <a:spAutoFit/>
                        </wps:bodyPr>
                      </wps:wsp>
                      <wps:wsp>
                        <wps:cNvPr id="11716" name="Line 68"/>
                        <wps:cNvCnPr/>
                        <wps:spPr bwMode="auto">
                          <a:xfrm>
                            <a:off x="3173897" y="5907324"/>
                            <a:ext cx="1164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17" name="Text Box 70"/>
                        <wps:cNvSpPr txBox="1">
                          <a:spLocks noChangeArrowheads="1"/>
                        </wps:cNvSpPr>
                        <wps:spPr bwMode="auto">
                          <a:xfrm>
                            <a:off x="112694" y="5783621"/>
                            <a:ext cx="1847849" cy="570864"/>
                          </a:xfrm>
                          <a:prstGeom prst="rect">
                            <a:avLst/>
                          </a:prstGeom>
                          <a:solidFill>
                            <a:srgbClr val="FFFFFF"/>
                          </a:solidFill>
                          <a:ln w="9525">
                            <a:solidFill>
                              <a:srgbClr val="000000"/>
                            </a:solidFill>
                            <a:miter lim="800000"/>
                            <a:headEnd/>
                            <a:tailEnd/>
                          </a:ln>
                        </wps:spPr>
                        <wps:txbx>
                          <w:txbxContent>
                            <w:p w:rsidR="00B03954" w:rsidRDefault="00B03954" w:rsidP="00B03954">
                              <w:pPr>
                                <w:pStyle w:val="afffffb"/>
                                <w:jc w:val="center"/>
                              </w:pPr>
                              <w:r>
                                <w:rPr>
                                  <w:rFonts w:ascii="Arial" w:hAnsi="Arial" w:cs="Arial"/>
                                  <w:sz w:val="20"/>
                                  <w:szCs w:val="20"/>
                                </w:rPr>
                                <w:t>Силы привлекаемых организаций (ПАСФ)</w:t>
                              </w:r>
                            </w:p>
                          </w:txbxContent>
                        </wps:txbx>
                        <wps:bodyPr rot="0" vert="horz" wrap="square" lIns="91440" tIns="45720" rIns="91440" bIns="45720" anchor="t" anchorCtr="0" upright="1">
                          <a:spAutoFit/>
                        </wps:bodyPr>
                      </wps:wsp>
                      <wps:wsp>
                        <wps:cNvPr id="11718" name="Rectangle 19"/>
                        <wps:cNvSpPr>
                          <a:spLocks noChangeArrowheads="1"/>
                        </wps:cNvSpPr>
                        <wps:spPr bwMode="auto">
                          <a:xfrm>
                            <a:off x="5226356" y="3841609"/>
                            <a:ext cx="1024254" cy="570864"/>
                          </a:xfrm>
                          <a:prstGeom prst="rect">
                            <a:avLst/>
                          </a:prstGeom>
                          <a:solidFill>
                            <a:srgbClr val="FFFFFF"/>
                          </a:solidFill>
                          <a:ln w="9525">
                            <a:solidFill>
                              <a:srgbClr val="000000"/>
                            </a:solidFill>
                            <a:miter lim="800000"/>
                            <a:headEnd/>
                            <a:tailEnd/>
                          </a:ln>
                        </wps:spPr>
                        <wps:txbx>
                          <w:txbxContent>
                            <w:p w:rsidR="00B03954" w:rsidRDefault="00B03954" w:rsidP="00B03954">
                              <w:pPr>
                                <w:pStyle w:val="afffffb"/>
                                <w:jc w:val="center"/>
                              </w:pPr>
                              <w:r>
                                <w:rPr>
                                  <w:rFonts w:ascii="Arial" w:hAnsi="Arial"/>
                                  <w:sz w:val="20"/>
                                  <w:szCs w:val="20"/>
                                </w:rPr>
                                <w:t>Начальник ЦИТС</w:t>
                              </w:r>
                            </w:p>
                          </w:txbxContent>
                        </wps:txbx>
                        <wps:bodyPr rot="0" vert="horz" wrap="square" lIns="91440" tIns="45720" rIns="91440" bIns="45720" anchor="t" anchorCtr="0" upright="1">
                          <a:spAutoFit/>
                        </wps:bodyPr>
                      </wps:wsp>
                      <wps:wsp>
                        <wps:cNvPr id="11719" name="Line 66"/>
                        <wps:cNvCnPr/>
                        <wps:spPr bwMode="auto">
                          <a:xfrm>
                            <a:off x="3162270" y="5471252"/>
                            <a:ext cx="1164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20" name="Прямая соединительная линия 133"/>
                        <wps:cNvCnPr/>
                        <wps:spPr>
                          <a:xfrm flipH="1" flipV="1">
                            <a:off x="3160838" y="4569469"/>
                            <a:ext cx="5434" cy="1407466"/>
                          </a:xfrm>
                          <a:prstGeom prst="line">
                            <a:avLst/>
                          </a:prstGeom>
                          <a:noFill/>
                          <a:ln w="9525" cap="flat" cmpd="sng" algn="ctr">
                            <a:solidFill>
                              <a:sysClr val="windowText" lastClr="000000">
                                <a:shade val="95000"/>
                                <a:satMod val="105000"/>
                              </a:sysClr>
                            </a:solidFill>
                            <a:prstDash val="solid"/>
                          </a:ln>
                          <a:effectLst/>
                        </wps:spPr>
                        <wps:bodyPr/>
                      </wps:wsp>
                      <wps:wsp>
                        <wps:cNvPr id="11721" name="Прямая со стрелкой 134"/>
                        <wps:cNvCnPr/>
                        <wps:spPr>
                          <a:xfrm flipH="1">
                            <a:off x="1959191" y="4887995"/>
                            <a:ext cx="1200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22" name="Прямая со стрелкой 135"/>
                        <wps:cNvCnPr/>
                        <wps:spPr>
                          <a:xfrm flipH="1">
                            <a:off x="1960548" y="5476669"/>
                            <a:ext cx="1200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23" name="Прямая со стрелкой 136"/>
                        <wps:cNvCnPr/>
                        <wps:spPr>
                          <a:xfrm flipH="1">
                            <a:off x="1960548" y="5976776"/>
                            <a:ext cx="1200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24" name="Rectangle 11"/>
                        <wps:cNvSpPr>
                          <a:spLocks noChangeArrowheads="1"/>
                        </wps:cNvSpPr>
                        <wps:spPr bwMode="auto">
                          <a:xfrm>
                            <a:off x="4211819" y="3880195"/>
                            <a:ext cx="888365" cy="502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Default="00B03954" w:rsidP="00B03954">
                              <w:pPr>
                                <w:pStyle w:val="afffffb"/>
                                <w:jc w:val="center"/>
                              </w:pPr>
                              <w:r>
                                <w:rPr>
                                  <w:rFonts w:ascii="Arial" w:hAnsi="Arial"/>
                                  <w:sz w:val="16"/>
                                  <w:szCs w:val="16"/>
                                </w:rPr>
                                <w:t>Телефонная связь</w:t>
                              </w:r>
                            </w:p>
                          </w:txbxContent>
                        </wps:txbx>
                        <wps:bodyPr rot="0" vert="horz" wrap="square" lIns="91440" tIns="45720" rIns="91440" bIns="45720" anchor="t" anchorCtr="0" upright="1">
                          <a:spAutoFit/>
                        </wps:bodyPr>
                      </wps:wsp>
                      <wps:wsp>
                        <wps:cNvPr id="11725" name="Rectangle 11"/>
                        <wps:cNvSpPr>
                          <a:spLocks noChangeArrowheads="1"/>
                        </wps:cNvSpPr>
                        <wps:spPr bwMode="auto">
                          <a:xfrm>
                            <a:off x="2196621" y="5806831"/>
                            <a:ext cx="888365" cy="502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54" w:rsidRDefault="00B03954" w:rsidP="00B03954">
                              <w:pPr>
                                <w:pStyle w:val="afffffb"/>
                                <w:jc w:val="center"/>
                              </w:pPr>
                              <w:r>
                                <w:rPr>
                                  <w:rFonts w:ascii="Arial" w:hAnsi="Arial"/>
                                  <w:sz w:val="16"/>
                                  <w:szCs w:val="16"/>
                                </w:rPr>
                                <w:t>Телефонная связь</w:t>
                              </w:r>
                            </w:p>
                          </w:txbxContent>
                        </wps:txbx>
                        <wps:bodyPr rot="0" vert="horz" wrap="square" lIns="91440" tIns="45720" rIns="91440" bIns="45720" anchor="t" anchorCtr="0" upright="1">
                          <a:spAutoFit/>
                        </wps:bodyPr>
                      </wps:wsp>
                      <wps:wsp>
                        <wps:cNvPr id="11726" name="Line 66"/>
                        <wps:cNvCnPr/>
                        <wps:spPr bwMode="auto">
                          <a:xfrm>
                            <a:off x="4203061" y="4043637"/>
                            <a:ext cx="10231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1727" o:spid="_x0000_s1026" editas="canvas" style="position:absolute;margin-left:-5pt;margin-top:3.65pt;width:495.15pt;height:508.1pt;z-index:251659264;mso-position-horizontal-relative:char;mso-position-vertical-relative:line" coordsize="62884,6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84;height:64528;visibility:visible;mso-wrap-style:square" filled="t">
                  <v:fill o:detectmouseclick="t"/>
                  <v:path o:connecttype="none"/>
                </v:shape>
                <v:rect id="Rectangle 4" o:spid="_x0000_s1028" style="position:absolute;left:970;top:46560;width:18561;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9hPsEA&#10;AADeAAAADwAAAGRycy9kb3ducmV2LnhtbERP24rCMBB9X/Afwgj7tqYKK1KNIoIgKixWP2BoxqbY&#10;TGoSa/17s7Cwb3M411msetuIjnyoHSsYjzIQxKXTNVcKLuft1wxEiMgaG8ek4EUBVsvBxwJz7Z58&#10;oq6IlUghHHJUYGJscylDachiGLmWOHFX5y3GBH0ltcdnCreNnGTZVFqsOTUYbGljqLwVD6tghu39&#10;5oozd/vr6eh/oikOR6PU57Bfz0FE6uO/+M+902n+ePo9gd930g1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YT7BAAAA3gAAAA8AAAAAAAAAAAAAAAAAmAIAAGRycy9kb3du&#10;cmV2LnhtbFBLBQYAAAAABAAEAPUAAACGAwAAAAA=&#10;">
                  <v:textbox style="mso-fit-shape-to-text:t">
                    <w:txbxContent>
                      <w:p w:rsidR="00B03954" w:rsidRPr="00191AEF" w:rsidRDefault="00B03954" w:rsidP="00B03954">
                        <w:pPr>
                          <w:jc w:val="center"/>
                          <w:rPr>
                            <w:rFonts w:cs="Arial"/>
                            <w:szCs w:val="20"/>
                          </w:rPr>
                        </w:pPr>
                        <w:r w:rsidRPr="00191AEF">
                          <w:rPr>
                            <w:rFonts w:cs="Arial"/>
                            <w:szCs w:val="20"/>
                          </w:rPr>
                          <w:t xml:space="preserve">ЕДДС </w:t>
                        </w:r>
                      </w:p>
                      <w:p w:rsidR="00B03954" w:rsidRPr="00191AEF" w:rsidRDefault="00B03954" w:rsidP="00B03954">
                        <w:pPr>
                          <w:jc w:val="center"/>
                          <w:rPr>
                            <w:rFonts w:cs="Arial"/>
                            <w:i/>
                            <w:szCs w:val="20"/>
                          </w:rPr>
                        </w:pPr>
                        <w:r w:rsidRPr="00191AEF">
                          <w:rPr>
                            <w:rFonts w:cs="Arial"/>
                            <w:szCs w:val="20"/>
                          </w:rPr>
                          <w:t>г. Нефтегорск</w:t>
                        </w:r>
                        <w:r w:rsidRPr="00191AEF">
                          <w:rPr>
                            <w:rFonts w:cs="Arial"/>
                            <w:szCs w:val="20"/>
                          </w:rPr>
                          <w:br/>
                        </w:r>
                        <w:r w:rsidRPr="00191AEF">
                          <w:rPr>
                            <w:rFonts w:cs="Arial"/>
                            <w:i/>
                            <w:szCs w:val="20"/>
                          </w:rPr>
                          <w:t>тел. 8(84670)21101</w:t>
                        </w:r>
                      </w:p>
                    </w:txbxContent>
                  </v:textbox>
                </v:rect>
                <v:rect id="Rectangle 5" o:spid="_x0000_s1029" style="position:absolute;left:43232;top:52637;width:19482;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EpcIA&#10;AADeAAAADwAAAGRycy9kb3ducmV2LnhtbERP3WrCMBS+H/gO4Qi7m6mOiXRGkcFAVBDrHuDQHJti&#10;c1KTWOvbL4Lg3fn4fs982dtGdORD7VjBeJSBIC6drrlS8Hf8/ZiBCBFZY+OYFNwpwHIxeJtjrt2N&#10;D9QVsRIphEOOCkyMbS5lKA1ZDCPXEifu5LzFmKCvpPZ4S+G2kZMsm0qLNacGgy39GCrPxdUqmGF7&#10;ObviyN3mdNj5fTTFdmeUeh/2q28Qkfr4Ej/da53mj6dfn/B4J9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8SlwgAAAN4AAAAPAAAAAAAAAAAAAAAAAJgCAABkcnMvZG93&#10;bnJldi54bWxQSwUGAAAAAAQABAD1AAAAhwMAAAAA&#10;">
                  <v:textbox style="mso-fit-shape-to-text:t">
                    <w:txbxContent>
                      <w:p w:rsidR="00B03954" w:rsidRPr="00191AEF" w:rsidRDefault="00B03954" w:rsidP="00B03954">
                        <w:pPr>
                          <w:jc w:val="center"/>
                          <w:rPr>
                            <w:rFonts w:cs="Arial"/>
                            <w:szCs w:val="20"/>
                          </w:rPr>
                        </w:pPr>
                        <w:r w:rsidRPr="00191AEF">
                          <w:rPr>
                            <w:rFonts w:cs="Arial"/>
                            <w:szCs w:val="20"/>
                          </w:rPr>
                          <w:t xml:space="preserve">ФКУ АСФ </w:t>
                        </w:r>
                        <w:r w:rsidRPr="00191AEF">
                          <w:rPr>
                            <w:rFonts w:cs="Arial"/>
                            <w:spacing w:val="-4"/>
                            <w:szCs w:val="20"/>
                          </w:rPr>
                          <w:t>СВПФВЧ</w:t>
                        </w:r>
                      </w:p>
                      <w:p w:rsidR="00B03954" w:rsidRPr="00191AEF" w:rsidRDefault="00B03954" w:rsidP="00B03954">
                        <w:pPr>
                          <w:jc w:val="center"/>
                          <w:rPr>
                            <w:rFonts w:cs="Arial"/>
                            <w:i/>
                            <w:szCs w:val="20"/>
                          </w:rPr>
                        </w:pPr>
                        <w:r w:rsidRPr="00191AEF">
                          <w:rPr>
                            <w:rFonts w:cs="Arial"/>
                            <w:i/>
                            <w:szCs w:val="20"/>
                          </w:rPr>
                          <w:t>тел. 8(84661)22910</w:t>
                        </w:r>
                      </w:p>
                    </w:txbxContent>
                  </v:textbox>
                </v:rect>
                <v:rect id="Rectangle 6" o:spid="_x0000_s1030" style="position:absolute;left:43234;top:47019;width:19306;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nNMQA&#10;AADeAAAADwAAAGRycy9kb3ducmV2LnhtbERPTWvCQBC9F/wPywje6q5ig0RXUWuhFHowEc9Ddkyi&#10;2dmQ3WraX98tFLzN433Oct3bRtyo87VjDZOxAkFcOFNzqeGYvz3PQfiAbLBxTBq+ycN6NXhaYmrc&#10;nQ90y0IpYgj7FDVUIbSplL6oyKIfu5Y4cmfXWQwRdqU0Hd5juG3kVKlEWqw5NlTY0q6i4pp9WQ27&#10;1x+lTu7jovafWb33Nt8ek1zr0bDfLEAE6sND/O9+N3H+JHmZwd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5zTEAAAA3gAAAA8AAAAAAAAAAAAAAAAAmAIAAGRycy9k&#10;b3ducmV2LnhtbFBLBQYAAAAABAAEAPUAAACJAwAAAAA=&#10;">
                  <v:textbox style="mso-fit-shape-to-text:t" inset="1mm,1mm,1mm,1mm">
                    <w:txbxContent>
                      <w:p w:rsidR="00B03954" w:rsidRPr="00191AEF" w:rsidRDefault="00B03954" w:rsidP="00B03954">
                        <w:pPr>
                          <w:jc w:val="center"/>
                          <w:rPr>
                            <w:rFonts w:cs="Arial"/>
                            <w:szCs w:val="20"/>
                          </w:rPr>
                        </w:pPr>
                        <w:r w:rsidRPr="00191AEF">
                          <w:rPr>
                            <w:rFonts w:cs="Arial"/>
                            <w:szCs w:val="20"/>
                          </w:rPr>
                          <w:t xml:space="preserve">ЦЛАП-АСФ </w:t>
                        </w:r>
                      </w:p>
                      <w:p w:rsidR="00B03954" w:rsidRPr="00191AEF" w:rsidRDefault="00B03954" w:rsidP="00B03954">
                        <w:pPr>
                          <w:jc w:val="center"/>
                          <w:rPr>
                            <w:rFonts w:cs="Arial"/>
                            <w:szCs w:val="20"/>
                          </w:rPr>
                        </w:pPr>
                        <w:r w:rsidRPr="00191AEF">
                          <w:rPr>
                            <w:rFonts w:cs="Arial"/>
                            <w:szCs w:val="20"/>
                          </w:rPr>
                          <w:t>АО «</w:t>
                        </w:r>
                        <w:proofErr w:type="spellStart"/>
                        <w:r w:rsidRPr="00191AEF">
                          <w:rPr>
                            <w:rFonts w:cs="Arial"/>
                            <w:szCs w:val="20"/>
                          </w:rPr>
                          <w:t>Самаранефтегаз</w:t>
                        </w:r>
                        <w:proofErr w:type="spellEnd"/>
                        <w:r w:rsidRPr="00191AEF">
                          <w:rPr>
                            <w:rFonts w:cs="Arial"/>
                            <w:szCs w:val="20"/>
                          </w:rPr>
                          <w:t>»</w:t>
                        </w:r>
                      </w:p>
                      <w:p w:rsidR="00B03954" w:rsidRPr="00191AEF" w:rsidRDefault="00B03954" w:rsidP="00B03954">
                        <w:pPr>
                          <w:jc w:val="center"/>
                          <w:rPr>
                            <w:rFonts w:cs="Arial"/>
                            <w:szCs w:val="20"/>
                          </w:rPr>
                        </w:pPr>
                        <w:r w:rsidRPr="00191AEF">
                          <w:rPr>
                            <w:rFonts w:cs="Arial"/>
                            <w:i/>
                            <w:szCs w:val="20"/>
                          </w:rPr>
                          <w:t>тел. 89277090332</w:t>
                        </w:r>
                      </w:p>
                    </w:txbxContent>
                  </v:textbox>
                </v:rect>
                <v:rect id="Rectangle 7" o:spid="_x0000_s1031" style="position:absolute;left:31111;top:19039;width:825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xX8gA&#10;AADeAAAADwAAAGRycy9kb3ducmV2LnhtbESPT2sCMRDF7wW/Q5hCbzW7govdGqUqFfEibkuht2Ez&#10;+6fdTJYk6vrtjVDobYb33m/ezJeD6cSZnG8tK0jHCQji0uqWawWfH+/PMxA+IGvsLJOCK3lYLkYP&#10;c8y1vfCRzkWoRYSwz1FBE0KfS+nLhgz6se2Jo1ZZZzDE1dVSO7xEuOnkJEkyabDleKHBntYNlb/F&#10;yURK9S3Tn5fT6ivb7mdXV1frzUEq9fQ4vL2CCDSEf/Nfeqdj/TSbTuH+TpxB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yPFfyAAAAN4AAAAPAAAAAAAAAAAAAAAAAJgCAABk&#10;cnMvZG93bnJldi54bWxQSwUGAAAAAAQABAD1AAAAjQMAAAAA&#10;" stroked="f">
                  <v:fill opacity="0"/>
                  <v:textbox style="mso-fit-shape-to-text:t">
                    <w:txbxContent>
                      <w:p w:rsidR="00B03954" w:rsidRPr="00B63B98" w:rsidRDefault="00B03954" w:rsidP="00B03954">
                        <w:pPr>
                          <w:rPr>
                            <w:rFonts w:cs="Arial"/>
                            <w:i/>
                            <w:sz w:val="16"/>
                            <w:szCs w:val="16"/>
                          </w:rPr>
                        </w:pPr>
                        <w:r w:rsidRPr="00B63B98">
                          <w:rPr>
                            <w:rFonts w:cs="Arial"/>
                            <w:i/>
                            <w:sz w:val="16"/>
                            <w:szCs w:val="16"/>
                          </w:rPr>
                          <w:t>Телефонная связь</w:t>
                        </w:r>
                      </w:p>
                    </w:txbxContent>
                  </v:textbox>
                </v:rect>
                <v:line id="Line 8" o:spid="_x0000_s1032" style="position:absolute;visibility:visible;mso-wrap-style:square" from="31745,17310" to="31753,2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1TsQAAADeAAAADwAAAGRycy9kb3ducmV2LnhtbERP30vDMBB+H/g/hBN829IO7FxdNmRl&#10;4IMK68TnszmbYnMpTdbF/94Iwt7u4/t5m120vZho9J1jBfkiA0HcON1xq+D9dJg/gPABWWPvmBT8&#10;kIfd9ma2wVK7Cx9pqkMrUgj7EhWYEIZSSt8YsugXbiBO3JcbLYYEx1bqES8p3PZymWWFtNhxajA4&#10;0N5Q812frYKVqY5yJauX01s1dfk6vsaPz7VSd7fx6RFEoBiu4n/3s07z8+K+gL930g1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VOxAAAAN4AAAAPAAAAAAAAAAAA&#10;AAAAAKECAABkcnMvZG93bnJldi54bWxQSwUGAAAAAAQABAD5AAAAkgMAAAAA&#10;">
                  <v:stroke endarrow="block"/>
                </v:line>
                <v:rect id="Rectangle 9" o:spid="_x0000_s1033" style="position:absolute;left:39336;top:14717;width:889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Ks8gA&#10;AADeAAAADwAAAGRycy9kb3ducmV2LnhtbESPT2sCMRDF7wW/Qxiht5rdQle7NYpaFOlFakuht2Ez&#10;+0c3kyWJun57UxB6m+G995s303lvWnEm5xvLCtJRAoK4sLrhSsH31/ppAsIHZI2tZVJwJQ/z2eBh&#10;irm2F/6k8z5UIkLY56igDqHLpfRFTQb9yHbEUSutMxji6iqpHV4i3LTyOUkyabDheKHGjlY1Fcf9&#10;yURK+SvTw+tp+ZNtPiZXV5Wr951U6nHYL95ABOrDv/me3upYP81exvD3TpxB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VsqzyAAAAN4AAAAPAAAAAAAAAAAAAAAAAJgCAABk&#10;cnMvZG93bnJldi54bWxQSwUGAAAAAAQABAD1AAAAjQMAAAAA&#10;" stroked="f">
                  <v:fill opacity="0"/>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rect id="Rectangle 10" o:spid="_x0000_s1034" style="position:absolute;left:31112;top:27677;width:889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ewcgA&#10;AADeAAAADwAAAGRycy9kb3ducmV2LnhtbESPT0sDQQzF70K/w5CCNzu7gkvddlraiiJepFWE3sJO&#10;9o/uZJaZabv99uYgeHshL7+8t1yPrldnCrHzbCCfZaCIK287bgx8fjzfzUHFhGyx90wGrhRhvZrc&#10;LLG0/sJ7Oh9SowTCsUQDbUpDqXWsWnIYZ34gll3tg8MkY2i0DXgRuOv1fZYV2mHH8qHFgXYtVT+H&#10;kxNKfdT59+Np+1W8vM2voal3T+/amNvpuFmASjSmf/Pf9auV+HnxIHmljmj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V7ByAAAAN4AAAAPAAAAAAAAAAAAAAAAAJgCAABk&#10;cnMvZG93bnJldi54bWxQSwUGAAAAAAQABAD1AAAAjQMAAAAA&#10;" stroked="f">
                  <v:fill opacity="0"/>
                  <v:textbox style="mso-fit-shape-to-text:t">
                    <w:txbxContent>
                      <w:p w:rsidR="00B03954" w:rsidRPr="009F1939" w:rsidRDefault="00B03954" w:rsidP="00B03954">
                        <w:pPr>
                          <w:rPr>
                            <w:i/>
                            <w:sz w:val="16"/>
                            <w:szCs w:val="16"/>
                          </w:rPr>
                        </w:pPr>
                        <w:r w:rsidRPr="009F1939">
                          <w:rPr>
                            <w:i/>
                            <w:sz w:val="16"/>
                            <w:szCs w:val="16"/>
                          </w:rPr>
                          <w:t>Телефонная связь</w:t>
                        </w:r>
                      </w:p>
                    </w:txbxContent>
                  </v:textbox>
                </v:rect>
                <v:rect id="Rectangle 11" o:spid="_x0000_s1035" style="position:absolute;left:21827;top:47217;width:8884;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7WscA&#10;AADeAAAADwAAAGRycy9kb3ducmV2LnhtbESPT2sCMRDF7wW/QxjBW81uoYuuRlFLRXoptSJ4Gzaz&#10;f9rNZEmirt/eFAreZnjv/ebNfNmbVlzI+caygnScgCAurG64UnD4fn+egPABWWNrmRTcyMNyMXia&#10;Y67tlb/osg+ViBD2OSqoQ+hyKX1Rk0E/th1x1ErrDIa4ukpqh9cIN618SZJMGmw4Xqixo01Nxe/+&#10;bCKlPMn0Z3peH7Ptx+TmqnLz9imVGg371QxEoD48zP/pnY710+x1Cn/vxBn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1rHAAAA3gAAAA8AAAAAAAAAAAAAAAAAmAIAAGRy&#10;cy9kb3ducmV2LnhtbFBLBQYAAAAABAAEAPUAAACMAwAAAAA=&#10;" stroked="f">
                  <v:fill opacity="0"/>
                  <v:textbox style="mso-fit-shape-to-text:t">
                    <w:txbxContent>
                      <w:p w:rsidR="00B03954" w:rsidRPr="00191AEF" w:rsidRDefault="00B03954" w:rsidP="00B03954">
                        <w:pPr>
                          <w:jc w:val="center"/>
                          <w:rPr>
                            <w:rFonts w:cs="Arial"/>
                            <w:sz w:val="16"/>
                            <w:szCs w:val="16"/>
                          </w:rPr>
                        </w:pPr>
                        <w:r w:rsidRPr="00243B8C">
                          <w:rPr>
                            <w:sz w:val="16"/>
                            <w:szCs w:val="16"/>
                          </w:rPr>
                          <w:t xml:space="preserve">Телефонная </w:t>
                        </w:r>
                        <w:r w:rsidRPr="00191AEF">
                          <w:rPr>
                            <w:rFonts w:cs="Arial"/>
                            <w:sz w:val="16"/>
                            <w:szCs w:val="16"/>
                          </w:rPr>
                          <w:t>связь</w:t>
                        </w:r>
                      </w:p>
                    </w:txbxContent>
                  </v:textbox>
                </v:rect>
                <v:rect id="Rectangle 13" o:spid="_x0000_s1036" style="position:absolute;left:32587;top:53040;width:9531;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YescA&#10;AADeAAAADwAAAGRycy9kb3ducmV2LnhtbESPT2sCQQzF74V+hyEFb3V2e1js1lFaS0W8lKoUegs7&#10;2T/tTmaZGXX99s1B8PbCe/klb74cXa9OFGLn2UA+zUARV9523Bg47D8eZ6BiQrbYeyYDF4qwXNzf&#10;zbG0/sxfdNqlRgmEY4kG2pSGUutYteQwTv1ALF7tg8MkY2i0DXgWuOv1U5YV2mHHcqHFgVYtVX+7&#10;oxNK/aPz3+fj23ex3s4uoalX75/amMnD+PoCKtGYbuHr9sbK+3lRSAGpIxr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TmHrHAAAA3gAAAA8AAAAAAAAAAAAAAAAAmAIAAGRy&#10;cy9kb3ducmV2LnhtbFBLBQYAAAAABAAEAPUAAACMAwAAAAA=&#10;" stroked="f">
                  <v:fill opacity="0"/>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rect id="Rectangle 14" o:spid="_x0000_s1037" style="position:absolute;left:23491;top:31125;width:16510;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19MIA&#10;AADeAAAADwAAAGRycy9kb3ducmV2LnhtbERPzYrCMBC+C75DGGFvmnYPRapRloUFWQWx+gBDMzbF&#10;ZtJNYq1vvxEW9jYf3++st6PtxEA+tI4V5IsMBHHtdMuNgsv5a74EESKyxs4xKXhSgO1mOlljqd2D&#10;TzRUsREphEOJCkyMfSllqA1ZDAvXEyfu6rzFmKBvpPb4SOG2k+9ZVkiLLacGgz19Gqpv1d0qWGL/&#10;c3PVmYfv6+ngj9FU+4NR6m02fqxARBrjv/jPvdNpfl4UObzeST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TX0wgAAAN4AAAAPAAAAAAAAAAAAAAAAAJgCAABkcnMvZG93&#10;bnJldi54bWxQSwUGAAAAAAQABAD1AAAAhwMAAAAA&#10;">
                  <v:textbox style="mso-fit-shape-to-text:t">
                    <w:txbxContent>
                      <w:p w:rsidR="00B03954" w:rsidRPr="00B63B98" w:rsidRDefault="00B03954" w:rsidP="00B03954">
                        <w:pPr>
                          <w:rPr>
                            <w:rFonts w:cs="Arial"/>
                            <w:szCs w:val="20"/>
                          </w:rPr>
                        </w:pPr>
                        <w:r w:rsidRPr="00B63B98">
                          <w:rPr>
                            <w:rFonts w:cs="Arial"/>
                            <w:szCs w:val="20"/>
                          </w:rPr>
                          <w:t xml:space="preserve">Диспетчер РИТС </w:t>
                        </w:r>
                        <w:r>
                          <w:rPr>
                            <w:rFonts w:cs="Arial"/>
                            <w:szCs w:val="20"/>
                          </w:rPr>
                          <w:t>С</w:t>
                        </w:r>
                        <w:r w:rsidRPr="00B63B98">
                          <w:rPr>
                            <w:rFonts w:cs="Arial"/>
                            <w:szCs w:val="20"/>
                          </w:rPr>
                          <w:t>ГМ</w:t>
                        </w:r>
                      </w:p>
                      <w:p w:rsidR="00B03954" w:rsidRPr="00B63B98" w:rsidRDefault="00B03954" w:rsidP="00B03954">
                        <w:pPr>
                          <w:rPr>
                            <w:rFonts w:cs="Arial"/>
                            <w:szCs w:val="20"/>
                          </w:rPr>
                        </w:pPr>
                        <w:r w:rsidRPr="00B63B98">
                          <w:rPr>
                            <w:rFonts w:cs="Arial"/>
                            <w:spacing w:val="-2"/>
                            <w:szCs w:val="20"/>
                          </w:rPr>
                          <w:t>АО «</w:t>
                        </w:r>
                        <w:proofErr w:type="spellStart"/>
                        <w:r w:rsidRPr="00B63B98">
                          <w:rPr>
                            <w:rFonts w:cs="Arial"/>
                            <w:spacing w:val="-2"/>
                            <w:szCs w:val="20"/>
                          </w:rPr>
                          <w:t>Самаранефтегаз</w:t>
                        </w:r>
                        <w:proofErr w:type="spellEnd"/>
                        <w:r w:rsidRPr="00B63B98">
                          <w:rPr>
                            <w:rFonts w:cs="Arial"/>
                            <w:spacing w:val="-2"/>
                            <w:szCs w:val="20"/>
                          </w:rPr>
                          <w:t>»</w:t>
                        </w:r>
                      </w:p>
                    </w:txbxContent>
                  </v:textbox>
                </v:rect>
                <v:rect id="Rectangle 15" o:spid="_x0000_s1038" style="position:absolute;left:23495;top:13857;width:16508;height:5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8PcMA&#10;AADeAAAADwAAAGRycy9kb3ducmV2LnhtbERPTYvCMBC9L/gfwgje1tQKRatRxMXFPWq9eBubsa02&#10;k9JErfvrNwuCt3m8z5kvO1OLO7WusqxgNIxAEOdWV1woOGSbzwkI55E11pZJwZMcLBe9jzmm2j54&#10;R/e9L0QIYZeigtL7JpXS5SUZdEPbEAfubFuDPsC2kLrFRwg3tYyjKJEGKw4NJTa0Lim/7m9GwamK&#10;D/i7y74jM92M/U+XXW7HL6UG/W41A+Gp82/xy73VYf4oSWL4fyf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R8PcMAAADeAAAADwAAAAAAAAAAAAAAAACYAgAAZHJzL2Rv&#10;d25yZXYueG1sUEsFBgAAAAAEAAQA9QAAAIgDAAAAAA==&#10;">
                  <v:textbox>
                    <w:txbxContent>
                      <w:p w:rsidR="00B03954" w:rsidRPr="00B63B98" w:rsidRDefault="00B03954" w:rsidP="00B03954">
                        <w:pPr>
                          <w:jc w:val="center"/>
                          <w:rPr>
                            <w:rFonts w:cs="Arial"/>
                            <w:szCs w:val="20"/>
                          </w:rPr>
                        </w:pPr>
                        <w:r w:rsidRPr="00B63B98">
                          <w:rPr>
                            <w:rFonts w:cs="Arial"/>
                            <w:szCs w:val="20"/>
                          </w:rPr>
                          <w:t xml:space="preserve">Дежурный оператор </w:t>
                        </w:r>
                        <w:r w:rsidRPr="00B63B98">
                          <w:rPr>
                            <w:rFonts w:cs="Arial"/>
                            <w:szCs w:val="20"/>
                          </w:rPr>
                          <w:br/>
                          <w:t>УПСВ «</w:t>
                        </w:r>
                        <w:proofErr w:type="spellStart"/>
                        <w:r>
                          <w:rPr>
                            <w:rFonts w:cs="Arial"/>
                            <w:bCs/>
                            <w:szCs w:val="20"/>
                          </w:rPr>
                          <w:t>Радаевка</w:t>
                        </w:r>
                        <w:proofErr w:type="spellEnd"/>
                        <w:r w:rsidRPr="00B63B98">
                          <w:rPr>
                            <w:rFonts w:cs="Arial"/>
                            <w:szCs w:val="20"/>
                          </w:rPr>
                          <w:t>»</w:t>
                        </w:r>
                      </w:p>
                    </w:txbxContent>
                  </v:textbox>
                </v:rect>
                <v:rect id="Rectangle 16" o:spid="_x0000_s1039" style="position:absolute;left:12062;top:9517;width:10147;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9vsIA&#10;AADeAAAADwAAAGRycy9kb3ducmV2LnhtbERPS4vCMBC+C/sfwgh701SFYruNImXFvfrA82wz9mEz&#10;KU3U7r/fCIK3+fiek60H04o79a62rGA2jUAQF1bXXCo4HbeTJQjnkTW2lknBHzlYrz5GGabaPnhP&#10;94MvRQhhl6KCyvsuldIVFRl0U9sRB+5ie4M+wL6UusdHCDetnEdRLA3WHBoq7CivqLgebkZBc14k&#10;g7GXfGujZJfHv9dk3nwr9TkeNl8gPA3+LX65f3SYP4vjBTzfCT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z2+wgAAAN4AAAAPAAAAAAAAAAAAAAAAAJgCAABkcnMvZG93&#10;bnJldi54bWxQSwUGAAAAAAQABAD1AAAAhwMAAAAA&#10;" stroked="f">
                  <v:fill opacity="0"/>
                  <v:stroke dashstyle="dash"/>
                  <v:textbox style="mso-fit-shape-to-text:t">
                    <w:txbxContent>
                      <w:p w:rsidR="00B03954" w:rsidRPr="00191AEF" w:rsidRDefault="00B03954" w:rsidP="00B03954">
                        <w:pPr>
                          <w:jc w:val="center"/>
                          <w:rPr>
                            <w:rFonts w:cs="Arial"/>
                            <w:sz w:val="16"/>
                            <w:szCs w:val="16"/>
                          </w:rPr>
                        </w:pPr>
                        <w:r w:rsidRPr="00191AEF">
                          <w:rPr>
                            <w:rFonts w:cs="Arial"/>
                            <w:sz w:val="16"/>
                            <w:szCs w:val="16"/>
                          </w:rPr>
                          <w:t>Радиосвязь, сотовая связь</w:t>
                        </w:r>
                      </w:p>
                    </w:txbxContent>
                  </v:textbox>
                </v:rect>
                <v:line id="Line 17" o:spid="_x0000_s1040" style="position:absolute;flip:x;visibility:visible;mso-wrap-style:square" from="40003,16449" to="48254,1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0M48cAAADeAAAADwAAAGRycy9kb3ducmV2LnhtbESPQWvCQBCF70L/wzIFL0E3Vgk2ukpb&#10;FQqlB7UHj0N2moRmZ0N21PTfdwuCtxne+968Wa5716gLdaH2bGAyTkERF97WXBr4Ou5Gc1BBkC02&#10;nsnALwVYrx4GS8ytv/KeLgcpVQzhkKOBSqTNtQ5FRQ7D2LfEUfv2nUOJa1dq2+E1hrtGP6Vpph3W&#10;HC9U2NJbRcXP4exijd0nb6bT5NXpJHmm7Uk+Ui3GDB/7lwUooV7u5hv9biM3ybIZ/L8TZ9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7QzjxwAAAN4AAAAPAAAAAAAA&#10;AAAAAAAAAKECAABkcnMvZG93bnJldi54bWxQSwUGAAAAAAQABAD5AAAAlQMAAAAA&#10;">
                  <v:stroke endarrow="block"/>
                </v:line>
                <v:rect id="Rectangle 18" o:spid="_x0000_s1041" style="position:absolute;left:39336;top:31120;width:889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74sgA&#10;AADeAAAADwAAAGRycy9kb3ducmV2LnhtbESPT2sCMRDF74LfIYzQW81uoYvdGqW1VMRL6SqCt2Ez&#10;+6fdTJYk6vrtTaHgbYb33m/ezJeD6cSZnG8tK0inCQji0uqWawX73efjDIQPyBo7y6TgSh6Wi/Fo&#10;jrm2F/6mcxFqESHsc1TQhNDnUvqyIYN+anviqFXWGQxxdbXUDi8Rbjr5lCSZNNhyvNBgT6uGyt/i&#10;ZCKlOsr05+X0fsjW29nV1dXq40sq9TAZ3l5BBBrC3fyf3uhYP82yZ/h7J84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pDviyAAAAN4AAAAPAAAAAAAAAAAAAAAAAJgCAABk&#10;cnMvZG93bnJldi54bWxQSwUGAAAAAAQABAD1AAAAjQMAAAAA&#10;" stroked="f">
                  <v:fill opacity="0"/>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rect id="Rectangle 19" o:spid="_x0000_s1042" style="position:absolute;left:48756;top:23646;width:13957;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tgMEA&#10;AADeAAAADwAAAGRycy9kb3ducmV2LnhtbERPzYrCMBC+L/gOYQRva+oeinSNIoIgqyDWfYChGZti&#10;M6lJrPXtjbCwt/n4fmexGmwrevKhcaxgNs1AEFdON1wr+D1vP+cgQkTW2DomBU8KsFqOPhZYaPfg&#10;E/VlrEUK4VCgAhNjV0gZKkMWw9R1xIm7OG8xJuhrqT0+Urht5VeW5dJiw6nBYEcbQ9W1vFsFc+xu&#10;V1eeuf+5nA7+GE25PxilJuNh/Q0i0hD/xX/unU7zZ3mew/uddIN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orYDBAAAA3gAAAA8AAAAAAAAAAAAAAAAAmAIAAGRycy9kb3du&#10;cmV2LnhtbFBLBQYAAAAABAAEAPUAAACGAwAAAAA=&#10;">
                  <v:textbox style="mso-fit-shape-to-text:t">
                    <w:txbxContent>
                      <w:p w:rsidR="00B03954" w:rsidRPr="00B63B98" w:rsidRDefault="00B03954" w:rsidP="00B03954">
                        <w:pPr>
                          <w:jc w:val="center"/>
                          <w:rPr>
                            <w:rFonts w:cs="Arial"/>
                            <w:szCs w:val="20"/>
                          </w:rPr>
                        </w:pPr>
                        <w:r w:rsidRPr="00B63B98">
                          <w:rPr>
                            <w:rFonts w:cs="Arial"/>
                            <w:szCs w:val="20"/>
                          </w:rPr>
                          <w:t>Система автоматики, средства контроля и управления</w:t>
                        </w:r>
                      </w:p>
                    </w:txbxContent>
                  </v:textbox>
                </v:rect>
                <v:line id="Line 20" o:spid="_x0000_s1043" style="position:absolute;flip:x;visibility:visible;mso-wrap-style:square" from="40003,32854" to="46990,3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SlMcAAADeAAAADwAAAGRycy9kb3ducmV2LnhtbESPQWvCQBCF7wX/wzKFXoJurJBq6ipq&#10;KxTEQ9WDxyE7TUKzsyE71fTfu0Khtxne+968mS9716gLdaH2bGA8SkERF97WXBo4HbfDKaggyBYb&#10;z2TglwIsF4OHOebWX/mTLgcpVQzhkKOBSqTNtQ5FRQ7DyLfEUfvynUOJa1dq2+E1hrtGP6dpph3W&#10;HC9U2NKmouL78ONije2e3yaTZO10kszo/Sy7VIsxT4/96hWUUC//5j/6w0ZunGUvcH8nzq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P5KUxwAAAN4AAAAPAAAAAAAA&#10;AAAAAAAAAKECAABkcnMvZG93bnJldi54bWxQSwUGAAAAAAQABAD5AAAAlQMAAAAA&#10;">
                  <v:stroke endarrow="block"/>
                </v:line>
                <v:line id="Line 21" o:spid="_x0000_s1044" style="position:absolute;flip:x;visibility:visible;mso-wrap-style:square" from="40003,25078" to="46990,2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G5sYAAADeAAAADwAAAGRycy9kb3ducmV2LnhtbESPzWrDQAyE74G+w6JCLqZZJwHTutmE&#10;/gUCIYekPfQovKpt6tUar5q4bx8dCr1p0Hyj0Wozhs6caUhtZAfzWQ6GuIq+5drBx/v27h5MEmSP&#10;XWRy8EsJNuubyQpLHy98pPNJaqMhnEp00Ij0pbWpaihgmsWeWHdfcQgoKofa+gEvGh46u8jzwgZs&#10;WS802NNLQ9X36Sdoje2BX5fL7DnYLHugt0/Z51acm96OT49ghEb5N//RO6/cvCi0r76jM9j1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BubGAAAA3gAAAA8AAAAAAAAA&#10;AAAAAAAAoQIAAGRycy9kb3ducmV2LnhtbFBLBQYAAAAABAAEAPkAAACUAwAAAAA=&#10;">
                  <v:stroke endarrow="block"/>
                </v:line>
                <v:rect id="Rectangle 22" o:spid="_x0000_s1045" style="position:absolute;left:39361;top:23353;width:889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x58cA&#10;AADeAAAADwAAAGRycy9kb3ducmV2LnhtbESPzWsCMRDF7wX/hzBCbzW7HhZdjeIHLaUXqRXB27CZ&#10;/dDNZEmirv99IxR6m+G995s382VvWnEj5xvLCtJRAoK4sLrhSsHh5/1tAsIHZI2tZVLwIA/LxeBl&#10;jrm2d/6m2z5UIkLY56igDqHLpfRFTQb9yHbEUSutMxji6iqpHd4j3LRynCSZNNhwvFBjR5uaisv+&#10;aiKlPMn0PL2uj9nH1+ThqnKz3UmlXof9agYiUB/+zX/pTx3rp1k2hec7cQa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pMefHAAAA3gAAAA8AAAAAAAAAAAAAAAAAmAIAAGRy&#10;cy9kb3ducmV2LnhtbFBLBQYAAAAABAAEAPUAAACMAwAAAAA=&#10;" stroked="f">
                  <v:fill opacity="0"/>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line id="Line 23" o:spid="_x0000_s1046" style="position:absolute;visibility:visible;mso-wrap-style:square" from="31745,26587" to="31753,3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UwcYAAADeAAAADwAAAGRycy9kb3ducmV2LnhtbESPT0/DMAzF70h8h8hI3FhaDivrlk2I&#10;CokDIO2POJvGayoap2pCF749PiBxs+Xn995vs8t+UDNNsQ9soFwUoIjbYHvuDJyOz3cPoGJCtjgE&#10;JgM/FGG3vb7aYG3Dhfc0H1KnxIRjjQZcSmOtdWwdeYyLMBLL7Rwmj0nWqdN2wouY+0HfF8VSe+xZ&#10;EhyO9OSo/Tp8ewOVa/a60s3r8b2Z+3KV3/LH58qY25v8uAaVKKd/8d/3i5X65bISAMG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flMHGAAAA3gAAAA8AAAAAAAAA&#10;AAAAAAAAoQIAAGRycy9kb3ducmV2LnhtbFBLBQYAAAAABAAEAPkAAACUAwAAAAA=&#10;">
                  <v:stroke endarrow="block"/>
                </v:line>
                <v:rect id="Rectangle 24" o:spid="_x0000_s1047" style="position:absolute;left:48000;top:4950;width:14633;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YzMQA&#10;AADeAAAADwAAAGRycy9kb3ducmV2LnhtbERPS2vCQBC+F/wPywje6m48pCW6ik+QQg9NpOchOybR&#10;7GzIrpr213cLhd7m43vOYjXYVtyp941jDclUgSAunWm40nAqDs+vIHxANtg6Jg1f5GG1HD0tMDPu&#10;wR90z0MlYgj7DDXUIXSZlL6syaKfuo44cmfXWwwR9pU0PT5iuG3lTKlUWmw4NtTY0bam8prfrIbt&#10;7lupT/d2Ufv3vNl7W2xOaaH1ZDys5yACDeFf/Oc+mjg/SV8S+H0n3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GMzEAAAA3gAAAA8AAAAAAAAAAAAAAAAAmAIAAGRycy9k&#10;b3ducmV2LnhtbFBLBQYAAAAABAAEAPUAAACJAwAAAAA=&#10;">
                  <v:textbox style="mso-fit-shape-to-text:t" inset="1mm,1mm,1mm,1mm">
                    <w:txbxContent>
                      <w:p w:rsidR="00B03954" w:rsidRPr="00B63B98" w:rsidRDefault="00B03954" w:rsidP="00B03954">
                        <w:pPr>
                          <w:jc w:val="center"/>
                          <w:rPr>
                            <w:rFonts w:cs="Arial"/>
                            <w:i/>
                            <w:szCs w:val="20"/>
                          </w:rPr>
                        </w:pPr>
                        <w:r w:rsidRPr="00B63B98">
                          <w:rPr>
                            <w:rFonts w:cs="Arial"/>
                            <w:szCs w:val="20"/>
                          </w:rPr>
                          <w:t>ПЧ-175 ООО «РН-Пожарная безопасность»</w:t>
                        </w:r>
                      </w:p>
                    </w:txbxContent>
                  </v:textbox>
                </v:rect>
                <v:rect id="Rectangle 25" o:spid="_x0000_s1048" style="position:absolute;left:39336;top:6941;width:8268;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1S8gA&#10;AADeAAAADwAAAGRycy9kb3ducmV2LnhtbESPT2sCMRDF7wW/Q5hCb5pdD6vdGqUqFulF3JZCb8Nm&#10;9k+7mSxJ1PXbN4LQ2wzvvd+8WawG04kzOd9aVpBOEhDEpdUt1wo+P3bjOQgfkDV2lknBlTyslqOH&#10;BebaXvhI5yLUIkLY56igCaHPpfRlQwb9xPbEUausMxji6mqpHV4i3HRymiSZNNhyvNBgT5uGyt/i&#10;ZCKl+pbpz/Np/ZW9vc+vrq4224NU6ulxeH0BEWgI/+Z7eq9j/TSbTeH2TpxB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lDVLyAAAAN4AAAAPAAAAAAAAAAAAAAAAAJgCAABk&#10;cnMvZG93bnJldi54bWxQSwUGAAAAAAQABAD1AAAAjQMAAAAA&#10;" stroked="f">
                  <v:fill opacity="0"/>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rect id="Rectangle 28" o:spid="_x0000_s1049" style="position:absolute;left:48238;top:13851;width:14599;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YxcIA&#10;AADeAAAADwAAAGRycy9kb3ducmV2LnhtbERP3WrCMBS+F3yHcITdaeoGKtUoIgjihGH1AQ7NsSk2&#10;JzXJavf2y2Dg3fn4fs9q09tGdORD7VjBdJKBIC6drrlScL3sxwsQISJrbByTgh8KsFkPByvMtXvy&#10;mboiViKFcMhRgYmxzaUMpSGLYeJa4sTdnLcYE/SV1B6fKdw28j3LZtJizanBYEs7Q+W9+LYKFtg+&#10;7q64cHe8nU/+K5ri82SUehv12yWISH18if/dB53mT2fzD/h7J9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pjFwgAAAN4AAAAPAAAAAAAAAAAAAAAAAJgCAABkcnMvZG93&#10;bnJldi54bWxQSwUGAAAAAAQABAD1AAAAhwMAAAAA&#10;">
                  <v:textbox style="mso-fit-shape-to-text:t">
                    <w:txbxContent>
                      <w:p w:rsidR="00B03954" w:rsidRPr="00B63B98" w:rsidRDefault="00B03954" w:rsidP="00B03954">
                        <w:pPr>
                          <w:jc w:val="center"/>
                          <w:rPr>
                            <w:rFonts w:cs="Arial"/>
                            <w:szCs w:val="20"/>
                          </w:rPr>
                        </w:pPr>
                        <w:r w:rsidRPr="00B63B98">
                          <w:rPr>
                            <w:rFonts w:cs="Arial"/>
                            <w:szCs w:val="20"/>
                          </w:rPr>
                          <w:t>Диспетчер АСДУ (ЦСОИ) «</w:t>
                        </w:r>
                        <w:r>
                          <w:rPr>
                            <w:rFonts w:cs="Arial"/>
                            <w:szCs w:val="20"/>
                          </w:rPr>
                          <w:t>Суходол</w:t>
                        </w:r>
                        <w:r w:rsidRPr="00B63B98">
                          <w:rPr>
                            <w:rFonts w:cs="Arial"/>
                            <w:szCs w:val="20"/>
                          </w:rPr>
                          <w:t>»</w:t>
                        </w:r>
                      </w:p>
                    </w:txbxContent>
                  </v:textbox>
                </v:rect>
                <v:line id="Line 29" o:spid="_x0000_s1050" style="position:absolute;visibility:visible;mso-wrap-style:square" from="31745,6080" to="31753,1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SSwsQAAADeAAAADwAAAGRycy9kb3ducmV2LnhtbERP32vCMBB+F/Y/hBvsTdPKsLMzyrAM&#10;9jAFdez51tyasuZSmqxm//0iCL7dx/fzVptoOzHS4FvHCvJZBoK4drrlRsHH6XX6BMIHZI2dY1Lw&#10;Rx4267vJCkvtznyg8RgakULYl6jAhNCXUvrakEU/cz1x4r7dYDEkODRSD3hO4baT8yxbSIstpwaD&#10;PW0N1T/HX6ugMNVBFrJ6P+2rsc2XcRc/v5ZKPdzHl2cQgWK4ia/uN53m54viES7vpBv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JLCxAAAAN4AAAAPAAAAAAAAAAAA&#10;AAAAAKECAABkcnMvZG93bnJldi54bWxQSwUGAAAAAAQABAD5AAAAkgMAAAAA&#10;">
                  <v:stroke endarrow="block"/>
                </v:line>
                <v:rect id="Rectangle 30" o:spid="_x0000_s1051" style="position:absolute;left:26026;top:8671;width:11436;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LH8UA&#10;AADeAAAADwAAAGRycy9kb3ducmV2LnhtbERPzWrCQBC+C32HZQq96caC0aZZRVrEXtTW+gCT7DQJ&#10;zc4u2VXTPr0rCN7m4/udfNGbVpyo841lBeNRAoK4tLrhSsHhezWcgfABWWNrmRT8kYfF/GGQY6bt&#10;mb/otA+ViCHsM1RQh+AyKX1Zk0E/so44cj+2Mxgi7CqpOzzHcNPK5yRJpcGGY0ONjt5qKn/3R6Pg&#10;uNmuXVG8lP/rd2dnh7TaueWnUk+P/fIVRKA+3MU394eO88fpdALXd+IN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sfxQAAAN4AAAAPAAAAAAAAAAAAAAAAAJgCAABkcnMv&#10;ZG93bnJldi54bWxQSwUGAAAAAAQABAD1AAAAigMAAAAA&#10;">
                  <v:stroke dashstyle="dash"/>
                  <v:textbox style="mso-fit-shape-to-text:t">
                    <w:txbxContent>
                      <w:p w:rsidR="00B03954" w:rsidRPr="00B63B98" w:rsidRDefault="00B03954" w:rsidP="00B03954">
                        <w:pPr>
                          <w:jc w:val="center"/>
                          <w:rPr>
                            <w:rFonts w:cs="Arial"/>
                            <w:sz w:val="16"/>
                            <w:szCs w:val="16"/>
                          </w:rPr>
                        </w:pPr>
                        <w:r w:rsidRPr="00B63B98">
                          <w:rPr>
                            <w:rFonts w:cs="Arial"/>
                            <w:sz w:val="16"/>
                            <w:szCs w:val="16"/>
                          </w:rPr>
                          <w:t>Сотовая связь, радиосвязь, речевое сообщение</w:t>
                        </w:r>
                      </w:p>
                    </w:txbxContent>
                  </v:textbox>
                </v:rect>
                <v:line id="Line 31" o:spid="_x0000_s1052" style="position:absolute;visibility:visible;mso-wrap-style:square" from="46990,16441" to="46990,3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vc4MYAAADeAAAADwAAAGRycy9kb3ducmV2LnhtbERP32vCMBB+F/Y/hBv4pqkTstEZRTYG&#10;ugeZbrA9ns2t7dZcSpK19b83grC3+/h+3mI12EZ05EPtWMNsmoEgLpypudTw8f4yeQARIrLBxjFp&#10;OFGA1fJmtMDcuJ731B1iKVIIhxw1VDG2uZShqMhimLqWOHHfzluMCfpSGo99CreNvMsyJS3WnBoq&#10;bOmpouL38Gc17OZvqltvXzfD51Ydi+f98eun91qPb4f1I4hIQ/wXX90bk+bP1L2CyzvpBrk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3ODGAAAA3gAAAA8AAAAAAAAA&#10;AAAAAAAAoQIAAGRycy9kb3ducmV2LnhtbFBLBQYAAAAABAAEAPkAAACUAwAAAAA=&#10;"/>
                <v:line id="Line 32" o:spid="_x0000_s1053" style="position:absolute;flip:y;visibility:visible;mso-wrap-style:square" from="55237,10149" to="55237,1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ESccAAADeAAAADwAAAGRycy9kb3ducmV2LnhtbESPT2vCQBDF7wW/wzKFXoJurOCf6Cq2&#10;VRCkh6oHj0N2TEKzsyE71fjtuwWhtxne+715s1h1rlZXakPl2cBwkIIizr2tuDBwOm77U1BBkC3W&#10;nsnAnQKslr2nBWbW3/iLrgcpVAzhkKGBUqTJtA55SQ7DwDfEUbv41qHEtS20bfEWw12tX9N0rB1W&#10;HC+U2NB7Sfn34cfFGttP/hiNkjenk2RGm7PsUy3GvDx36zkooU7+zQ96ZyM3HE8m8PdOnE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gRJxwAAAN4AAAAPAAAAAAAA&#10;AAAAAAAAAKECAABkcnMvZG93bnJldi54bWxQSwUGAAAAAAQABAD5AAAAlQMAAAAA&#10;">
                  <v:stroke endarrow="block"/>
                </v:line>
                <v:rect id="Rectangle 33" o:spid="_x0000_s1054" style="position:absolute;left:54605;top:10394;width:8248;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CocgA&#10;AADeAAAADwAAAGRycy9kb3ducmV2LnhtbESPT0/DMAzF70h8h8iTuLG0HMrolk1jCIR2QRsIaTer&#10;cf9A41RJtnXfHh8mcXuWn39+b7EaXa9OFGLn2UA+zUARV9523Bj4+ny9n4GKCdli75kMXCjCanl7&#10;s8DS+jPv6LRPjRIIxxINtCkNpdaxaslhnPqBWHa1Dw6TjKHRNuBZ4K7XD1lWaIcdy4cWB9q0VP3u&#10;j04o9UHnP0/H5+/ibTu7hKbevHxoY+4m43oOKtGY/s3X63cr8fPiUfJKHdG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fAKhyAAAAN4AAAAPAAAAAAAAAAAAAAAAAJgCAABk&#10;cnMvZG93bnJldi54bWxQSwUGAAAAAAQABAD1AAAAjQMAAAAA&#10;" stroked="f">
                  <v:fill opacity="0"/>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line id="Line 34" o:spid="_x0000_s1055" style="position:absolute;flip:y;visibility:visible;mso-wrap-style:square" from="39364,8673" to="39364,1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x/sYAAADeAAAADwAAAGRycy9kb3ducmV2LnhtbERPTWsCMRC9F/ofwhS8SM1axOpqFCkU&#10;PHipLSu9TTfjZtnNZJtEXf+9KQi9zeN9znLd21acyYfasYLxKANBXDpdc6Xg6/P9eQYiRGSNrWNS&#10;cKUA69XjwxJz7S78Qed9rEQK4ZCjAhNjl0sZSkMWw8h1xIk7Om8xJugrqT1eUrht5UuWTaXFmlOD&#10;wY7eDJXN/mQVyNlu+Os3P5OmaA6HuSnKovveKTV46jcLEJH6+C++u7c6zR9PX+fw9066Qa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xsf7GAAAA3gAAAA8AAAAAAAAA&#10;AAAAAAAAoQIAAGRycy9kb3ducmV2LnhtbFBLBQYAAAAABAAEAPkAAACUAwAAAAA=&#10;"/>
                <v:line id="Line 35" o:spid="_x0000_s1056" style="position:absolute;visibility:visible;mso-wrap-style:square" from="39361,8672" to="48018,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rk5scAAADeAAAADwAAAGRycy9kb3ducmV2LnhtbESPT0/DMAzF70j7DpEncWNpOexPWTZN&#10;q5A4ANI2xNk0pqlonKoJXfj2+IDEzZaf33u/7T77Xk00xi6wgXJRgCJugu24NfB2ebxbg4oJ2WIf&#10;mAz8UIT9bnazxcqGK59oOqdWiQnHCg24lIZK69g48hgXYSCW22cYPSZZx1bbEa9i7nt9XxRL7bFj&#10;SXA40NFR83X+9gZWrj7pla6fL6/11JWb/JLfPzbG3M7z4QFUopz+xX/fT1bql8u1AAiOzKB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uTmxwAAAN4AAAAPAAAAAAAA&#10;AAAAAAAAAKECAABkcnMvZG93bnJldi54bWxQSwUGAAAAAAQABAD5AAAAlQMAAAAA&#10;">
                  <v:stroke endarrow="block"/>
                </v:line>
                <v:rect id="Rectangle 36" o:spid="_x0000_s1057" style="position:absolute;left:17179;top:689;width:29470;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TDsIA&#10;AADeAAAADwAAAGRycy9kb3ducmV2LnhtbERP3WrCMBS+H+wdwhnsbk27CynVKCIIsgli9QEOzbEp&#10;Nic1ibV7+0UY7O58fL9nsZpsL0byoXOsoMhyEMSN0x23Cs6n7UcJIkRkjb1jUvBDAVbL15cFVto9&#10;+EhjHVuRQjhUqMDEOFRShsaQxZC5gThxF+ctxgR9K7XHRwq3vfzM85m02HFqMDjQxlBzre9WQYnD&#10;7erqE49fl+PeH6Kpv/dGqfe3aT0HEWmK/+I/906n+cWsLOD5Trp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dMOwgAAAN4AAAAPAAAAAAAAAAAAAAAAAJgCAABkcnMvZG93&#10;bnJldi54bWxQSwUGAAAAAAQABAD1AAAAhwMAAAAA&#10;">
                  <v:textbox style="mso-fit-shape-to-text:t">
                    <w:txbxContent>
                      <w:p w:rsidR="00B03954" w:rsidRPr="00032BFB" w:rsidRDefault="00B03954" w:rsidP="00B03954">
                        <w:pPr>
                          <w:jc w:val="center"/>
                          <w:rPr>
                            <w:rFonts w:cs="Arial"/>
                            <w:szCs w:val="20"/>
                          </w:rPr>
                        </w:pPr>
                        <w:r w:rsidRPr="00032BFB">
                          <w:rPr>
                            <w:rFonts w:cs="Arial"/>
                            <w:szCs w:val="20"/>
                          </w:rPr>
                          <w:t>Первый обнаруживший (очевидец, пострадавший, анонимный источник) аварийную ситуацию</w:t>
                        </w:r>
                      </w:p>
                    </w:txbxContent>
                  </v:textbox>
                </v:rect>
                <v:rect id="Rectangle 37" o:spid="_x0000_s1058" style="position:absolute;left:22046;top:53049;width:825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FFbMcA&#10;AADeAAAADwAAAGRycy9kb3ducmV2LnhtbESPT2sCMRDF7wW/Qxiht5pdD8t2a5SqWMRLqRWht2Ez&#10;+6duJksSdf32jSD0NsN77zdvZovBdOJCzreWFaSTBARxaXXLtYLD9+YlB+EDssbOMim4kYfFfPQ0&#10;w0LbK3/RZR9qESHsC1TQhNAXUvqyIYN+YnviqFXWGQxxdbXUDq8Rbjo5TZJMGmw5Xmiwp1VD5Wl/&#10;NpFS/cj09/W8PGYfu/zm6mq1/pRKPY+H9zcQgYbwb36ktzrWT7N8Cvd34gx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BRWzHAAAA3gAAAA8AAAAAAAAAAAAAAAAAmAIAAGRy&#10;cy9kb3ducmV2LnhtbFBLBQYAAAAABAAEAPUAAACMAwAAAAA=&#10;" stroked="f">
                  <v:fill opacity="0"/>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rect id="Rectangle 39" o:spid="_x0000_s1059" style="position:absolute;top:8163;width:12064;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o4sIA&#10;AADeAAAADwAAAGRycy9kb3ducmV2LnhtbERP3WrCMBS+F3yHcAa701QHUjqjjIEgKgyrD3Bojk2x&#10;OalJrPXtzWCwu/Px/Z7lerCt6MmHxrGC2TQDQVw53XCt4HzaTHIQISJrbB2TgicFWK/GoyUW2j34&#10;SH0Za5FCOBSowMTYFVKGypDFMHUdceIuzluMCfpaao+PFG5bOc+yhbTYcGow2NG3oepa3q2CHLvb&#10;1ZUn7neX48H/RFPuD0ap97fh6xNEpCH+i//cW53mzxb5B/y+k2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jiwgAAAN4AAAAPAAAAAAAAAAAAAAAAAJgCAABkcnMvZG93&#10;bnJldi54bWxQSwUGAAAAAAQABAD1AAAAhwMAAAAA&#10;">
                  <v:textbox style="mso-fit-shape-to-text:t">
                    <w:txbxContent>
                      <w:p w:rsidR="00B03954" w:rsidRPr="00032BFB" w:rsidRDefault="00B03954" w:rsidP="00B03954">
                        <w:pPr>
                          <w:jc w:val="center"/>
                          <w:rPr>
                            <w:rFonts w:cs="Arial"/>
                            <w:szCs w:val="20"/>
                          </w:rPr>
                        </w:pPr>
                        <w:r w:rsidRPr="00032BFB">
                          <w:rPr>
                            <w:rFonts w:cs="Arial"/>
                            <w:szCs w:val="20"/>
                          </w:rPr>
                          <w:t>Персонал на территории месторождения</w:t>
                        </w:r>
                      </w:p>
                    </w:txbxContent>
                  </v:textbox>
                </v:rect>
                <v:line id="Line 40" o:spid="_x0000_s1060" style="position:absolute;flip:x;visibility:visible;mso-wrap-style:square" from="22224,16441" to="23495,1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uR8YAAADeAAAADwAAAGRycy9kb3ducmV2LnhtbERPTWsCMRC9F/ofwgheSs0qItvVKFIo&#10;9OClWlZ6GzfjZtnNZJukuv33TUHwNo/3OavNYDtxIR8axwqmkwwEceV0w7WCz8Pbcw4iRGSNnWNS&#10;8EsBNuvHhxUW2l35gy77WIsUwqFABSbGvpAyVIYshonriRN3dt5iTNDXUnu8pnDbyVmWLaTFhlOD&#10;wZ5eDVXt/scqkPnu6dtvT/O2bI/HF1NWZf+1U2o8GrZLEJGGeBff3O86zZ8u8jn8v5Nu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lbkfGAAAA3gAAAA8AAAAAAAAA&#10;AAAAAAAAoQIAAGRycy9kb3ducmV2LnhtbFBLBQYAAAAABAAEAPkAAACUAwAAAAA=&#10;"/>
                <v:line id="Line 41" o:spid="_x0000_s1061" style="position:absolute;visibility:visible;mso-wrap-style:square" from="22216,11265" to="22232,2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wysMYAAADeAAAADwAAAGRycy9kb3ducmV2LnhtbERPS2vCQBC+F/wPywje6sZKg6SuIi0F&#10;7aH4gvY4ZqdJNDsbdrdJ+u/dguBtPr7nzJe9qUVLzleWFUzGCQji3OqKCwXHw/vjDIQPyBpry6Tg&#10;jzwsF4OHOWbadryjdh8KEUPYZ6igDKHJpPR5SQb92DbEkfuxzmCI0BVSO+xiuKnlU5Kk0mDFsaHE&#10;hl5Lyi/7X6Pgc7pN29XmY91/bdJT/rY7fZ87p9Ro2K9eQATqw118c691nD9JZ8/w/068QS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MMrDGAAAA3gAAAA8AAAAAAAAA&#10;AAAAAAAAoQIAAGRycy9kb3ducmV2LnhtbFBLBQYAAAAABAAEAPkAAACUAwAAAAA=&#10;"/>
                <v:line id="Line 42" o:spid="_x0000_s1062" style="position:absolute;flip:x;visibility:visible;mso-wrap-style:square" from="12063,11257" to="22224,1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R9cYAAADeAAAADwAAAGRycy9kb3ducmV2LnhtbESPzWvCQBDF74L/wzJCL0E3Vgiaukq/&#10;BKF48OPQ45CdJqHZ2ZCdavzvXaHgbYb3fm/eLNe9a9SZulB7NjCdpKCIC29rLg2cjpvxHFQQZIuN&#10;ZzJwpQDr1XCwxNz6C+/pfJBSxRAOORqoRNpc61BU5DBMfEsctR/fOZS4dqW2HV5iuGv0c5pm2mHN&#10;8UKFLb1XVPwe/lyssdnxx2yWvDmdJAv6/JavVIsxT6P+9QWUUC8P8z+9tZGbZvMM7u/EGf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0fXGAAAA3gAAAA8AAAAAAAAA&#10;AAAAAAAAoQIAAGRycy9kb3ducmV2LnhtbFBLBQYAAAAABAAEAPkAAACUAwAAAAA=&#10;">
                  <v:stroke endarrow="block"/>
                </v:line>
                <v:line id="Line 43" o:spid="_x0000_s1063" style="position:absolute;flip:y;visibility:visible;mso-wrap-style:square" from="55621,18007" to="55621,2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0bsYAAADeAAAADwAAAGRycy9kb3ducmV2LnhtbESPQWvCQBCF74L/YZlCL6FurGBtdBVb&#10;FQTpoeqhxyE7JqHZ2ZAdNf77bkHwNsN735s3s0XnanWhNlSeDQwHKSji3NuKCwPHw+ZlAioIssXa&#10;Mxm4UYDFvN+bYWb9lb/pspdCxRAOGRooRZpM65CX5DAMfEMctZNvHUpc20LbFq8x3NX6NU3H2mHF&#10;8UKJDX2WlP/uzy7W2HzxajRKPpxOknda/8gu1WLM81O3nIIS6uRhvtNbG7nhePIG/+/EG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zdG7GAAAA3gAAAA8AAAAAAAAA&#10;AAAAAAAAoQIAAGRycy9kb3ducmV2LnhtbFBLBQYAAAAABAAEAPkAAACUAwAAAAA=&#10;">
                  <v:stroke endarrow="block"/>
                </v:line>
                <v:rect id="Rectangle 44" o:spid="_x0000_s1064" style="position:absolute;left:50280;top:20389;width:1017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XDcgA&#10;AADeAAAADwAAAGRycy9kb3ducmV2LnhtbESPT0vDQBDF74LfYRnBi7SbFiwl7bZIQPASxPoHj0N2&#10;mkSzs2l22sRv7xwEbzO8N+/9ZrufQmcuNKQ2soPFPANDXEXfcu3g7fVxtgaTBNljF5kc/FCC/e76&#10;aou5jyO/0OUgtdEQTjk6aET63NpUNRQwzWNPrNoxDgFF16G2fsBRw0Nnl1m2sgFb1oYGeyoaqr4P&#10;5+DgKPcf4/vz+dSfPou7Wsryq1iWzt3eTA8bMEKT/Jv/rp+84i9Wa+XVd3QGu/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kFcNyAAAAN4AAAAPAAAAAAAAAAAAAAAAAJgCAABk&#10;cnMvZG93bnJldi54bWxQSwUGAAAAAAQABAD1AAAAjQMAAAAA&#10;">
                  <v:stroke dashstyle="dash"/>
                  <v:textbox>
                    <w:txbxContent>
                      <w:p w:rsidR="00B03954" w:rsidRPr="00B63B98" w:rsidRDefault="00B03954" w:rsidP="00B03954">
                        <w:pPr>
                          <w:jc w:val="center"/>
                          <w:rPr>
                            <w:rFonts w:cs="Arial"/>
                            <w:sz w:val="16"/>
                            <w:szCs w:val="16"/>
                          </w:rPr>
                        </w:pPr>
                        <w:r w:rsidRPr="00B63B98">
                          <w:rPr>
                            <w:rFonts w:cs="Arial"/>
                            <w:sz w:val="16"/>
                            <w:szCs w:val="16"/>
                          </w:rPr>
                          <w:t>Сигнализация</w:t>
                        </w:r>
                      </w:p>
                    </w:txbxContent>
                  </v:textbox>
                </v:rect>
                <v:rect id="Rectangle 45" o:spid="_x0000_s1065" style="position:absolute;left:6;top:31112;width:12195;height:7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Bk7cQA&#10;AADeAAAADwAAAGRycy9kb3ducmV2LnhtbERPS2vCQBC+F/wPywje6q49BBtdxSeUgocm4nnIjkk0&#10;OxuyW037691Cwdt8fM+ZL3vbiBt1vnasYTJWIIgLZ2ouNRzz/esUhA/IBhvHpOGHPCwXg5c5psbd&#10;+YtuWShFDGGfooYqhDaV0hcVWfRj1xJH7uw6iyHCrpSmw3sMt418UyqRFmuODRW2tKmouGbfVsNm&#10;+6vUyX1e1O6Q1Ttv8/UxybUeDfvVDESgPjzF/+4PE+dPkuk7/L0Tb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wZO3EAAAA3gAAAA8AAAAAAAAAAAAAAAAAmAIAAGRycy9k&#10;b3ducmV2LnhtbFBLBQYAAAAABAAEAPUAAACJAwAAAAA=&#10;">
                  <v:textbox style="mso-fit-shape-to-text:t" inset="1mm,1mm,1mm,1mm">
                    <w:txbxContent>
                      <w:p w:rsidR="00B03954" w:rsidRDefault="00B03954" w:rsidP="00B03954">
                        <w:pPr>
                          <w:jc w:val="center"/>
                          <w:rPr>
                            <w:rFonts w:cs="Arial"/>
                            <w:szCs w:val="20"/>
                          </w:rPr>
                        </w:pPr>
                        <w:r w:rsidRPr="00B63B98">
                          <w:rPr>
                            <w:rFonts w:cs="Arial"/>
                            <w:szCs w:val="20"/>
                          </w:rPr>
                          <w:t>ПЧ-1</w:t>
                        </w:r>
                        <w:r>
                          <w:rPr>
                            <w:rFonts w:cs="Arial"/>
                            <w:szCs w:val="20"/>
                          </w:rPr>
                          <w:t>75</w:t>
                        </w:r>
                        <w:r w:rsidRPr="006918F6">
                          <w:rPr>
                            <w:rFonts w:cs="Arial"/>
                            <w:szCs w:val="20"/>
                          </w:rPr>
                          <w:t xml:space="preserve"> </w:t>
                        </w:r>
                      </w:p>
                      <w:p w:rsidR="00B03954" w:rsidRPr="00B63B98" w:rsidRDefault="00B03954" w:rsidP="00B03954">
                        <w:pPr>
                          <w:jc w:val="center"/>
                          <w:rPr>
                            <w:rFonts w:cs="Arial"/>
                            <w:i/>
                            <w:szCs w:val="20"/>
                          </w:rPr>
                        </w:pPr>
                        <w:r w:rsidRPr="00B63B98">
                          <w:rPr>
                            <w:rFonts w:cs="Arial"/>
                            <w:szCs w:val="20"/>
                          </w:rPr>
                          <w:t>ООО «РН-Пожарная безопасность»</w:t>
                        </w:r>
                      </w:p>
                    </w:txbxContent>
                  </v:textbox>
                </v:rect>
                <v:rect id="Rectangle 46" o:spid="_x0000_s1066" style="position:absolute;left:23493;top:22492;width:16504;height:4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39scA&#10;AADeAAAADwAAAGRycy9kb3ducmV2LnhtbESPQW/CMAyF75P4D5En7TbSMgmNjlBNINB2hPaym9d4&#10;baFxqiZAt1+PD0i72fLze+9b5qPr1IWG0Ho2kE4TUMSVty3XBspi+/wKKkRki51nMvBLAfLV5GGJ&#10;mfVX3tPlEGslJhwyNNDE2Gdah6ohh2Hqe2K5/fjBYZR1qLUd8CrmrtOzJJlrhy1LQoM9rRuqToez&#10;M/Ddzkr82xe7xC22L/FzLI7nr40xT4/j+xuoSGP8F9+/P6zUT+cLARAcm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fN/bHAAAA3gAAAA8AAAAAAAAAAAAAAAAAmAIAAGRy&#10;cy9kb3ducmV2LnhtbFBLBQYAAAAABAAEAPUAAACMAwAAAAA=&#10;">
                  <v:textbox>
                    <w:txbxContent>
                      <w:p w:rsidR="00B03954" w:rsidRPr="00B63B98" w:rsidRDefault="00B03954" w:rsidP="00B03954">
                        <w:pPr>
                          <w:jc w:val="center"/>
                          <w:rPr>
                            <w:rFonts w:cs="Arial"/>
                            <w:spacing w:val="-2"/>
                            <w:szCs w:val="20"/>
                          </w:rPr>
                        </w:pPr>
                        <w:r w:rsidRPr="00B63B98">
                          <w:rPr>
                            <w:rFonts w:cs="Arial"/>
                            <w:spacing w:val="-4"/>
                            <w:szCs w:val="20"/>
                          </w:rPr>
                          <w:t>Диспетчер ЦДНГ-</w:t>
                        </w:r>
                        <w:r>
                          <w:rPr>
                            <w:rFonts w:cs="Arial"/>
                            <w:spacing w:val="-4"/>
                            <w:szCs w:val="20"/>
                          </w:rPr>
                          <w:t>1</w:t>
                        </w:r>
                      </w:p>
                    </w:txbxContent>
                  </v:textbox>
                </v:rect>
                <v:rect id="Rectangle 47" o:spid="_x0000_s1067" style="position:absolute;left:13333;top:25945;width:828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NxscA&#10;AADeAAAADwAAAGRycy9kb3ducmV2LnhtbESPzWsCMRDF7wX/hzBCbzW7HhZdjeIHLaUXqRXB27CZ&#10;/dDNZEmirv99IxR6m+G995s382VvWnEj5xvLCtJRAoK4sLrhSsHh5/1tAsIHZI2tZVLwIA/LxeBl&#10;jrm2d/6m2z5UIkLY56igDqHLpfRFTQb9yHbEUSutMxji6iqpHd4j3LRynCSZNNhwvFBjR5uaisv+&#10;aiKlPMn0PL2uj9nH1+ThqnKz3UmlXof9agYiUB/+zX/pTx3rp9k0hec7cQa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KTcbHAAAA3gAAAA8AAAAAAAAAAAAAAAAAmAIAAGRy&#10;cy9kb3ducmV2LnhtbFBLBQYAAAAABAAEAPUAAACMAwAAAAA=&#10;" stroked="f">
                  <v:fill opacity="0"/>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line id="Line 48" o:spid="_x0000_s1068" style="position:absolute;flip:x;visibility:visible;mso-wrap-style:square" from="12201,31878" to="21560,3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1BK8cAAADeAAAADwAAAGRycy9kb3ducmV2LnhtbESPT2vCQBDF7wW/wzJCL6FuVBBN3QT7&#10;RxCKB60Hj0N2mgSzsyE71fTbd4VCbzO893vzZl0MrlVX6kPj2cB0koIiLr1tuDJw+tw+LUEFQbbY&#10;eiYDPxSgyEcPa8ysv/GBrkepVAzhkKGBWqTLtA5lTQ7DxHfEUfvyvUOJa19p2+MthrtWz9J0oR02&#10;HC/U2NFrTeXl+O1ije2e3+bz5MXpJFnR+1k+Ui3GPI6HzTMooUH+zX/0zkZuuljN4P5OnEH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nUErxwAAAN4AAAAPAAAAAAAA&#10;AAAAAAAAAKECAABkcnMvZG93bnJldi54bWxQSwUGAAAAAAQABAD5AAAAlQMAAAAA&#10;">
                  <v:stroke endarrow="block"/>
                </v:line>
                <v:rect id="Rectangle 49" o:spid="_x0000_s1069" style="position:absolute;left:13714;top:30259;width:828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2KscA&#10;AADeAAAADwAAAGRycy9kb3ducmV2LnhtbESPT2sCMRDF7wW/QxjBW81uC4uuRlFLRXoptSJ4Gzaz&#10;f9rNZEmirt/eFAreZnjv/ebNfNmbVlzI+caygnScgCAurG64UnD4fn+egPABWWNrmRTcyMNyMXia&#10;Y67tlb/osg+ViBD2OSqoQ+hyKX1Rk0E/th1x1ErrDIa4ukpqh9cIN618SZJMGmw4Xqixo01Nxe/+&#10;bCKlPMn0Z3peH7Ptx+TmqnLz9imVGg371QxEoD48zP/pnY7102z6Cn/vxBn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UdirHAAAA3gAAAA8AAAAAAAAAAAAAAAAAmAIAAGRy&#10;cy9kb3ducmV2LnhtbFBLBQYAAAAABAAEAPUAAACMAwAAAAA=&#10;" stroked="f">
                  <v:fill opacity="0"/>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rect id="Rectangle 50" o:spid="_x0000_s1070" style="position:absolute;top:25822;width:12151;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VO8UA&#10;AADeAAAADwAAAGRycy9kb3ducmV2LnhtbERPS2vCQBC+C/0PyxR6041SYk2zSikIivRg0vY8ZCcP&#10;mp0N2TWJ/vpuoeBtPr7npLvJtGKg3jWWFSwXEQjiwuqGKwWf+X7+AsJ5ZI2tZVJwJQe77cMsxUTb&#10;kc80ZL4SIYRdggpq77tESlfUZNAtbEccuNL2Bn2AfSV1j2MIN61cRVEsDTYcGmrs6L2m4ie7GAXf&#10;bX46rsev/SA39hZXZXPIPjKlnh6nt1cQniZ/F/+7DzrMX8abZ/h7J9w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pU7xQAAAN4AAAAPAAAAAAAAAAAAAAAAAJgCAABkcnMv&#10;ZG93bnJldi54bWxQSwUGAAAAAAQABAD1AAAAigMAAAAA&#10;">
                  <v:textbox style="mso-fit-shape-to-text:t" inset=".5mm,.3mm,.5mm,.3mm">
                    <w:txbxContent>
                      <w:p w:rsidR="00B03954" w:rsidRPr="00B63B98" w:rsidRDefault="00B03954" w:rsidP="00B03954">
                        <w:pPr>
                          <w:jc w:val="center"/>
                          <w:rPr>
                            <w:rFonts w:cs="Arial"/>
                            <w:szCs w:val="20"/>
                            <w:lang w:val="en-US"/>
                          </w:rPr>
                        </w:pPr>
                        <w:r w:rsidRPr="00B63B98">
                          <w:rPr>
                            <w:rFonts w:cs="Arial"/>
                            <w:szCs w:val="20"/>
                          </w:rPr>
                          <w:t xml:space="preserve">Начальник </w:t>
                        </w:r>
                        <w:r w:rsidRPr="00B63B98">
                          <w:rPr>
                            <w:rFonts w:cs="Arial"/>
                            <w:szCs w:val="20"/>
                          </w:rPr>
                          <w:br/>
                        </w:r>
                        <w:r w:rsidRPr="00B63B98">
                          <w:rPr>
                            <w:rFonts w:cs="Arial"/>
                            <w:spacing w:val="-4"/>
                            <w:szCs w:val="20"/>
                          </w:rPr>
                          <w:t>ЦДНГ-</w:t>
                        </w:r>
                        <w:r>
                          <w:rPr>
                            <w:rFonts w:cs="Arial"/>
                            <w:spacing w:val="-4"/>
                            <w:szCs w:val="20"/>
                          </w:rPr>
                          <w:t>1</w:t>
                        </w:r>
                      </w:p>
                    </w:txbxContent>
                  </v:textbox>
                </v:rect>
                <v:rect id="Rectangle 51" o:spid="_x0000_s1071" style="position:absolute;top:14403;width:12064;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D0MIA&#10;AADeAAAADwAAAGRycy9kb3ducmV2LnhtbERP3WrCMBS+F3yHcITdaaow0c4oQxBkE4atD3Bojk2x&#10;OalJrN3bL4PB7s7H93s2u8G2oicfGscK5rMMBHHldMO1gkt5mK5AhIissXVMCr4pwG47Hm0w1+7J&#10;Z+qLWIsUwiFHBSbGLpcyVIYshpnriBN3dd5iTNDXUnt8pnDbykWWLaXFhlODwY72hqpb8bAKVtjd&#10;b64ouf+4nk/+K5ri82SUepkM728gIg3xX/znPuo0f75cv8LvO+kG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0PQwgAAAN4AAAAPAAAAAAAAAAAAAAAAAJgCAABkcnMvZG93&#10;bnJldi54bWxQSwUGAAAAAAQABAD1AAAAhwMAAAAA&#10;">
                  <v:textbox style="mso-fit-shape-to-text:t">
                    <w:txbxContent>
                      <w:p w:rsidR="00B03954" w:rsidRPr="00B63B98" w:rsidRDefault="00B03954" w:rsidP="00B03954">
                        <w:pPr>
                          <w:jc w:val="center"/>
                          <w:rPr>
                            <w:rFonts w:cs="Arial"/>
                            <w:szCs w:val="20"/>
                          </w:rPr>
                        </w:pPr>
                        <w:r w:rsidRPr="00B63B98">
                          <w:rPr>
                            <w:rFonts w:cs="Arial"/>
                            <w:szCs w:val="20"/>
                          </w:rPr>
                          <w:t>Начальник, мастер УПСВ</w:t>
                        </w:r>
                      </w:p>
                    </w:txbxContent>
                  </v:textbox>
                </v:rect>
                <v:line id="Line 52" o:spid="_x0000_s1072" style="position:absolute;flip:x;visibility:visible;mso-wrap-style:square" from="11974,16490" to="22135,1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ZHKMYAAADeAAAADwAAAGRycy9kb3ducmV2LnhtbESPT2vCQBDF74LfYRmhl1A3VggaXaX/&#10;BKF4UHvwOGSnSWh2NmSnGr+9KxS8zfDe782b5bp3jTpTF2rPBibjFBRx4W3NpYHv4+Z5BioIssXG&#10;Mxm4UoD1ajhYYm79hfd0PkipYgiHHA1UIm2udSgqchjGviWO2o/vHEpcu1LbDi8x3DX6JU0z7bDm&#10;eKHClt4rKn4Pfy7W2Oz4YzpN3pxOkjl9nuQr1WLM06h/XYAS6uVh/qe3NnKTbJ7B/Z04g1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mRyjGAAAA3gAAAA8AAAAAAAAA&#10;AAAAAAAAoQIAAGRycy9kb3ducmV2LnhtbFBLBQYAAAAABAAEAPkAAACUAwAAAAA=&#10;">
                  <v:stroke endarrow="block"/>
                </v:line>
                <v:rect id="Rectangle 53" o:spid="_x0000_s1073" style="position:absolute;left:11973;top:13552;width:1078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LmsIA&#10;AADeAAAADwAAAGRycy9kb3ducmV2LnhtbERPS4vCMBC+C/6HMII3m+pC3VajLGVFrz7Y89iMbbWZ&#10;lCar3X+/EQRv8/E9Z7nuTSPu1LnasoJpFIMgLqyuuVRwOm4mnyCcR9bYWCYFf+RgvRoOlphp++A9&#10;3Q++FCGEXYYKKu/bTEpXVGTQRbYlDtzFdgZ9gF0pdYePEG4aOYvjRBqsOTRU2FJeUXE7/BoF15+P&#10;tDf2km9snG7z5HxLZ9dvpcaj/msBwlPv3+KXe6fD/GmSzuH5TrhB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UuawgAAAN4AAAAPAAAAAAAAAAAAAAAAAJgCAABkcnMvZG93&#10;bnJldi54bWxQSwUGAAAAAAQABAD1AAAAhwMAAAAA&#10;" stroked="f">
                  <v:fill opacity="0"/>
                  <v:stroke dashstyle="dash"/>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 радиосвязь, сотовая связь</w:t>
                        </w:r>
                      </w:p>
                    </w:txbxContent>
                  </v:textbox>
                </v:rect>
                <v:rect id="Rectangle 54" o:spid="_x0000_s1074" style="position:absolute;top:20390;width:12063;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fPscA&#10;AADeAAAADwAAAGRycy9kb3ducmV2LnhtbESPQWvCQBCF74X+h2WE3upGD1FTV5GCYBEPjbbnITsm&#10;odnZkF2T2F/fORS8zfDevPfNeju6RvXUhdqzgdk0AUVceFtzaeBy3r8uQYWIbLHxTAbuFGC7eX5a&#10;Y2b9wJ/U57FUEsIhQwNVjG2mdSgqchimviUW7eo7h1HWrtS2w0HCXaPnSZJqhzVLQ4UtvVdU/OQ3&#10;Z+C7OR8/FsPXvtcr/5uW1/qQn3JjXibj7g1UpDE+zP/XByv4s3QlvPKOz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Xnz7HAAAA3gAAAA8AAAAAAAAAAAAAAAAAmAIAAGRy&#10;cy9kb3ducmV2LnhtbFBLBQYAAAAABAAEAPUAAACMAwAAAAA=&#10;">
                  <v:textbox style="mso-fit-shape-to-text:t" inset=".5mm,.3mm,.5mm,.3mm">
                    <w:txbxContent>
                      <w:p w:rsidR="00B03954" w:rsidRPr="00B63B98" w:rsidRDefault="00B03954" w:rsidP="00B03954">
                        <w:pPr>
                          <w:jc w:val="center"/>
                          <w:rPr>
                            <w:rFonts w:cs="Arial"/>
                            <w:szCs w:val="20"/>
                          </w:rPr>
                        </w:pPr>
                        <w:r w:rsidRPr="00B63B98">
                          <w:rPr>
                            <w:rFonts w:cs="Arial"/>
                            <w:szCs w:val="20"/>
                          </w:rPr>
                          <w:t>Скорая медицинская помощь</w:t>
                        </w:r>
                      </w:p>
                    </w:txbxContent>
                  </v:textbox>
                </v:rect>
                <v:line id="Line 55" o:spid="_x0000_s1075" style="position:absolute;flip:y;visibility:visible;mso-wrap-style:square" from="21592,25947" to="21592,3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1XBMYAAADeAAAADwAAAGRycy9kb3ducmV2LnhtbERPTWsCMRC9C/0PYQq9iGYtIu5qFCkU&#10;evCiLSu9jZtxs+xmsk1S3f77plDwNo/3OevtYDtxJR8axwpm0wwEceV0w7WCj/fXyRJEiMgaO8ek&#10;4IcCbDcPozUW2t34QNdjrEUK4VCgAhNjX0gZKkMWw9T1xIm7OG8xJuhrqT3eUrjt5HOWLaTFhlOD&#10;wZ5eDFXt8dsqkMv9+MvvzvO2bE+n3JRV2X/ulXp6HHYrEJGGeBf/u990mj9b5Dn8vZNu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9VwTGAAAA3gAAAA8AAAAAAAAA&#10;AAAAAAAAoQIAAGRycy9kb3ducmV2LnhtbFBLBQYAAAAABAAEAPkAAACUAwAAAAA=&#10;"/>
                <v:line id="Line 56" o:spid="_x0000_s1076" style="position:absolute;flip:x;visibility:visible;mso-wrap-style:square" from="12063,20968" to="22232,2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jg3ccAAADeAAAADwAAAGRycy9kb3ducmV2LnhtbESPS2vDQAyE74X8h0WFXkyzmwb6cLMJ&#10;6SNQKD00yaFH4VVtU6/WeNXE/ffRIdCbBs030ixWY+zMgYbcJvYwmzowxFUKLdce9rvN9T2YLMgB&#10;u8Tk4Y8yrJaTiwWWIR35kw5bqY2GcC7RQyPSl9bmqqGIeZp6Yt19pyGiqBxqGwY8anjs7I1ztzZi&#10;y3qhwZ6eG6p+tr9R39h88Mt8XjxFWxQP9Pol786K91eX4/oRjNAo/+Yz/RaUm905LaB1dAa7P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6ODdxwAAAN4AAAAPAAAAAAAA&#10;AAAAAAAAAKECAABkcnMvZG93bnJldi54bWxQSwUGAAAAAAQABAD5AAAAlQMAAAAA&#10;">
                  <v:stroke endarrow="block"/>
                </v:line>
                <v:rect id="Rectangle 57" o:spid="_x0000_s1077" style="position:absolute;left:12734;top:19326;width:9519;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sb8MA&#10;AADeAAAADwAAAGRycy9kb3ducmV2LnhtbERPS2vCQBC+F/oflil4a3ajYJvUVSQoevVBz9PsmESz&#10;syG7avrvu4LQ23x8z5ktBtuKG/W+cawhTRQI4tKZhisNx8P6/ROED8gGW8ek4Zc8LOavLzPMjbvz&#10;jm77UIkYwj5HDXUIXS6lL2uy6BPXEUfu5HqLIcK+kqbHewy3rRwrNZUWG44NNXZU1FRe9ler4fw9&#10;yQbrTsXaqWxTTH8u2fi80nr0Niy/QAQawr/46d6aOD/9UCk83ok3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fsb8MAAADeAAAADwAAAAAAAAAAAAAAAACYAgAAZHJzL2Rv&#10;d25yZXYueG1sUEsFBgAAAAAEAAQA9QAAAIgDAAAAAA==&#10;" stroked="f">
                  <v:fill opacity="0"/>
                  <v:stroke dashstyle="dash"/>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line id="Line 58" o:spid="_x0000_s1078" style="position:absolute;flip:x y;visibility:visible;mso-wrap-style:square" from="21560,23995" to="21592,2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NRMMAAADeAAAADwAAAGRycy9kb3ducmV2LnhtbERPS2vCQBC+F/wPywi9FN0kLSrRVUSw&#10;eLL4wuuQHZNgdjZkVxP7612h0Nt8fM+ZLTpTiTs1rrSsIB5GIIgzq0vOFRwP68EEhPPIGivLpOBB&#10;Dhbz3tsMU21b3tF973MRQtilqKDwvk6ldFlBBt3Q1sSBu9jGoA+wyaVusA3hppJJFI2kwZJDQ4E1&#10;rQrKrvubUYC8/f2ctDF9yW86u2T787E8XZR673fLKQhPnf8X/7k3OsyPx1ECr3fCD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ojUTDAAAA3gAAAA8AAAAAAAAAAAAA&#10;AAAAoQIAAGRycy9kb3ducmV2LnhtbFBLBQYAAAAABAAEAPkAAACRAwAAAAA=&#10;"/>
                <v:line id="Line 59" o:spid="_x0000_s1079" style="position:absolute;flip:x;visibility:visible;mso-wrap-style:square" from="12055,23987" to="21584,2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p+qscAAADeAAAADwAAAGRycy9kb3ducmV2LnhtbESPT0vDQBDF74LfYRnBS2h324C2sdvS&#10;VgtC8dA/B49DdkyC2dmQHdv47V1B8DbDe783bxarwbfqQn1sAluYjA0o4jK4hisL59NuNAMVBdlh&#10;G5gsfFOE1fL2ZoGFC1c+0OUolUohHAu0UIt0hdaxrMljHIeOOGkfofcoae0r7Xq8pnDf6qkxD9pj&#10;w+lCjR1tayo/j18+1di98XOeZxuvs2xOL++yN1qsvb8b1k+ghAb5N//Rry5xk0eTw+87aQa9/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On6qxwAAAN4AAAAPAAAAAAAA&#10;AAAAAAAAAKECAABkcnMvZG93bnJldi54bWxQSwUGAAAAAAQABAD5AAAAlQMAAAAA&#10;">
                  <v:stroke endarrow="block"/>
                </v:line>
                <v:rect id="Rectangle 60" o:spid="_x0000_s1080" style="position:absolute;left:13276;top:22287;width:8281;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0RMcA&#10;AADeAAAADwAAAGRycy9kb3ducmV2LnhtbESPT2sCMRDF74LfIUzBm2a3iNqtUVpLi/QiWhF6Gzaz&#10;f+pmsiRR129vCoK3Gd57v3kzX3amEWdyvrasIB0lIIhzq2suFex/PoczED4ga2wsk4IreVgu+r05&#10;ZtpeeEvnXShFhLDPUEEVQptJ6fOKDPqRbYmjVlhnMMTVlVI7vES4aeRzkkykwZrjhQpbWlWUH3cn&#10;EynFr0z/Xk7vh8nX9+zqymL1sZFKDZ66t1cQgbrwMN/Tax3rp9NkDP/vxBn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WdETHAAAA3gAAAA8AAAAAAAAAAAAAAAAAmAIAAGRy&#10;cy9kb3ducmV2LnhtbFBLBQYAAAAABAAEAPUAAACMAwAAAAA=&#10;" stroked="f">
                  <v:fill opacity="0"/>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line id="Line 61" o:spid="_x0000_s1081" style="position:absolute;flip:x;visibility:visible;mso-wrap-style:square" from="12063,27670" to="21592,2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9DRccAAADeAAAADwAAAGRycy9kb3ducmV2LnhtbESPQWvCQBCF7wX/wzJCL0F3Vao1dZXa&#10;VigUD2oPHofsNAnNzobsVNN/3y0Uepvhve/Nm9Wm9426UBfrwBYmYwOKuAiu5tLC+2k3ugcVBdlh&#10;E5gsfFOEzXpws8LchSsf6HKUUqUQjjlaqETaXOtYVOQxjkNLnLSP0HmUtHaldh1eU7hv9NSYufZY&#10;c7pQYUtPFRWfxy+fauz2/DybZVuvs2xJL2d5M1qsvR32jw+ghHr5N//Rry5xk4W5g9930gx6/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n0NFxwAAAN4AAAAPAAAAAAAA&#10;AAAAAAAAAKECAABkcnMvZG93bnJldi54bWxQSwUGAAAAAAQABAD5AAAAlQMAAAAA&#10;">
                  <v:stroke endarrow="block"/>
                </v:line>
                <v:line id="Line 62" o:spid="_x0000_s1082" style="position:absolute;flip:x;visibility:visible;mso-wrap-style:square" from="21592,25947" to="23495,2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lZbMYAAADeAAAADwAAAGRycy9kb3ducmV2LnhtbERPTWsCMRC9F/ofwhS8FM0qxerWKFIQ&#10;evCilhVv42a6WXYz2SZRt/++EQq9zeN9zmLV21ZcyYfasYLxKANBXDpdc6Xg87AZzkCEiKyxdUwK&#10;fijAavn4sMBcuxvv6LqPlUghHHJUYGLscilDachiGLmOOHFfzluMCfpKao+3FG5bOcmyqbRYc2ow&#10;2NG7obLZX6wCOds+f/v1+aUpmuNxboqy6E5bpQZP/foNRKQ+/ov/3B86zR+/ZlO4v5Nu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JWWzGAAAA3gAAAA8AAAAAAAAA&#10;AAAAAAAAoQIAAGRycy9kb3ducmV2LnhtbFBLBQYAAAAABAAEAPkAAACUAwAAAAA=&#10;"/>
                <v:shapetype id="_x0000_t32" coordsize="21600,21600" o:spt="32" o:oned="t" path="m,l21600,21600e" filled="f">
                  <v:path arrowok="t" fillok="f" o:connecttype="none"/>
                  <o:lock v:ext="edit" shapetype="t"/>
                </v:shapetype>
                <v:shape id="AutoShape 63" o:spid="_x0000_s1083" type="#_x0000_t32" style="position:absolute;left:31749;top:35069;width:25;height:3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RceMUAAADeAAAADwAAAGRycy9kb3ducmV2LnhtbERPS2vCQBC+C/6HZYTedBMPPqKrlEJF&#10;LD2oJbS3ITsmodnZsLtq9Ne7BaG3+fies1x3phEXcr62rCAdJSCIC6trLhV8Hd+HMxA+IGtsLJOC&#10;G3lYr/q9JWbaXnlPl0MoRQxhn6GCKoQ2k9IXFRn0I9sSR+5kncEQoSuldniN4aaR4ySZSIM1x4YK&#10;W3qrqPg9nI2C74/5Ob/ln7TL0/nuB53x9+NGqZdB97oAEagL/+Kne6vj/HSaTOHvnXiD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RceMUAAADeAAAADwAAAAAAAAAA&#10;AAAAAAChAgAAZHJzL2Rvd25yZXYueG1sUEsFBgAAAAAEAAQA+QAAAJMDAAAAAA==&#10;">
                  <v:stroke endarrow="block"/>
                </v:shape>
                <v:rect id="Rectangle 64" o:spid="_x0000_s1084" style="position:absolute;left:43303;top:57120;width:19412;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2VMUA&#10;AADeAAAADwAAAGRycy9kb3ducmV2LnhtbESPQWvDMAyF74P9B6PCbqvTHbaS1i2lUChbYTTpDxCx&#10;GofGcmZ7afbvp8NgN4n39N6n9XbyvRoppi6wgcW8AEXcBNtxa+BSH56XoFJGttgHJgM/lGC7eXxY&#10;Y2nDnc80VrlVEsKpRAMu56HUOjWOPKZ5GIhFu4boMcsaW20j3iXc9/qlKF61x46lweFAe0fNrfr2&#10;BpY4fN1CVfP4fj2f4md21cfJGfM0m3YrUJmm/G/+uz5awV+8FcIr78gM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XZUxQAAAN4AAAAPAAAAAAAAAAAAAAAAAJgCAABkcnMv&#10;ZG93bnJldi54bWxQSwUGAAAAAAQABAD1AAAAigMAAAAA&#10;">
                  <v:textbox style="mso-fit-shape-to-text:t">
                    <w:txbxContent>
                      <w:p w:rsidR="00B03954" w:rsidRPr="00191AEF" w:rsidRDefault="00B03954" w:rsidP="00B03954">
                        <w:pPr>
                          <w:jc w:val="center"/>
                          <w:rPr>
                            <w:rFonts w:cs="Arial"/>
                            <w:szCs w:val="20"/>
                          </w:rPr>
                        </w:pPr>
                        <w:r w:rsidRPr="00191AEF">
                          <w:rPr>
                            <w:rFonts w:cs="Arial"/>
                            <w:szCs w:val="20"/>
                          </w:rPr>
                          <w:t>ООО «РН Сервис-Экология»</w:t>
                        </w:r>
                      </w:p>
                      <w:p w:rsidR="00B03954" w:rsidRPr="00191AEF" w:rsidRDefault="00B03954" w:rsidP="00B03954">
                        <w:pPr>
                          <w:jc w:val="center"/>
                          <w:rPr>
                            <w:rFonts w:cs="Arial"/>
                            <w:i/>
                            <w:szCs w:val="20"/>
                          </w:rPr>
                        </w:pPr>
                        <w:r w:rsidRPr="00191AEF">
                          <w:rPr>
                            <w:rFonts w:cs="Arial"/>
                            <w:i/>
                            <w:szCs w:val="20"/>
                          </w:rPr>
                          <w:t>тел. 8(84661)22746</w:t>
                        </w:r>
                      </w:p>
                    </w:txbxContent>
                  </v:textbox>
                </v:rect>
                <v:line id="Line 66" o:spid="_x0000_s1085" style="position:absolute;visibility:visible;mso-wrap-style:square" from="31583,48882" to="43230,4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JBvMQAAADeAAAADwAAAGRycy9kb3ducmV2LnhtbERPS0vDQBC+F/wPywje2k08GBO7LWIo&#10;eLCFPvA8ZsdsMDsbstt0/fduoeBtPr7nLNfR9mKi0XeOFeSLDARx43THrYLTcTN/BuEDssbeMSn4&#10;JQ/r1d1siZV2F97TdAitSCHsK1RgQhgqKX1jyKJfuIE4cd9utBgSHFupR7ykcNvLxyx7khY7Tg0G&#10;B3oz1PwczlZBYeq9LGT9cdzVU5eXcRs/v0qlHu7j6wuIQDH8i2/ud53m50VWwvWddIN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kG8xAAAAN4AAAAPAAAAAAAAAAAA&#10;AAAAAKECAABkcnMvZG93bnJldi54bWxQSwUGAAAAAAQABAD5AAAAkgMAAAAA&#10;">
                  <v:stroke endarrow="block"/>
                </v:line>
                <v:rect id="Rectangle 67" o:spid="_x0000_s1086" style="position:absolute;left:32655;top:57508;width:9537;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kmsgA&#10;AADeAAAADwAAAGRycy9kb3ducmV2LnhtbESPS28CMQyE75X6HyJX4gbZ7YHHloBaKqqqFwRUlXqz&#10;Nt5Hu3FWSYDl3+NDpd7GmvFnz3I9uE6dKcTWs4F8koEiLr1tuTbwedyO56BiQrbYeSYDV4qwXt3f&#10;LbGw/sJ7Oh9SrQTCsUADTUp9oXUsG3IYJ74nFq/ywWGSMdTaBrwI3HX6Mcum2mHLcqHBnjYNlb+H&#10;kxNK9a3zn8Xp5Wv69jG/hrravO60MaOH4fkJVKIh/Yf/tt+tvJ/PcikgdUSDX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NOSayAAAAN4AAAAPAAAAAAAAAAAAAAAAAJgCAABk&#10;cnMvZG93bnJldi54bWxQSwUGAAAAAAQABAD1AAAAjQMAAAAA&#10;" stroked="f">
                  <v:fill opacity="0"/>
                  <v:textbox style="mso-fit-shape-to-text:t">
                    <w:txbxContent>
                      <w:p w:rsidR="00B03954" w:rsidRPr="00191AEF" w:rsidRDefault="00B03954" w:rsidP="00B03954">
                        <w:pPr>
                          <w:jc w:val="center"/>
                          <w:rPr>
                            <w:rFonts w:cs="Arial"/>
                            <w:sz w:val="16"/>
                            <w:szCs w:val="16"/>
                          </w:rPr>
                        </w:pPr>
                        <w:r w:rsidRPr="00191AEF">
                          <w:rPr>
                            <w:rFonts w:cs="Arial"/>
                            <w:sz w:val="16"/>
                            <w:szCs w:val="16"/>
                          </w:rPr>
                          <w:t>Телефонная связь</w:t>
                        </w:r>
                      </w:p>
                    </w:txbxContent>
                  </v:textbox>
                </v:rect>
                <v:shapetype id="_x0000_t202" coordsize="21600,21600" o:spt="202" path="m,l,21600r21600,l21600,xe">
                  <v:stroke joinstyle="miter"/>
                  <v:path gradientshapeok="t" o:connecttype="rect"/>
                </v:shapetype>
                <v:shape id="Text Box 70" o:spid="_x0000_s1087" type="#_x0000_t202" style="position:absolute;left:1114;top:52015;width:18491;height:5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JmTMUA&#10;AADeAAAADwAAAGRycy9kb3ducmV2LnhtbERPTWsCMRC9C/0PYQq91ewWWmU1iihCb7W2IN7GZNws&#10;bibrJl3X/vpGKHibx/uc6bx3teioDZVnBfkwA0Gsvam4VPD9tX4egwgR2WDtmRRcKcB89jCYYmH8&#10;hT+p28ZSpBAOBSqwMTaFlEFbchiGviFO3NG3DmOCbSlNi5cU7mr5kmVv0mHFqcFiQ0tL+rT9cQrC&#10;anNu9HFzOFlz/f1Yda96t94r9fTYLyYgIvXxLv53v5s0Px/lOdzeST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mZMxQAAAN4AAAAPAAAAAAAAAAAAAAAAAJgCAABkcnMv&#10;ZG93bnJldi54bWxQSwUGAAAAAAQABAD1AAAAigMAAAAA&#10;">
                  <v:textbox style="mso-fit-shape-to-text:t">
                    <w:txbxContent>
                      <w:p w:rsidR="00B03954" w:rsidRPr="00191AEF" w:rsidRDefault="00B03954" w:rsidP="00B03954">
                        <w:pPr>
                          <w:jc w:val="center"/>
                          <w:rPr>
                            <w:rFonts w:cs="Arial"/>
                            <w:szCs w:val="20"/>
                          </w:rPr>
                        </w:pPr>
                        <w:r w:rsidRPr="00191AEF">
                          <w:rPr>
                            <w:rFonts w:cs="Arial"/>
                            <w:szCs w:val="20"/>
                          </w:rPr>
                          <w:t>ГУ МЧС России по Самарской области</w:t>
                        </w:r>
                      </w:p>
                      <w:p w:rsidR="00B03954" w:rsidRPr="00191AEF" w:rsidRDefault="00B03954" w:rsidP="00B03954">
                        <w:pPr>
                          <w:jc w:val="center"/>
                          <w:rPr>
                            <w:rFonts w:cs="Arial"/>
                            <w:i/>
                            <w:sz w:val="16"/>
                            <w:szCs w:val="16"/>
                          </w:rPr>
                        </w:pPr>
                        <w:r w:rsidRPr="00191AEF">
                          <w:rPr>
                            <w:rFonts w:cs="Arial"/>
                            <w:i/>
                            <w:sz w:val="16"/>
                            <w:szCs w:val="16"/>
                          </w:rPr>
                          <w:t>тел. 8(846)3375461, 3389997</w:t>
                        </w:r>
                      </w:p>
                    </w:txbxContent>
                  </v:textbox>
                </v:shape>
                <v:group id="Группа 121" o:spid="_x0000_s1088" style="position:absolute;left:21163;top:38413;width:20955;height:11123" coordorigin="21251,40533" coordsize="20954,1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K7zrLFAAAA3gAA&#10;AA8AAAAAAAAAAAAAAAAAqgIAAGRycy9kb3ducmV2LnhtbFBLBQYAAAAABAAEAPoAAACcAwAAAAA=&#10;">
                  <v:rect id="Rectangle 38" o:spid="_x0000_s1089" style="position:absolute;left:21251;top:40533;width:20955;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y+MMA&#10;AADeAAAADwAAAGRycy9kb3ducmV2LnhtbERP3WrCMBS+F/YO4Qx2p2k3mNI1yhAGsgnD6gMcmmNT&#10;2pzUJNbu7ZfBwLvz8f2ecjPZXozkQ+tYQb7IQBDXTrfcKDgdP+YrECEia+wdk4IfCrBZP8xKLLS7&#10;8YHGKjYihXAoUIGJcSikDLUhi2HhBuLEnZ23GBP0jdQebync9vI5y16lxZZTg8GBtobqrrpaBSsc&#10;Lp2rjjx+ng97/x1N9bU3Sj09Tu9vICJN8S7+d+90mp8v8xf4eyf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hy+MMAAADeAAAADwAAAAAAAAAAAAAAAACYAgAAZHJzL2Rv&#10;d25yZXYueG1sUEsFBgAAAAAEAAQA9QAAAIgDAAAAAA==&#10;">
                    <v:textbox style="mso-fit-shape-to-text:t">
                      <w:txbxContent>
                        <w:p w:rsidR="00B03954" w:rsidRPr="00191AEF" w:rsidRDefault="00B03954" w:rsidP="00B03954">
                          <w:pPr>
                            <w:jc w:val="center"/>
                            <w:rPr>
                              <w:rFonts w:cs="Arial"/>
                            </w:rPr>
                          </w:pPr>
                          <w:r w:rsidRPr="00191AEF">
                            <w:rPr>
                              <w:rFonts w:cs="Arial"/>
                            </w:rPr>
                            <w:t>Начальник смены ЦИТС</w:t>
                          </w:r>
                        </w:p>
                        <w:p w:rsidR="00B03954" w:rsidRDefault="00B03954" w:rsidP="00B03954">
                          <w:pPr>
                            <w:jc w:val="center"/>
                            <w:rPr>
                              <w:i/>
                              <w:sz w:val="16"/>
                              <w:szCs w:val="16"/>
                            </w:rPr>
                          </w:pPr>
                          <w:r w:rsidRPr="00243B8C">
                            <w:rPr>
                              <w:i/>
                              <w:sz w:val="16"/>
                              <w:szCs w:val="16"/>
                            </w:rPr>
                            <w:t>тел. 8(</w:t>
                          </w:r>
                          <w:r>
                            <w:rPr>
                              <w:i/>
                              <w:sz w:val="16"/>
                              <w:szCs w:val="16"/>
                            </w:rPr>
                            <w:t>846</w:t>
                          </w:r>
                          <w:r w:rsidRPr="00243B8C">
                            <w:rPr>
                              <w:i/>
                              <w:sz w:val="16"/>
                              <w:szCs w:val="16"/>
                            </w:rPr>
                            <w:t>)</w:t>
                          </w:r>
                          <w:r>
                            <w:rPr>
                              <w:i/>
                              <w:sz w:val="16"/>
                              <w:szCs w:val="16"/>
                            </w:rPr>
                            <w:t>3375985</w:t>
                          </w:r>
                        </w:p>
                      </w:txbxContent>
                    </v:textbox>
                  </v:rect>
                  <v:rect id="Rectangle 38" o:spid="_x0000_s1090" style="position:absolute;left:21256;top:44169;width:20949;height:7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qjMMA&#10;AADeAAAADwAAAGRycy9kb3ducmV2LnhtbERP3WrCMBS+F/YO4Qx2p2nHmNI1yhAGsgnD6gMcmmNT&#10;2pzUJNbu7ZfBwLvz8f2ecjPZXozkQ+tYQb7IQBDXTrfcKDgdP+YrECEia+wdk4IfCrBZP8xKLLS7&#10;8YHGKjYihXAoUIGJcSikDLUhi2HhBuLEnZ23GBP0jdQebync9vI5y16lxZZTg8GBtobqrrpaBSsc&#10;Lp2rjjx+ng97/x1N9bU3Sj09Tu9vICJN8S7+d+90mp8v8xf4eyf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HqjMMAAADeAAAADwAAAAAAAAAAAAAAAACYAgAAZHJzL2Rv&#10;d25yZXYueG1sUEsFBgAAAAAEAAQA9QAAAIgDAAAAAA==&#10;">
                    <v:textbox style="mso-fit-shape-to-text:t">
                      <w:txbxContent>
                        <w:p w:rsidR="00B03954" w:rsidRPr="00191AEF" w:rsidRDefault="00B03954" w:rsidP="00B03954">
                          <w:pPr>
                            <w:pStyle w:val="afffffb"/>
                            <w:spacing w:after="0"/>
                            <w:jc w:val="center"/>
                            <w:rPr>
                              <w:sz w:val="20"/>
                              <w:szCs w:val="20"/>
                            </w:rPr>
                          </w:pPr>
                          <w:r w:rsidRPr="00191AEF">
                            <w:rPr>
                              <w:rFonts w:ascii="Arial" w:hAnsi="Arial"/>
                              <w:sz w:val="20"/>
                              <w:szCs w:val="20"/>
                            </w:rPr>
                            <w:t xml:space="preserve">Диспетчер ДДС </w:t>
                          </w:r>
                        </w:p>
                        <w:p w:rsidR="00B03954" w:rsidRPr="00191AEF" w:rsidRDefault="00B03954" w:rsidP="00B03954">
                          <w:pPr>
                            <w:pStyle w:val="afffffb"/>
                            <w:spacing w:after="0"/>
                            <w:jc w:val="center"/>
                            <w:rPr>
                              <w:sz w:val="20"/>
                              <w:szCs w:val="20"/>
                            </w:rPr>
                          </w:pPr>
                          <w:r w:rsidRPr="00191AEF">
                            <w:rPr>
                              <w:rFonts w:ascii="Arial" w:hAnsi="Arial"/>
                              <w:i/>
                              <w:iCs/>
                              <w:sz w:val="20"/>
                              <w:szCs w:val="20"/>
                            </w:rPr>
                            <w:t>тел. 8(846)2135980</w:t>
                          </w:r>
                        </w:p>
                      </w:txbxContent>
                    </v:textbox>
                  </v:rect>
                </v:group>
                <v:rect id="Rectangle 67" o:spid="_x0000_s1091" style="position:absolute;left:32500;top:47216;width:9532;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HAsgA&#10;AADeAAAADwAAAGRycy9kb3ducmV2LnhtbESPW2sCMRCF3wX/Q5iCb5rdgpdujdJaWqQvohWhb8Nm&#10;9lI3kyWJuv57UxB8m+Gc882Z+bIzjTiT87VlBekoAUGcW11zqWD/8zmcgfABWWNjmRRcycNy0e/N&#10;MdP2wls670IpIoR9hgqqENpMSp9XZNCPbEsctcI6gyGurpTa4SXCTSOfk2QiDdYcL1TY0qqi/Lg7&#10;mUgpfmX693J6P0y+vmdXVxarj41UavDUvb2CCNSFh/meXutYP52mY/h/J84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Q0cCyAAAAN4AAAAPAAAAAAAAAAAAAAAAAJgCAABk&#10;cnMvZG93bnJldi54bWxQSwUGAAAAAAQABAD1AAAAjQMAAAAA&#10;" stroked="f">
                  <v:fill opacity="0"/>
                  <v:textbox style="mso-fit-shape-to-text:t">
                    <w:txbxContent>
                      <w:p w:rsidR="00B03954" w:rsidRDefault="00B03954" w:rsidP="00B03954">
                        <w:pPr>
                          <w:pStyle w:val="afffffb"/>
                          <w:jc w:val="center"/>
                        </w:pPr>
                        <w:r>
                          <w:rPr>
                            <w:rFonts w:ascii="Arial" w:hAnsi="Arial"/>
                            <w:sz w:val="16"/>
                            <w:szCs w:val="16"/>
                          </w:rPr>
                          <w:t>Телефонная связь</w:t>
                        </w:r>
                      </w:p>
                    </w:txbxContent>
                  </v:textbox>
                </v:rect>
                <v:line id="Line 68" o:spid="_x0000_s1092" style="position:absolute;visibility:visible;mso-wrap-style:square" from="31738,59073" to="43386,5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RDE8QAAADeAAAADwAAAGRycy9kb3ducmV2LnhtbERPyWrDMBC9F/oPYgq9NbJ7iBM3Sig1&#10;hR6aQBZynloTy8QaGUt11L+vAoHc5vHWWayi7cRIg28dK8gnGQji2umWGwWH/efLDIQPyBo7x6Tg&#10;jzyslo8PCyy1u/CWxl1oRAphX6ICE0JfSulrQxb9xPXEiTu5wWJIcGikHvCSwm0nX7NsKi22nBoM&#10;9vRhqD7vfq2CwlRbWcjqe7+pxjafx3U8/syVen6K728gAsVwF9/cXzrNz4t8Ctd30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hEMTxAAAAN4AAAAPAAAAAAAAAAAA&#10;AAAAAKECAABkcnMvZG93bnJldi54bWxQSwUGAAAAAAQABAD5AAAAkgMAAAAA&#10;">
                  <v:stroke endarrow="block"/>
                </v:line>
                <v:shape id="Text Box 70" o:spid="_x0000_s1093" type="#_x0000_t202" style="position:absolute;left:1126;top:57836;width:18479;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dbo8UA&#10;AADeAAAADwAAAGRycy9kb3ducmV2LnhtbERPTWsCMRC9F/ofwgjeNLsFa1mNIhWht1otiLcxGTeL&#10;m8l2k65rf31TEHqbx/uc+bJ3teioDZVnBfk4A0Gsvam4VPC534xeQISIbLD2TApuFGC5eHyYY2H8&#10;lT+o28VSpBAOBSqwMTaFlEFbchjGviFO3Nm3DmOCbSlNi9cU7mr5lGXP0mHFqcFiQ6+W9GX37RSE&#10;9far0eft6WLN7ed93U30YXNUajjoVzMQkfr4L76730yan0/zKfy9k2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1ujxQAAAN4AAAAPAAAAAAAAAAAAAAAAAJgCAABkcnMv&#10;ZG93bnJldi54bWxQSwUGAAAAAAQABAD1AAAAigMAAAAA&#10;">
                  <v:textbox style="mso-fit-shape-to-text:t">
                    <w:txbxContent>
                      <w:p w:rsidR="00B03954" w:rsidRDefault="00B03954" w:rsidP="00B03954">
                        <w:pPr>
                          <w:pStyle w:val="afffffb"/>
                          <w:jc w:val="center"/>
                        </w:pPr>
                        <w:r>
                          <w:rPr>
                            <w:rFonts w:ascii="Arial" w:hAnsi="Arial" w:cs="Arial"/>
                            <w:sz w:val="20"/>
                            <w:szCs w:val="20"/>
                          </w:rPr>
                          <w:t>Силы привлекаемых организаций (ПАСФ)</w:t>
                        </w:r>
                      </w:p>
                    </w:txbxContent>
                  </v:textbox>
                </v:shape>
                <v:rect id="Rectangle 19" o:spid="_x0000_s1094" style="position:absolute;left:52263;top:38416;width:10243;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gicUA&#10;AADeAAAADwAAAGRycy9kb3ducmV2LnhtbESPQWvDMAyF74P+B6PCbquTHbaS1i2lMBhbYTTtDxCx&#10;GofGcmp7afbvp8NgN4n39N6n9XbyvRoppi6wgXJRgCJugu24NXA+vT0tQaWMbLEPTAZ+KMF2M3tY&#10;Y2XDnY801rlVEsKpQgMu56HSOjWOPKZFGIhFu4ToMcsaW20j3iXc9/q5KF60x46lweFAe0fNtf72&#10;BpY43K6hPvH4cTke4ld29efBGfM4n3YrUJmm/G/+u363gl++lsIr78gM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OCJxQAAAN4AAAAPAAAAAAAAAAAAAAAAAJgCAABkcnMv&#10;ZG93bnJldi54bWxQSwUGAAAAAAQABAD1AAAAigMAAAAA&#10;">
                  <v:textbox style="mso-fit-shape-to-text:t">
                    <w:txbxContent>
                      <w:p w:rsidR="00B03954" w:rsidRDefault="00B03954" w:rsidP="00B03954">
                        <w:pPr>
                          <w:pStyle w:val="afffffb"/>
                          <w:jc w:val="center"/>
                        </w:pPr>
                        <w:r>
                          <w:rPr>
                            <w:rFonts w:ascii="Arial" w:hAnsi="Arial"/>
                            <w:sz w:val="20"/>
                            <w:szCs w:val="20"/>
                          </w:rPr>
                          <w:t>Начальник ЦИТС</w:t>
                        </w:r>
                      </w:p>
                    </w:txbxContent>
                  </v:textbox>
                </v:rect>
                <v:line id="Line 66" o:spid="_x0000_s1095" style="position:absolute;visibility:visible;mso-wrap-style:square" from="31622,54712" to="43268,5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XYcQAAADeAAAADwAAAGRycy9kb3ducmV2LnhtbERPS0vDQBC+F/wPywje2k08GBO7LWIo&#10;eLCFPvA8ZsdsMDsbstt0/fduoeBtPr7nLNfR9mKi0XeOFeSLDARx43THrYLTcTN/BuEDssbeMSn4&#10;JQ/r1d1siZV2F97TdAitSCHsK1RgQhgqKX1jyKJfuIE4cd9utBgSHFupR7ykcNvLxyx7khY7Tg0G&#10;B3oz1PwczlZBYeq9LGT9cdzVU5eXcRs/v0qlHu7j6wuIQDH8i2/ud53m50VewvWddIN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9dhxAAAAN4AAAAPAAAAAAAAAAAA&#10;AAAAAKECAABkcnMvZG93bnJldi54bWxQSwUGAAAAAAQABAD5AAAAkgMAAAAA&#10;">
                  <v:stroke endarrow="block"/>
                </v:line>
                <v:line id="Прямая соединительная линия 133" o:spid="_x0000_s1096" style="position:absolute;flip:x y;visibility:visible;mso-wrap-style:square" from="31608,45694" to="31662,59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PqyMcAAADeAAAADwAAAGRycy9kb3ducmV2LnhtbESPQWvCQBCF7wX/wzJCL0U3SUuV6Coi&#10;tPSk1Lb0OmTHJJidDdnVpP565yD0NsO8ee99y/XgGnWhLtSeDaTTBBRx4W3NpYHvr7fJHFSIyBYb&#10;z2TgjwKsV6OHJebW9/xJl0MslZhwyNFAFWObax2KihyGqW+J5Xb0ncMoa1dq22Ev5q7RWZK8aoc1&#10;S0KFLW0rKk6HszOAvLs+z/uUXvQ7/YZst3/a/ByNeRwPmwWoSEP8F9+/P6zUT2eZAAiOzKB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A+rIxwAAAN4AAAAPAAAAAAAA&#10;AAAAAAAAAKECAABkcnMvZG93bnJldi54bWxQSwUGAAAAAAQABAD5AAAAlQMAAAAA&#10;"/>
                <v:shape id="Прямая со стрелкой 134" o:spid="_x0000_s1097" type="#_x0000_t32" style="position:absolute;left:19591;top:48879;width:120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RUzsIAAADeAAAADwAAAGRycy9kb3ducmV2LnhtbERP32vCMBB+H/g/hBP2NtMK26QaRYWB&#10;7EWmgj4ezdkGm0tpYlP/ezMY7O0+vp+3WA22ET113jhWkE8yEMSl04YrBafj19sMhA/IGhvHpOBB&#10;HlbL0csCC+0i/1B/CJVIIewLVFCH0BZS+rImi37iWuLEXV1nMSTYVVJ3GFO4beQ0yz6kRcOpocaW&#10;tjWVt8PdKjBxb/p2t42b7/PF60jm8e6MUq/jYT0HEWgI/+I/906n+fnnNIffd9IN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RUzsIAAADeAAAADwAAAAAAAAAAAAAA&#10;AAChAgAAZHJzL2Rvd25yZXYueG1sUEsFBgAAAAAEAAQA+QAAAJADAAAAAA==&#10;">
                  <v:stroke endarrow="block"/>
                </v:shape>
                <v:shape id="Прямая со стрелкой 135" o:spid="_x0000_s1098" type="#_x0000_t32" style="position:absolute;left:19605;top:54766;width:120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bKucIAAADeAAAADwAAAGRycy9kb3ducmV2LnhtbERP32vCMBB+H/g/hBP2NlML26QaRYWB&#10;7EWmgj4ezdkGm0tpYlP/ezMY7O0+vp+3WA22ET113jhWMJ1kIIhLpw1XCk7Hr7cZCB+QNTaOScGD&#10;PKyWo5cFFtpF/qH+ECqRQtgXqKAOoS2k9GVNFv3EtcSJu7rOYkiwq6TuMKZw28g8yz6kRcOpocaW&#10;tjWVt8PdKjBxb/p2t42b7/PF60jm8e6MUq/jYT0HEWgI/+I/906n+dPPPIffd9IN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bKucIAAADeAAAADwAAAAAAAAAAAAAA&#10;AAChAgAAZHJzL2Rvd25yZXYueG1sUEsFBgAAAAAEAAQA+QAAAJADAAAAAA==&#10;">
                  <v:stroke endarrow="block"/>
                </v:shape>
                <v:shape id="Прямая со стрелкой 136" o:spid="_x0000_s1099" type="#_x0000_t32" style="position:absolute;left:19605;top:59767;width:120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vIsMAAADeAAAADwAAAGRycy9kb3ducmV2LnhtbERP32vCMBB+H/g/hBP2NlOVuVGbigqC&#10;7GXoBtvj0ZxtsLmUJjb1v18Gg73dx/fzis1oWzFQ741jBfNZBoK4ctpwreDz4/D0CsIHZI2tY1Jw&#10;Jw+bcvJQYK5d5BMN51CLFMI+RwVNCF0upa8asuhnriNO3MX1FkOCfS11jzGF21YusmwlLRpODQ12&#10;tG+oup5vVoGJ72bojvu4e/v69jqSuT87o9TjdNyuQQQaw7/4z33Uaf78ZbGE33fSD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abyLDAAAA3gAAAA8AAAAAAAAAAAAA&#10;AAAAoQIAAGRycy9kb3ducmV2LnhtbFBLBQYAAAAABAAEAPkAAACRAwAAAAA=&#10;">
                  <v:stroke endarrow="block"/>
                </v:shape>
                <v:rect id="Rectangle 11" o:spid="_x0000_s1100" style="position:absolute;left:42118;top:38801;width:8883;height:5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MoJMgA&#10;AADeAAAADwAAAGRycy9kb3ducmV2LnhtbESPW2sCMRCF3wv9D2EKfavZlaJ2NYoXlNKX0m0RfBs2&#10;sxfdTJYk6vrvm4LQtxnOOd+cmS1604oLOd9YVpAOEhDEhdUNVwp+vrcvExA+IGtsLZOCG3lYzB8f&#10;Zphpe+UvuuShEhHCPkMFdQhdJqUvajLoB7YjjlppncEQV1dJ7fAa4aaVwyQZSYMNxws1drSuqTjl&#10;ZxMp5UGmx7fzaj/afUxurirXm0+p1PNTv5yCCNSHf/M9/a5j/XQ8fIW/d+IM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YygkyAAAAN4AAAAPAAAAAAAAAAAAAAAAAJgCAABk&#10;cnMvZG93bnJldi54bWxQSwUGAAAAAAQABAD1AAAAjQMAAAAA&#10;" stroked="f">
                  <v:fill opacity="0"/>
                  <v:textbox style="mso-fit-shape-to-text:t">
                    <w:txbxContent>
                      <w:p w:rsidR="00B03954" w:rsidRDefault="00B03954" w:rsidP="00B03954">
                        <w:pPr>
                          <w:pStyle w:val="afffffb"/>
                          <w:jc w:val="center"/>
                        </w:pPr>
                        <w:r>
                          <w:rPr>
                            <w:rFonts w:ascii="Arial" w:hAnsi="Arial"/>
                            <w:sz w:val="16"/>
                            <w:szCs w:val="16"/>
                          </w:rPr>
                          <w:t>Телефонная связь</w:t>
                        </w:r>
                      </w:p>
                    </w:txbxContent>
                  </v:textbox>
                </v:rect>
                <v:rect id="Rectangle 11" o:spid="_x0000_s1101" style="position:absolute;left:21966;top:58068;width:8883;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v8gA&#10;AADeAAAADwAAAGRycy9kb3ducmV2LnhtbESPW2sCMRCF3wv9D2EKfavZFap2NYoXlNKX0m0RfBs2&#10;sxfdTJYk6vrvm4LQtxnOOd+cmS1604oLOd9YVpAOEhDEhdUNVwp+vrcvExA+IGtsLZOCG3lYzB8f&#10;Zphpe+UvuuShEhHCPkMFdQhdJqUvajLoB7YjjlppncEQV1dJ7fAa4aaVwyQZSYMNxws1drSuqTjl&#10;ZxMp5UGmx7fzaj/afUxurirXm0+p1PNTv5yCCNSHf/M9/a5j/XQ8fIW/d+IM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L42/yAAAAN4AAAAPAAAAAAAAAAAAAAAAAJgCAABk&#10;cnMvZG93bnJldi54bWxQSwUGAAAAAAQABAD1AAAAjQMAAAAA&#10;" stroked="f">
                  <v:fill opacity="0"/>
                  <v:textbox style="mso-fit-shape-to-text:t">
                    <w:txbxContent>
                      <w:p w:rsidR="00B03954" w:rsidRDefault="00B03954" w:rsidP="00B03954">
                        <w:pPr>
                          <w:pStyle w:val="afffffb"/>
                          <w:jc w:val="center"/>
                        </w:pPr>
                        <w:r>
                          <w:rPr>
                            <w:rFonts w:ascii="Arial" w:hAnsi="Arial"/>
                            <w:sz w:val="16"/>
                            <w:szCs w:val="16"/>
                          </w:rPr>
                          <w:t>Телефонная связь</w:t>
                        </w:r>
                      </w:p>
                    </w:txbxContent>
                  </v:textbox>
                </v:rect>
                <v:line id="Line 66" o:spid="_x0000_s1102" style="position:absolute;visibility:visible;mso-wrap-style:square" from="42030,40436" to="52261,40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iJrsQAAADeAAAADwAAAGRycy9kb3ducmV2LnhtbERPyWrDMBC9F/oPYgq9NbJziBs3Sigx&#10;gR6aQBZ6nlpTy9QaGUt1lL+PAoHe5vHWWayi7cRIg28dK8gnGQji2umWGwWn4+blFYQPyBo7x6Tg&#10;Qh5Wy8eHBZbanXlP4yE0IoWwL1GBCaEvpfS1IYt+4nrixP24wWJIcGikHvCcwm0np1k2kxZbTg0G&#10;e1obqn8Pf1ZBYaq9LGT1edxVY5vP4zZ+fc+Ven6K728gAsXwL767P3SanxfTGdzeST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ImuxAAAAN4AAAAPAAAAAAAAAAAA&#10;AAAAAKECAABkcnMvZG93bnJldi54bWxQSwUGAAAAAAQABAD5AAAAkgMAAAAA&#10;">
                  <v:stroke endarrow="block"/>
                </v:line>
                <w10:wrap anchory="line"/>
              </v:group>
            </w:pict>
          </mc:Fallback>
        </mc:AlternateContent>
      </w: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AC4A20" w:rsidRDefault="00AC4A20" w:rsidP="0006088C">
      <w:pPr>
        <w:pStyle w:val="af7"/>
        <w:rPr>
          <w:rFonts w:ascii="Times New Roman" w:hAnsi="Times New Roman"/>
          <w:b/>
          <w:i/>
          <w:sz w:val="24"/>
          <w:szCs w:val="24"/>
        </w:rPr>
      </w:pPr>
    </w:p>
    <w:p w:rsidR="00895AAB" w:rsidRDefault="00895AAB" w:rsidP="008730FE">
      <w:pPr>
        <w:pStyle w:val="af7"/>
        <w:ind w:firstLine="0"/>
        <w:rPr>
          <w:rFonts w:ascii="Times New Roman" w:hAnsi="Times New Roman"/>
          <w:b/>
          <w:i/>
          <w:sz w:val="24"/>
          <w:szCs w:val="24"/>
        </w:rPr>
      </w:pPr>
    </w:p>
    <w:p w:rsidR="00D42A3A" w:rsidRPr="00C5263E" w:rsidRDefault="00D42A3A" w:rsidP="00B03954">
      <w:pPr>
        <w:pStyle w:val="af7"/>
        <w:spacing w:before="0"/>
        <w:jc w:val="center"/>
        <w:rPr>
          <w:rFonts w:ascii="Times New Roman" w:hAnsi="Times New Roman"/>
          <w:bCs w:val="0"/>
          <w:sz w:val="24"/>
          <w:szCs w:val="24"/>
        </w:rPr>
      </w:pPr>
      <w:proofErr w:type="gramStart"/>
      <w:r w:rsidRPr="00F105FE">
        <w:rPr>
          <w:rFonts w:ascii="Times New Roman" w:hAnsi="Times New Roman"/>
          <w:b/>
          <w:i/>
          <w:sz w:val="24"/>
          <w:szCs w:val="24"/>
        </w:rPr>
        <w:lastRenderedPageBreak/>
        <w:t>Мероприятия по световой и другим видам маскировки проектируемого объекта</w:t>
      </w:r>
      <w:bookmarkEnd w:id="244"/>
      <w:bookmarkEnd w:id="245"/>
      <w:bookmarkEnd w:id="246"/>
      <w:bookmarkEnd w:id="247"/>
      <w:bookmarkEnd w:id="248"/>
      <w:proofErr w:type="gramEnd"/>
    </w:p>
    <w:p w:rsidR="008730FE" w:rsidRPr="008730FE" w:rsidRDefault="008730FE" w:rsidP="008730FE">
      <w:pPr>
        <w:pStyle w:val="af7"/>
        <w:rPr>
          <w:rFonts w:ascii="Times New Roman" w:hAnsi="Times New Roman"/>
          <w:sz w:val="24"/>
          <w:szCs w:val="24"/>
        </w:rPr>
      </w:pPr>
      <w:bookmarkStart w:id="249" w:name="_Toc380497870"/>
      <w:bookmarkStart w:id="250" w:name="_Toc424109345"/>
      <w:bookmarkStart w:id="251" w:name="_Toc436218720"/>
      <w:bookmarkStart w:id="252" w:name="_Toc443383778"/>
      <w:bookmarkStart w:id="253" w:name="_Toc456700564"/>
      <w:bookmarkStart w:id="254" w:name="_Toc491766184"/>
      <w:r w:rsidRPr="008730FE">
        <w:rPr>
          <w:rFonts w:ascii="Times New Roman" w:hAnsi="Times New Roman"/>
          <w:sz w:val="24"/>
          <w:szCs w:val="24"/>
        </w:rPr>
        <w:t xml:space="preserve">Комплекс мероприятий по световой и другим видам маскировки определяется в соответствии с СП 165.1325800.2014 «Инженерно-технические мероприятия по гражданской обороне». </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Подготовку к ведению маскировочных мероприятий на объектах и территориях осуществляют в мирное время заблаговременно, путем разработки планирующих документов, подготовки личного состава аварийно-спасательных формирований и спасательных служб, а также накоплением имущества и технических средств, необходимых для их проведения.</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Световая маскировка проектируемых сооружений в соответствии с СП 165.1325800.2014 «Инженерно-технические мероприятия по гражданской обороне» предусматривается в двух режимах: частичного затемнения и ложного освещения.</w:t>
      </w:r>
    </w:p>
    <w:p w:rsidR="00F105FE" w:rsidRPr="007E71B6" w:rsidRDefault="008730FE" w:rsidP="007E71B6">
      <w:pPr>
        <w:pStyle w:val="af7"/>
        <w:rPr>
          <w:rFonts w:ascii="Times New Roman" w:hAnsi="Times New Roman"/>
          <w:sz w:val="24"/>
          <w:szCs w:val="24"/>
        </w:rPr>
      </w:pPr>
      <w:r w:rsidRPr="008730FE">
        <w:rPr>
          <w:rFonts w:ascii="Times New Roman" w:hAnsi="Times New Roman"/>
          <w:sz w:val="24"/>
          <w:szCs w:val="24"/>
        </w:rPr>
        <w:t>Здания на территории ПС предусматриваются без оконных проемов. Управление внутренним освещением в помещениях осуществляется выключателями в соответствующем исполне</w:t>
      </w:r>
      <w:r w:rsidR="007E71B6">
        <w:rPr>
          <w:rFonts w:ascii="Times New Roman" w:hAnsi="Times New Roman"/>
          <w:sz w:val="24"/>
          <w:szCs w:val="24"/>
        </w:rPr>
        <w:t>нии, устанавливаемыми по месту.</w:t>
      </w:r>
    </w:p>
    <w:bookmarkEnd w:id="249"/>
    <w:p w:rsidR="00D42A3A" w:rsidRPr="00197426" w:rsidRDefault="00D42A3A" w:rsidP="004F35FC">
      <w:pPr>
        <w:pStyle w:val="6"/>
        <w:spacing w:before="240"/>
        <w:ind w:left="425"/>
        <w:jc w:val="center"/>
        <w:rPr>
          <w:b/>
          <w:i/>
          <w:sz w:val="24"/>
          <w:szCs w:val="24"/>
        </w:rPr>
      </w:pPr>
      <w:r w:rsidRPr="00197426">
        <w:rPr>
          <w:b/>
          <w:i/>
          <w:sz w:val="24"/>
          <w:szCs w:val="24"/>
        </w:rPr>
        <w:t>Решения по обеспечению безаварийной остановки технологических процессов</w:t>
      </w:r>
      <w:bookmarkEnd w:id="250"/>
      <w:bookmarkEnd w:id="251"/>
      <w:bookmarkEnd w:id="252"/>
      <w:bookmarkEnd w:id="253"/>
      <w:bookmarkEnd w:id="254"/>
    </w:p>
    <w:p w:rsidR="00AF1436" w:rsidRPr="004F35FC" w:rsidRDefault="008730FE" w:rsidP="00E57C86">
      <w:pPr>
        <w:suppressLineNumbers/>
        <w:spacing w:before="120"/>
        <w:ind w:firstLine="720"/>
        <w:jc w:val="both"/>
        <w:rPr>
          <w:bCs/>
        </w:rPr>
      </w:pPr>
      <w:bookmarkStart w:id="255" w:name="_Toc491766185"/>
      <w:r w:rsidRPr="00272174">
        <w:t xml:space="preserve">Проектируемый объект является источником электроснабжения </w:t>
      </w:r>
      <w:proofErr w:type="spellStart"/>
      <w:r w:rsidRPr="00272174">
        <w:t>объктов</w:t>
      </w:r>
      <w:proofErr w:type="spellEnd"/>
      <w:r w:rsidRPr="00272174">
        <w:t xml:space="preserve"> СГМ АО «</w:t>
      </w:r>
      <w:proofErr w:type="spellStart"/>
      <w:r w:rsidRPr="00272174">
        <w:t>Самаранефтегаз</w:t>
      </w:r>
      <w:proofErr w:type="spellEnd"/>
      <w:r w:rsidRPr="00272174">
        <w:t>», продолжающих свою деятельность в военное время. Отключение объектов электропотребления от ПС 35/10 </w:t>
      </w:r>
      <w:proofErr w:type="spellStart"/>
      <w:r w:rsidRPr="00272174">
        <w:t>кВ</w:t>
      </w:r>
      <w:proofErr w:type="spellEnd"/>
      <w:r w:rsidRPr="00272174">
        <w:t xml:space="preserve"> и обесточивание проектируемого объекта по сигналам ГО не предусматривается</w:t>
      </w:r>
      <w:r w:rsidR="00F105FE" w:rsidRPr="004F35FC">
        <w:rPr>
          <w:bCs/>
        </w:rPr>
        <w:t xml:space="preserve">. </w:t>
      </w:r>
    </w:p>
    <w:p w:rsidR="00D42A3A" w:rsidRPr="00197426" w:rsidRDefault="00D42A3A" w:rsidP="004F35FC">
      <w:pPr>
        <w:pStyle w:val="6"/>
        <w:spacing w:before="240"/>
        <w:ind w:left="425"/>
        <w:jc w:val="center"/>
        <w:rPr>
          <w:b/>
          <w:i/>
          <w:sz w:val="24"/>
          <w:szCs w:val="24"/>
        </w:rPr>
      </w:pPr>
      <w:r w:rsidRPr="00197426">
        <w:rPr>
          <w:b/>
          <w:i/>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55"/>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8730FE">
        <w:rPr>
          <w:rFonts w:ascii="Times New Roman" w:hAnsi="Times New Roman"/>
          <w:sz w:val="24"/>
          <w:szCs w:val="24"/>
        </w:rPr>
        <w:t>дств св</w:t>
      </w:r>
      <w:proofErr w:type="gramEnd"/>
      <w:r w:rsidRPr="008730FE">
        <w:rPr>
          <w:rFonts w:ascii="Times New Roman" w:hAnsi="Times New Roman"/>
          <w:sz w:val="24"/>
          <w:szCs w:val="24"/>
        </w:rPr>
        <w:t>язи и других средств, составляющих материальную основу производственного процесса.</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8730FE" w:rsidRPr="008730FE" w:rsidRDefault="008730FE" w:rsidP="00C16B37">
      <w:pPr>
        <w:pStyle w:val="a0"/>
        <w:numPr>
          <w:ilvl w:val="0"/>
          <w:numId w:val="16"/>
        </w:numPr>
        <w:ind w:left="0" w:firstLine="709"/>
        <w:rPr>
          <w:rFonts w:ascii="Times New Roman" w:hAnsi="Times New Roman"/>
          <w:sz w:val="24"/>
          <w:szCs w:val="24"/>
        </w:rPr>
      </w:pPr>
      <w:r w:rsidRPr="008730FE">
        <w:rPr>
          <w:rFonts w:ascii="Times New Roman" w:hAnsi="Times New Roman"/>
          <w:sz w:val="24"/>
          <w:szCs w:val="24"/>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8730FE" w:rsidRPr="008730FE" w:rsidRDefault="008730FE" w:rsidP="00C16B37">
      <w:pPr>
        <w:pStyle w:val="a0"/>
        <w:numPr>
          <w:ilvl w:val="0"/>
          <w:numId w:val="16"/>
        </w:numPr>
        <w:ind w:left="0" w:firstLine="709"/>
        <w:rPr>
          <w:rFonts w:ascii="Times New Roman" w:hAnsi="Times New Roman"/>
          <w:sz w:val="24"/>
          <w:szCs w:val="24"/>
        </w:rPr>
      </w:pPr>
      <w:r w:rsidRPr="008730FE">
        <w:rPr>
          <w:rFonts w:ascii="Times New Roman" w:hAnsi="Times New Roman"/>
          <w:sz w:val="24"/>
          <w:szCs w:val="24"/>
        </w:rPr>
        <w:t xml:space="preserve">размещение сооружений с учетом категории по </w:t>
      </w:r>
      <w:proofErr w:type="spellStart"/>
      <w:r w:rsidRPr="008730FE">
        <w:rPr>
          <w:rFonts w:ascii="Times New Roman" w:hAnsi="Times New Roman"/>
          <w:sz w:val="24"/>
          <w:szCs w:val="24"/>
        </w:rPr>
        <w:t>взрывопожароопасности</w:t>
      </w:r>
      <w:proofErr w:type="spellEnd"/>
      <w:r w:rsidRPr="008730FE">
        <w:rPr>
          <w:rFonts w:ascii="Times New Roman" w:hAnsi="Times New Roman"/>
          <w:sz w:val="24"/>
          <w:szCs w:val="24"/>
        </w:rPr>
        <w:t>, с обеспечением необходимых по нормам разрывов;</w:t>
      </w:r>
    </w:p>
    <w:p w:rsidR="008730FE" w:rsidRPr="008730FE" w:rsidRDefault="008730FE" w:rsidP="00C16B37">
      <w:pPr>
        <w:pStyle w:val="a0"/>
        <w:numPr>
          <w:ilvl w:val="0"/>
          <w:numId w:val="16"/>
        </w:numPr>
        <w:ind w:left="0" w:firstLine="709"/>
        <w:rPr>
          <w:rFonts w:ascii="Times New Roman" w:hAnsi="Times New Roman"/>
          <w:sz w:val="24"/>
          <w:szCs w:val="24"/>
        </w:rPr>
      </w:pPr>
      <w:r w:rsidRPr="008730FE">
        <w:rPr>
          <w:rFonts w:ascii="Times New Roman" w:hAnsi="Times New Roman"/>
          <w:sz w:val="24"/>
          <w:szCs w:val="24"/>
        </w:rPr>
        <w:t>наличие двух независимых источников электроснабжения;</w:t>
      </w:r>
    </w:p>
    <w:p w:rsidR="008730FE" w:rsidRPr="008730FE" w:rsidRDefault="008730FE" w:rsidP="00C16B37">
      <w:pPr>
        <w:pStyle w:val="a0"/>
        <w:numPr>
          <w:ilvl w:val="0"/>
          <w:numId w:val="16"/>
        </w:numPr>
        <w:ind w:left="0" w:firstLine="709"/>
        <w:rPr>
          <w:rFonts w:ascii="Times New Roman" w:hAnsi="Times New Roman"/>
          <w:sz w:val="24"/>
          <w:szCs w:val="24"/>
        </w:rPr>
      </w:pPr>
      <w:r w:rsidRPr="008730FE">
        <w:rPr>
          <w:rFonts w:ascii="Times New Roman" w:hAnsi="Times New Roman"/>
          <w:sz w:val="24"/>
          <w:szCs w:val="24"/>
        </w:rPr>
        <w:lastRenderedPageBreak/>
        <w:t>раздельная работа трансформаторов, с автоматическим перераспределением нагрузки;</w:t>
      </w:r>
    </w:p>
    <w:p w:rsidR="00571FBC" w:rsidRPr="008730FE" w:rsidRDefault="008730FE" w:rsidP="00C16B37">
      <w:pPr>
        <w:pStyle w:val="af2"/>
        <w:numPr>
          <w:ilvl w:val="0"/>
          <w:numId w:val="16"/>
        </w:numPr>
        <w:tabs>
          <w:tab w:val="left" w:pos="993"/>
        </w:tabs>
        <w:spacing w:after="0" w:line="240" w:lineRule="auto"/>
        <w:ind w:left="0" w:firstLine="709"/>
        <w:jc w:val="both"/>
        <w:rPr>
          <w:rFonts w:ascii="Times New Roman" w:hAnsi="Times New Roman" w:cs="Times New Roman"/>
          <w:bCs/>
          <w:sz w:val="24"/>
          <w:szCs w:val="24"/>
        </w:rPr>
      </w:pPr>
      <w:r w:rsidRPr="008730FE">
        <w:rPr>
          <w:rFonts w:ascii="Times New Roman" w:hAnsi="Times New Roman" w:cs="Times New Roman"/>
          <w:bCs/>
          <w:sz w:val="24"/>
          <w:szCs w:val="24"/>
        </w:rPr>
        <w:t>бесперебойное питание оборудования связи и передачи данных в течени</w:t>
      </w:r>
      <w:proofErr w:type="gramStart"/>
      <w:r w:rsidRPr="008730FE">
        <w:rPr>
          <w:rFonts w:ascii="Times New Roman" w:hAnsi="Times New Roman" w:cs="Times New Roman"/>
          <w:bCs/>
          <w:sz w:val="24"/>
          <w:szCs w:val="24"/>
        </w:rPr>
        <w:t>и</w:t>
      </w:r>
      <w:proofErr w:type="gramEnd"/>
      <w:r w:rsidRPr="008730FE">
        <w:rPr>
          <w:rFonts w:ascii="Times New Roman" w:hAnsi="Times New Roman" w:cs="Times New Roman"/>
          <w:bCs/>
          <w:sz w:val="24"/>
          <w:szCs w:val="24"/>
        </w:rPr>
        <w:t xml:space="preserve"> 4 часов</w:t>
      </w:r>
      <w:r w:rsidR="008E05DF" w:rsidRPr="008730FE">
        <w:rPr>
          <w:rFonts w:ascii="Times New Roman" w:hAnsi="Times New Roman" w:cs="Times New Roman"/>
          <w:sz w:val="24"/>
          <w:szCs w:val="24"/>
          <w:lang w:eastAsia="ja-JP"/>
        </w:rPr>
        <w:t>.</w:t>
      </w:r>
    </w:p>
    <w:p w:rsidR="00677555" w:rsidRPr="008730FE" w:rsidRDefault="00677555" w:rsidP="00677555">
      <w:pPr>
        <w:pStyle w:val="1d"/>
        <w:spacing w:line="240" w:lineRule="exact"/>
        <w:rPr>
          <w:b/>
          <w:sz w:val="24"/>
          <w:szCs w:val="24"/>
          <w:lang w:eastAsia="zh-CN"/>
        </w:rPr>
      </w:pPr>
    </w:p>
    <w:p w:rsidR="00677555" w:rsidRPr="00677555" w:rsidRDefault="00677555" w:rsidP="00677555">
      <w:pPr>
        <w:rPr>
          <w:lang w:eastAsia="zh-CN"/>
        </w:rPr>
      </w:pPr>
    </w:p>
    <w:p w:rsidR="00677555" w:rsidRPr="00677555" w:rsidRDefault="00677555" w:rsidP="00677555">
      <w:pPr>
        <w:rPr>
          <w:lang w:eastAsia="zh-CN"/>
        </w:rPr>
      </w:pPr>
    </w:p>
    <w:p w:rsidR="00677555" w:rsidRPr="00677555" w:rsidRDefault="00677555" w:rsidP="00677555">
      <w:pPr>
        <w:rPr>
          <w:lang w:eastAsia="zh-CN"/>
        </w:rPr>
      </w:pPr>
    </w:p>
    <w:p w:rsidR="00486AC9" w:rsidRPr="00677555" w:rsidRDefault="00677555" w:rsidP="00677555">
      <w:pPr>
        <w:tabs>
          <w:tab w:val="left" w:pos="6246"/>
        </w:tabs>
        <w:rPr>
          <w:lang w:eastAsia="zh-CN"/>
        </w:rPr>
      </w:pPr>
      <w:r>
        <w:rPr>
          <w:lang w:eastAsia="zh-CN"/>
        </w:rPr>
        <w:tab/>
      </w:r>
    </w:p>
    <w:sectPr w:rsidR="00486AC9" w:rsidRPr="00677555" w:rsidSect="00585C49">
      <w:headerReference w:type="default" r:id="rId26"/>
      <w:footerReference w:type="default" r:id="rId27"/>
      <w:pgSz w:w="11906" w:h="16838"/>
      <w:pgMar w:top="284" w:right="850" w:bottom="1702" w:left="1701" w:header="709" w:footer="708"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41" w:rsidRDefault="00A93141">
      <w:r>
        <w:separator/>
      </w:r>
    </w:p>
  </w:endnote>
  <w:endnote w:type="continuationSeparator" w:id="0">
    <w:p w:rsidR="00A93141" w:rsidRDefault="00A9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8" w:rsidRPr="00E13A87" w:rsidRDefault="00840878" w:rsidP="00E13A87">
    <w:pPr>
      <w:jc w:val="center"/>
    </w:pPr>
    <w:r>
      <w:rPr>
        <w:noProof/>
        <w:lang w:eastAsia="ru-RU"/>
      </w:rPr>
      <mc:AlternateContent>
        <mc:Choice Requires="wps">
          <w:drawing>
            <wp:anchor distT="0" distB="0" distL="114935" distR="114935" simplePos="0" relativeHeight="251661312" behindDoc="1" locked="0" layoutInCell="1" allowOverlap="1" wp14:anchorId="69ED4B7B" wp14:editId="4F7591A3">
              <wp:simplePos x="0" y="0"/>
              <wp:positionH relativeFrom="column">
                <wp:posOffset>5866765</wp:posOffset>
              </wp:positionH>
              <wp:positionV relativeFrom="paragraph">
                <wp:posOffset>23495</wp:posOffset>
              </wp:positionV>
              <wp:extent cx="363220" cy="260985"/>
              <wp:effectExtent l="0" t="0" r="17780" b="247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840878" w:rsidRDefault="00840878">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03" type="#_x0000_t202" style="position:absolute;left:0;text-align:left;margin-left:461.95pt;margin-top:1.85pt;width:28.6pt;height:20.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" strokeweight=".5pt">
              <v:textbox inset=".25pt,3.1pt,.25pt,.25pt">
                <w:txbxContent>
                  <w:p w:rsidR="00840878" w:rsidRDefault="00840878">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667456" behindDoc="0" locked="0" layoutInCell="1" allowOverlap="1" wp14:anchorId="6C60FFE4" wp14:editId="6045BA53">
              <wp:simplePos x="0" y="0"/>
              <wp:positionH relativeFrom="column">
                <wp:posOffset>2161829</wp:posOffset>
              </wp:positionH>
              <wp:positionV relativeFrom="paragraph">
                <wp:posOffset>29804</wp:posOffset>
              </wp:positionV>
              <wp:extent cx="3703353" cy="543560"/>
              <wp:effectExtent l="0" t="0" r="11430"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840878" w:rsidRPr="00852BC5" w:rsidRDefault="00840878" w:rsidP="00CE4D82">
                          <w:pPr>
                            <w:spacing w:before="240"/>
                            <w:jc w:val="center"/>
                            <w:rPr>
                              <w:position w:val="-6"/>
                            </w:rPr>
                          </w:pPr>
                          <w:r>
                            <w:rPr>
                              <w:position w:val="-6"/>
                              <w:sz w:val="28"/>
                              <w:szCs w:val="28"/>
                            </w:rPr>
                            <w:t>5903П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4" type="#_x0000_t202" style="position:absolute;left:0;text-align:left;margin-left:170.2pt;margin-top:2.35pt;width:291.6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23Lg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" strokeweight=".5pt">
              <v:textbox inset="7.45pt,3.85pt,7.45pt,3.85pt">
                <w:txbxContent>
                  <w:p w:rsidR="00840878" w:rsidRPr="00852BC5" w:rsidRDefault="00840878" w:rsidP="00CE4D82">
                    <w:pPr>
                      <w:spacing w:before="240"/>
                      <w:jc w:val="center"/>
                      <w:rPr>
                        <w:position w:val="-6"/>
                      </w:rPr>
                    </w:pPr>
                    <w:r>
                      <w:rPr>
                        <w:position w:val="-6"/>
                        <w:sz w:val="28"/>
                        <w:szCs w:val="28"/>
                      </w:rPr>
                      <w:t>5903П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691008" behindDoc="1" locked="0" layoutInCell="1" allowOverlap="1" wp14:anchorId="6E09DC97" wp14:editId="0B606FEA">
              <wp:simplePos x="0" y="0"/>
              <wp:positionH relativeFrom="column">
                <wp:posOffset>5869305</wp:posOffset>
              </wp:positionH>
              <wp:positionV relativeFrom="paragraph">
                <wp:posOffset>32385</wp:posOffset>
              </wp:positionV>
              <wp:extent cx="0" cy="541020"/>
              <wp:effectExtent l="19050" t="19050" r="38100" b="3048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wB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I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UiTsAa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8960" behindDoc="1" locked="0" layoutInCell="1" allowOverlap="1" wp14:anchorId="0DB21C95" wp14:editId="04FF38EE">
              <wp:simplePos x="0" y="0"/>
              <wp:positionH relativeFrom="column">
                <wp:posOffset>2160270</wp:posOffset>
              </wp:positionH>
              <wp:positionV relativeFrom="paragraph">
                <wp:posOffset>32385</wp:posOffset>
              </wp:positionV>
              <wp:extent cx="0" cy="541020"/>
              <wp:effectExtent l="19050" t="19050" r="38100" b="3048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mj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Pq4SaO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840878" w:rsidRDefault="00840878">
    <w:pPr>
      <w:pStyle w:val="af"/>
    </w:pPr>
    <w:r>
      <w:rPr>
        <w:noProof/>
        <w:lang w:eastAsia="ru-RU"/>
      </w:rPr>
      <mc:AlternateContent>
        <mc:Choice Requires="wps">
          <w:drawing>
            <wp:anchor distT="0" distB="0" distL="114935" distR="114935" simplePos="0" relativeHeight="251674624" behindDoc="1" locked="0" layoutInCell="1" allowOverlap="1" wp14:anchorId="4E37A9CC" wp14:editId="4879DECF">
              <wp:simplePos x="0" y="0"/>
              <wp:positionH relativeFrom="column">
                <wp:posOffset>5866930</wp:posOffset>
              </wp:positionH>
              <wp:positionV relativeFrom="paragraph">
                <wp:posOffset>109863</wp:posOffset>
              </wp:positionV>
              <wp:extent cx="363855" cy="290946"/>
              <wp:effectExtent l="0" t="0" r="17145" b="139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90946"/>
                      </a:xfrm>
                      <a:prstGeom prst="rect">
                        <a:avLst/>
                      </a:prstGeom>
                      <a:solidFill>
                        <a:srgbClr val="FFFFFF"/>
                      </a:solidFill>
                      <a:ln w="6350">
                        <a:solidFill>
                          <a:srgbClr val="000000"/>
                        </a:solidFill>
                        <a:miter lim="800000"/>
                        <a:headEnd/>
                        <a:tailEnd/>
                      </a:ln>
                    </wps:spPr>
                    <wps:txbx>
                      <w:txbxContent>
                        <w:p w:rsidR="00840878" w:rsidRPr="00E13A87" w:rsidRDefault="00840878" w:rsidP="002D08EE">
                          <w:pPr>
                            <w:jc w:val="center"/>
                          </w:pPr>
                          <w:r>
                            <w:fldChar w:fldCharType="begin"/>
                          </w:r>
                          <w:r>
                            <w:instrText xml:space="preserve"> PAGE  \* Arabic  \* MERGEFORMAT </w:instrText>
                          </w:r>
                          <w:r>
                            <w:fldChar w:fldCharType="separate"/>
                          </w:r>
                          <w:r w:rsidR="00585C49">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05" type="#_x0000_t202" style="position:absolute;margin-left:461.95pt;margin-top:8.65pt;width:28.65pt;height:22.9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" strokeweight=".5pt">
              <v:textbox inset="5.9pt,7.35pt,5.9pt,3.1pt">
                <w:txbxContent>
                  <w:p w:rsidR="00840878" w:rsidRPr="00E13A87" w:rsidRDefault="00840878" w:rsidP="002D08EE">
                    <w:pPr>
                      <w:jc w:val="center"/>
                    </w:pPr>
                    <w:r>
                      <w:fldChar w:fldCharType="begin"/>
                    </w:r>
                    <w:r>
                      <w:instrText xml:space="preserve"> PAGE  \* Arabic  \* MERGEFORMAT </w:instrText>
                    </w:r>
                    <w:r>
                      <w:fldChar w:fldCharType="separate"/>
                    </w:r>
                    <w:r w:rsidR="00585C49">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6659407" wp14:editId="01EC8872">
              <wp:simplePos x="0" y="0"/>
              <wp:positionH relativeFrom="column">
                <wp:posOffset>-165735</wp:posOffset>
              </wp:positionH>
              <wp:positionV relativeFrom="paragraph">
                <wp:posOffset>210185</wp:posOffset>
              </wp:positionV>
              <wp:extent cx="344805" cy="181610"/>
              <wp:effectExtent l="0" t="0" r="1714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840878" w:rsidRDefault="00840878">
                          <w:pPr>
                            <w:jc w:val="center"/>
                          </w:pPr>
                          <w:r>
                            <w:rPr>
                              <w:rFonts w:ascii="Arial" w:hAnsi="Arial" w:cs="Arial"/>
                              <w:sz w:val="16"/>
                              <w:szCs w:val="16"/>
                            </w:rPr>
                            <w:t>Изм.</w:t>
                          </w:r>
                        </w:p>
                        <w:p w:rsidR="00840878" w:rsidRDefault="0084087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6" type="#_x0000_t202" style="position:absolute;margin-left:-13.05pt;margin-top:16.55pt;width:27.1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" strokeweight=".5pt">
              <v:textbox inset=".25pt,3.1pt,.25pt,.25pt">
                <w:txbxContent>
                  <w:p w:rsidR="00840878" w:rsidRDefault="00840878">
                    <w:pPr>
                      <w:jc w:val="center"/>
                    </w:pPr>
                    <w:r>
                      <w:rPr>
                        <w:rFonts w:ascii="Arial" w:hAnsi="Arial" w:cs="Arial"/>
                        <w:sz w:val="16"/>
                        <w:szCs w:val="16"/>
                      </w:rPr>
                      <w:t>Изм.</w:t>
                    </w:r>
                  </w:p>
                  <w:p w:rsidR="00840878" w:rsidRDefault="00840878"/>
                </w:txbxContent>
              </v:textbox>
            </v:shap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A3B1DDB" wp14:editId="78F54D59">
              <wp:simplePos x="0" y="0"/>
              <wp:positionH relativeFrom="column">
                <wp:posOffset>-531495</wp:posOffset>
              </wp:positionH>
              <wp:positionV relativeFrom="paragraph">
                <wp:posOffset>399415</wp:posOffset>
              </wp:positionV>
              <wp:extent cx="6768465" cy="0"/>
              <wp:effectExtent l="19050" t="19050" r="32385" b="381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&#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6672" behindDoc="1" locked="0" layoutInCell="1" allowOverlap="1" wp14:anchorId="75A54AA9" wp14:editId="612E34FF">
              <wp:simplePos x="0" y="0"/>
              <wp:positionH relativeFrom="column">
                <wp:posOffset>-170180</wp:posOffset>
              </wp:positionH>
              <wp:positionV relativeFrom="paragraph">
                <wp:posOffset>205105</wp:posOffset>
              </wp:positionV>
              <wp:extent cx="2344420" cy="0"/>
              <wp:effectExtent l="19050" t="19050" r="36830" b="38100"/>
              <wp:wrapNone/>
              <wp:docPr id="4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61mQ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3TaetZkCAAB6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672576" behindDoc="1" locked="0" layoutInCell="1" allowOverlap="1" wp14:anchorId="44B4015D" wp14:editId="48A527BF">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40878" w:rsidRDefault="00840878">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7"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840878" w:rsidRDefault="00840878">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2F2B7DC" wp14:editId="348434DC">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840878" w:rsidRDefault="00840878">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8"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840878" w:rsidRDefault="00840878">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EECAFC5" wp14:editId="691FECDC">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08CE9B07" wp14:editId="791E0C9E">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10D708A1" wp14:editId="2472CC73">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5408" behindDoc="1" locked="0" layoutInCell="1" allowOverlap="1" wp14:anchorId="631A27F3" wp14:editId="7D7B7CC0">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40878" w:rsidRDefault="00840878">
                          <w:pPr>
                            <w:jc w:val="center"/>
                          </w:pPr>
                          <w:r>
                            <w:rPr>
                              <w:rFonts w:ascii="Arial" w:hAnsi="Arial" w:cs="Arial"/>
                              <w:sz w:val="16"/>
                              <w:szCs w:val="16"/>
                            </w:rPr>
                            <w:t>№ док.</w:t>
                          </w:r>
                        </w:p>
                        <w:p w:rsidR="00840878" w:rsidRDefault="0084087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9"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zuJX6SoCAABVBAAADgAAAAAAAAAAAAAAAAAuAgAAZHJzL2Uy&#10;b0RvYy54bWxQSwECLQAUAAYACAAAACEAr85dPt0AAAAJAQAADwAAAAAAAAAAAAAAAACEBAAAZHJz&#10;L2Rvd25yZXYueG1sUEsFBgAAAAAEAAQA8wAAAI4FAAAAAA==&#10;" strokeweight=".5pt">
              <v:textbox inset=".25pt,3.1pt,.25pt,.25pt">
                <w:txbxContent>
                  <w:p w:rsidR="00840878" w:rsidRDefault="00840878">
                    <w:pPr>
                      <w:jc w:val="center"/>
                    </w:pPr>
                    <w:r>
                      <w:rPr>
                        <w:rFonts w:ascii="Arial" w:hAnsi="Arial" w:cs="Arial"/>
                        <w:sz w:val="16"/>
                        <w:szCs w:val="16"/>
                      </w:rPr>
                      <w:t>№ док.</w:t>
                    </w:r>
                  </w:p>
                  <w:p w:rsidR="00840878" w:rsidRDefault="00840878"/>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056DCC09" wp14:editId="60393987">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40878" w:rsidRDefault="00840878">
                          <w:pPr>
                            <w:jc w:val="center"/>
                          </w:pPr>
                          <w:r>
                            <w:rPr>
                              <w:rFonts w:ascii="Arial" w:hAnsi="Arial" w:cs="Arial"/>
                              <w:sz w:val="16"/>
                              <w:szCs w:val="16"/>
                            </w:rPr>
                            <w:t>Лист</w:t>
                          </w:r>
                        </w:p>
                        <w:p w:rsidR="00840878" w:rsidRDefault="0084087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10"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I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S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nvpQSCoCAABVBAAADgAAAAAAAAAAAAAAAAAuAgAAZHJzL2Uy&#10;b0RvYy54bWxQSwECLQAUAAYACAAAACEACbZ7y90AAAAIAQAADwAAAAAAAAAAAAAAAACEBAAAZHJz&#10;L2Rvd25yZXYueG1sUEsFBgAAAAAEAAQA8wAAAI4FAAAAAA==&#10;" strokeweight=".5pt">
              <v:textbox inset=".25pt,3.1pt,.25pt,.25pt">
                <w:txbxContent>
                  <w:p w:rsidR="00840878" w:rsidRDefault="00840878">
                    <w:pPr>
                      <w:jc w:val="center"/>
                    </w:pPr>
                    <w:r>
                      <w:rPr>
                        <w:rFonts w:ascii="Arial" w:hAnsi="Arial" w:cs="Arial"/>
                        <w:sz w:val="16"/>
                        <w:szCs w:val="16"/>
                      </w:rPr>
                      <w:t>Лист</w:t>
                    </w:r>
                  </w:p>
                  <w:p w:rsidR="00840878" w:rsidRDefault="00840878"/>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E60DC18" wp14:editId="34E83559">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40878" w:rsidRDefault="0084087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40878" w:rsidRDefault="0084087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1"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tfIMpSwCAABVBAAADgAAAAAAAAAAAAAAAAAuAgAAZHJzL2Uy&#10;b0RvYy54bWxQSwECLQAUAAYACAAAACEADIRBedsAAAAHAQAADwAAAAAAAAAAAAAAAACGBAAAZHJz&#10;L2Rvd25yZXYueG1sUEsFBgAAAAAEAAQA8wAAAI4FAAAAAA==&#10;" strokeweight=".5pt">
              <v:textbox inset=".25pt,3.1pt,.25pt,.25pt">
                <w:txbxContent>
                  <w:p w:rsidR="00840878" w:rsidRDefault="0084087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40878" w:rsidRDefault="00840878"/>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4B536CC0" wp14:editId="5A7FDE49">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767F7CDE" wp14:editId="13E65580">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066AC4ED" wp14:editId="49117F21">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3F46F652" wp14:editId="20647FC2">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A85F265" wp14:editId="0FB0DA05">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0EA8B6AE" wp14:editId="7974E1E9">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8" w:rsidRPr="00DE03C0" w:rsidRDefault="00840878" w:rsidP="00DE03C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8" w:rsidRPr="00E13A87" w:rsidRDefault="00840878" w:rsidP="00E13A87">
    <w:pPr>
      <w:jc w:val="center"/>
    </w:pPr>
    <w:r>
      <w:rPr>
        <w:noProof/>
        <w:lang w:eastAsia="ru-RU"/>
      </w:rPr>
      <mc:AlternateContent>
        <mc:Choice Requires="wps">
          <w:drawing>
            <wp:anchor distT="0" distB="0" distL="114935" distR="114935" simplePos="0" relativeHeight="251715584" behindDoc="1" locked="0" layoutInCell="1" allowOverlap="1" wp14:anchorId="1C4B1654" wp14:editId="07A44286">
              <wp:simplePos x="0" y="0"/>
              <wp:positionH relativeFrom="column">
                <wp:posOffset>5866765</wp:posOffset>
              </wp:positionH>
              <wp:positionV relativeFrom="paragraph">
                <wp:posOffset>23495</wp:posOffset>
              </wp:positionV>
              <wp:extent cx="363220" cy="260985"/>
              <wp:effectExtent l="0" t="0" r="17780" b="24765"/>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840878" w:rsidRDefault="00840878">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2" type="#_x0000_t202" style="position:absolute;left:0;text-align:left;margin-left:461.95pt;margin-top:1.85pt;width:28.6pt;height:20.55pt;z-index:-251600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" strokeweight=".5pt">
              <v:textbox inset=".25pt,3.1pt,.25pt,.25pt">
                <w:txbxContent>
                  <w:p w:rsidR="00840878" w:rsidRDefault="00840878">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720704" behindDoc="0" locked="0" layoutInCell="1" allowOverlap="1" wp14:anchorId="4398D663" wp14:editId="59656749">
              <wp:simplePos x="0" y="0"/>
              <wp:positionH relativeFrom="column">
                <wp:posOffset>2161829</wp:posOffset>
              </wp:positionH>
              <wp:positionV relativeFrom="paragraph">
                <wp:posOffset>29804</wp:posOffset>
              </wp:positionV>
              <wp:extent cx="3703353" cy="543560"/>
              <wp:effectExtent l="0" t="0" r="11430" b="27940"/>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840878" w:rsidRPr="00852BC5" w:rsidRDefault="00840878" w:rsidP="00CE4D82">
                          <w:pPr>
                            <w:spacing w:before="240"/>
                            <w:jc w:val="center"/>
                            <w:rPr>
                              <w:position w:val="-6"/>
                            </w:rPr>
                          </w:pPr>
                          <w:r>
                            <w:rPr>
                              <w:position w:val="-6"/>
                              <w:sz w:val="28"/>
                              <w:szCs w:val="28"/>
                            </w:rPr>
                            <w:t>5903П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170.2pt;margin-top:2.35pt;width:291.6pt;height:42.8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" strokeweight=".5pt">
              <v:textbox inset="7.45pt,3.85pt,7.45pt,3.85pt">
                <w:txbxContent>
                  <w:p w:rsidR="00840878" w:rsidRPr="00852BC5" w:rsidRDefault="00840878" w:rsidP="00CE4D82">
                    <w:pPr>
                      <w:spacing w:before="240"/>
                      <w:jc w:val="center"/>
                      <w:rPr>
                        <w:position w:val="-6"/>
                      </w:rPr>
                    </w:pPr>
                    <w:r>
                      <w:rPr>
                        <w:position w:val="-6"/>
                        <w:sz w:val="28"/>
                        <w:szCs w:val="28"/>
                      </w:rPr>
                      <w:t>5903П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730944" behindDoc="1" locked="0" layoutInCell="1" allowOverlap="1" wp14:anchorId="223834C3" wp14:editId="614CDD20">
              <wp:simplePos x="0" y="0"/>
              <wp:positionH relativeFrom="column">
                <wp:posOffset>5869305</wp:posOffset>
              </wp:positionH>
              <wp:positionV relativeFrom="paragraph">
                <wp:posOffset>32385</wp:posOffset>
              </wp:positionV>
              <wp:extent cx="0" cy="541020"/>
              <wp:effectExtent l="19050" t="19050" r="38100" b="3048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5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Z7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vDbme6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29920" behindDoc="1" locked="0" layoutInCell="1" allowOverlap="1" wp14:anchorId="5CCC0EFB" wp14:editId="1B67A4C7">
              <wp:simplePos x="0" y="0"/>
              <wp:positionH relativeFrom="column">
                <wp:posOffset>2160270</wp:posOffset>
              </wp:positionH>
              <wp:positionV relativeFrom="paragraph">
                <wp:posOffset>32385</wp:posOffset>
              </wp:positionV>
              <wp:extent cx="0" cy="541020"/>
              <wp:effectExtent l="19050" t="19050" r="38100" b="30480"/>
              <wp:wrapNone/>
              <wp:docPr id="6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am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F5GFqa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840878" w:rsidRDefault="00840878">
    <w:pPr>
      <w:pStyle w:val="af"/>
    </w:pPr>
    <w:r>
      <w:rPr>
        <w:noProof/>
        <w:lang w:eastAsia="ru-RU"/>
      </w:rPr>
      <mc:AlternateContent>
        <mc:Choice Requires="wps">
          <w:drawing>
            <wp:anchor distT="0" distB="0" distL="114935" distR="114935" simplePos="0" relativeHeight="251726848" behindDoc="1" locked="0" layoutInCell="1" allowOverlap="1" wp14:anchorId="722927DA" wp14:editId="2FEAD3ED">
              <wp:simplePos x="0" y="0"/>
              <wp:positionH relativeFrom="column">
                <wp:posOffset>5771041</wp:posOffset>
              </wp:positionH>
              <wp:positionV relativeFrom="paragraph">
                <wp:posOffset>115616</wp:posOffset>
              </wp:positionV>
              <wp:extent cx="459389" cy="289153"/>
              <wp:effectExtent l="0" t="0" r="17145" b="15875"/>
              <wp:wrapNone/>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89" cy="289153"/>
                      </a:xfrm>
                      <a:prstGeom prst="rect">
                        <a:avLst/>
                      </a:prstGeom>
                      <a:solidFill>
                        <a:srgbClr val="FFFFFF"/>
                      </a:solidFill>
                      <a:ln w="6350">
                        <a:solidFill>
                          <a:srgbClr val="000000"/>
                        </a:solidFill>
                        <a:miter lim="800000"/>
                        <a:headEnd/>
                        <a:tailEnd/>
                      </a:ln>
                    </wps:spPr>
                    <wps:txbx>
                      <w:txbxContent>
                        <w:p w:rsidR="00840878" w:rsidRPr="00E13A87" w:rsidRDefault="00840878" w:rsidP="002D08EE">
                          <w:pPr>
                            <w:jc w:val="center"/>
                          </w:pPr>
                          <w:r>
                            <w:fldChar w:fldCharType="begin"/>
                          </w:r>
                          <w:r>
                            <w:instrText xml:space="preserve"> PAGE  \* Arabic  \* MERGEFORMAT </w:instrText>
                          </w:r>
                          <w:r>
                            <w:fldChar w:fldCharType="separate"/>
                          </w:r>
                          <w:r w:rsidR="00585C49">
                            <w:rPr>
                              <w:noProof/>
                            </w:rPr>
                            <w:t>36</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4" type="#_x0000_t202" style="position:absolute;margin-left:454.4pt;margin-top:9.1pt;width:36.15pt;height:22.75pt;z-index:-251589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" strokeweight=".5pt">
              <v:textbox inset="5.9pt,7.35pt,5.9pt,3.1pt">
                <w:txbxContent>
                  <w:p w:rsidR="00840878" w:rsidRPr="00E13A87" w:rsidRDefault="00840878" w:rsidP="002D08EE">
                    <w:pPr>
                      <w:jc w:val="center"/>
                    </w:pPr>
                    <w:r>
                      <w:fldChar w:fldCharType="begin"/>
                    </w:r>
                    <w:r>
                      <w:instrText xml:space="preserve"> PAGE  \* Arabic  \* MERGEFORMAT </w:instrText>
                    </w:r>
                    <w:r>
                      <w:fldChar w:fldCharType="separate"/>
                    </w:r>
                    <w:r w:rsidR="00585C49">
                      <w:rPr>
                        <w:noProof/>
                      </w:rPr>
                      <w:t>36</w:t>
                    </w:r>
                    <w:r>
                      <w:fldChar w:fldCharType="end"/>
                    </w:r>
                  </w:p>
                </w:txbxContent>
              </v:textbox>
            </v:shape>
          </w:pict>
        </mc:Fallback>
      </mc:AlternateContent>
    </w:r>
    <w:r>
      <w:rPr>
        <w:noProof/>
        <w:lang w:eastAsia="ru-RU"/>
      </w:rPr>
      <mc:AlternateContent>
        <mc:Choice Requires="wps">
          <w:drawing>
            <wp:anchor distT="0" distB="0" distL="114935" distR="114935" simplePos="0" relativeHeight="251716608" behindDoc="1" locked="0" layoutInCell="1" allowOverlap="1" wp14:anchorId="5ED0FD25" wp14:editId="128C4A50">
              <wp:simplePos x="0" y="0"/>
              <wp:positionH relativeFrom="column">
                <wp:posOffset>-165735</wp:posOffset>
              </wp:positionH>
              <wp:positionV relativeFrom="paragraph">
                <wp:posOffset>210185</wp:posOffset>
              </wp:positionV>
              <wp:extent cx="344805" cy="181610"/>
              <wp:effectExtent l="0" t="0" r="17145" b="27940"/>
              <wp:wrapNone/>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840878" w:rsidRDefault="00840878">
                          <w:pPr>
                            <w:jc w:val="center"/>
                          </w:pPr>
                          <w:r>
                            <w:rPr>
                              <w:rFonts w:ascii="Arial" w:hAnsi="Arial" w:cs="Arial"/>
                              <w:sz w:val="16"/>
                              <w:szCs w:val="16"/>
                            </w:rPr>
                            <w:t>Изм.</w:t>
                          </w:r>
                        </w:p>
                        <w:p w:rsidR="00840878" w:rsidRDefault="0084087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13.05pt;margin-top:16.55pt;width:27.15pt;height:14.3pt;z-index:-251599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m2LQIAAFYEAAAOAAAAZHJzL2Uyb0RvYy54bWysVF1v2yAUfZ+0/4B4X2wnbZpZ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" strokeweight=".5pt">
              <v:textbox inset=".25pt,3.1pt,.25pt,.25pt">
                <w:txbxContent>
                  <w:p w:rsidR="00840878" w:rsidRDefault="00840878">
                    <w:pPr>
                      <w:jc w:val="center"/>
                    </w:pPr>
                    <w:r>
                      <w:rPr>
                        <w:rFonts w:ascii="Arial" w:hAnsi="Arial" w:cs="Arial"/>
                        <w:sz w:val="16"/>
                        <w:szCs w:val="16"/>
                      </w:rPr>
                      <w:t>Изм.</w:t>
                    </w:r>
                  </w:p>
                  <w:p w:rsidR="00840878" w:rsidRDefault="00840878"/>
                </w:txbxContent>
              </v:textbox>
            </v:shape>
          </w:pict>
        </mc:Fallback>
      </mc:AlternateContent>
    </w:r>
    <w:r>
      <w:rPr>
        <w:noProof/>
        <w:lang w:eastAsia="ru-RU"/>
      </w:rPr>
      <mc:AlternateContent>
        <mc:Choice Requires="wps">
          <w:drawing>
            <wp:anchor distT="4294967294" distB="4294967294" distL="114300" distR="114300" simplePos="0" relativeHeight="251728896" behindDoc="1" locked="0" layoutInCell="1" allowOverlap="1" wp14:anchorId="2B0B98AF" wp14:editId="76ED3F32">
              <wp:simplePos x="0" y="0"/>
              <wp:positionH relativeFrom="column">
                <wp:posOffset>-531495</wp:posOffset>
              </wp:positionH>
              <wp:positionV relativeFrom="paragraph">
                <wp:posOffset>399415</wp:posOffset>
              </wp:positionV>
              <wp:extent cx="6768465" cy="0"/>
              <wp:effectExtent l="19050" t="19050" r="32385" b="38100"/>
              <wp:wrapNone/>
              <wp:docPr id="5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7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7872" behindDoc="1" locked="0" layoutInCell="1" allowOverlap="1" wp14:anchorId="069E6843" wp14:editId="06129900">
              <wp:simplePos x="0" y="0"/>
              <wp:positionH relativeFrom="column">
                <wp:posOffset>-170180</wp:posOffset>
              </wp:positionH>
              <wp:positionV relativeFrom="paragraph">
                <wp:posOffset>205105</wp:posOffset>
              </wp:positionV>
              <wp:extent cx="2344420" cy="0"/>
              <wp:effectExtent l="19050" t="19050" r="36830" b="38100"/>
              <wp:wrapNone/>
              <wp:docPr id="5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8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xmPV2pkCAAB7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725824" behindDoc="1" locked="0" layoutInCell="1" allowOverlap="1" wp14:anchorId="1284537E" wp14:editId="7983CEFA">
              <wp:simplePos x="0" y="0"/>
              <wp:positionH relativeFrom="column">
                <wp:posOffset>1804035</wp:posOffset>
              </wp:positionH>
              <wp:positionV relativeFrom="paragraph">
                <wp:posOffset>210820</wp:posOffset>
              </wp:positionV>
              <wp:extent cx="361950" cy="181610"/>
              <wp:effectExtent l="0" t="0" r="19050" b="27940"/>
              <wp:wrapNone/>
              <wp:docPr id="5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40878" w:rsidRDefault="00840878">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margin-left:142.05pt;margin-top:16.6pt;width:28.5pt;height:14.3pt;z-index:-251590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Ky2p1S8CAABXBAAADgAAAAAAAAAAAAAAAAAuAgAA&#10;ZHJzL2Uyb0RvYy54bWxQSwECLQAUAAYACAAAACEAksZied4AAAAJAQAADwAAAAAAAAAAAAAAAACJ&#10;BAAAZHJzL2Rvd25yZXYueG1sUEsFBgAAAAAEAAQA8wAAAJQFAAAAAA==&#10;" strokeweight=".5pt">
              <v:textbox inset=".25pt,3.1pt,.25pt,.25pt">
                <w:txbxContent>
                  <w:p w:rsidR="00840878" w:rsidRDefault="00840878">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724800" behindDoc="1" locked="0" layoutInCell="1" allowOverlap="1" wp14:anchorId="50A85497" wp14:editId="64C203CA">
              <wp:simplePos x="0" y="0"/>
              <wp:positionH relativeFrom="column">
                <wp:posOffset>1263015</wp:posOffset>
              </wp:positionH>
              <wp:positionV relativeFrom="paragraph">
                <wp:posOffset>210820</wp:posOffset>
              </wp:positionV>
              <wp:extent cx="542290" cy="181610"/>
              <wp:effectExtent l="0" t="0" r="10160" b="27940"/>
              <wp:wrapNone/>
              <wp:docPr id="5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840878" w:rsidRDefault="00840878">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margin-left:99.45pt;margin-top:16.6pt;width:42.7pt;height:14.3pt;z-index:-251591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" strokeweight=".5pt">
              <v:textbox inset=".25pt,3.1pt,.25pt,.25pt">
                <w:txbxContent>
                  <w:p w:rsidR="00840878" w:rsidRDefault="00840878">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723776" behindDoc="1" locked="0" layoutInCell="1" allowOverlap="1" wp14:anchorId="02183B8C" wp14:editId="76B11132">
              <wp:simplePos x="0" y="0"/>
              <wp:positionH relativeFrom="column">
                <wp:posOffset>1805304</wp:posOffset>
              </wp:positionH>
              <wp:positionV relativeFrom="paragraph">
                <wp:posOffset>-148590</wp:posOffset>
              </wp:positionV>
              <wp:extent cx="0" cy="541020"/>
              <wp:effectExtent l="19050" t="19050" r="38100" b="30480"/>
              <wp:wrapNone/>
              <wp:docPr id="5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92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4Q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zH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3zHhC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2752" behindDoc="1" locked="0" layoutInCell="1" allowOverlap="1" wp14:anchorId="01ED92DF" wp14:editId="12282831">
              <wp:simplePos x="0" y="0"/>
              <wp:positionH relativeFrom="column">
                <wp:posOffset>-178435</wp:posOffset>
              </wp:positionH>
              <wp:positionV relativeFrom="paragraph">
                <wp:posOffset>-148591</wp:posOffset>
              </wp:positionV>
              <wp:extent cx="6409690" cy="0"/>
              <wp:effectExtent l="19050" t="19050" r="29210" b="38100"/>
              <wp:wrapNone/>
              <wp:docPr id="5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93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IvnAIAAHs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O0Koi+cAgAAew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1728" behindDoc="1" locked="0" layoutInCell="1" allowOverlap="1" wp14:anchorId="299A959A" wp14:editId="2A6A0F76">
              <wp:simplePos x="0" y="0"/>
              <wp:positionH relativeFrom="column">
                <wp:posOffset>-178435</wp:posOffset>
              </wp:positionH>
              <wp:positionV relativeFrom="paragraph">
                <wp:posOffset>31749</wp:posOffset>
              </wp:positionV>
              <wp:extent cx="2344420" cy="0"/>
              <wp:effectExtent l="19050" t="19050" r="36830" b="38100"/>
              <wp:wrapNone/>
              <wp:docPr id="5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9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34mQIAAHs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595d+JkCAAB7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719680" behindDoc="1" locked="0" layoutInCell="1" allowOverlap="1" wp14:anchorId="41DFE587" wp14:editId="457546B5">
              <wp:simplePos x="0" y="0"/>
              <wp:positionH relativeFrom="column">
                <wp:posOffset>902335</wp:posOffset>
              </wp:positionH>
              <wp:positionV relativeFrom="paragraph">
                <wp:posOffset>210820</wp:posOffset>
              </wp:positionV>
              <wp:extent cx="361950" cy="181610"/>
              <wp:effectExtent l="0" t="0" r="19050" b="27940"/>
              <wp:wrapNone/>
              <wp:docPr id="5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40878" w:rsidRDefault="00840878">
                          <w:pPr>
                            <w:jc w:val="center"/>
                          </w:pPr>
                          <w:r>
                            <w:rPr>
                              <w:rFonts w:ascii="Arial" w:hAnsi="Arial" w:cs="Arial"/>
                              <w:sz w:val="16"/>
                              <w:szCs w:val="16"/>
                            </w:rPr>
                            <w:t>№ док.</w:t>
                          </w:r>
                        </w:p>
                        <w:p w:rsidR="00840878" w:rsidRDefault="0084087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margin-left:71.05pt;margin-top:16.6pt;width:28.5pt;height:14.3pt;z-index:-251596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" strokeweight=".5pt">
              <v:textbox inset=".25pt,3.1pt,.25pt,.25pt">
                <w:txbxContent>
                  <w:p w:rsidR="00840878" w:rsidRDefault="00840878">
                    <w:pPr>
                      <w:jc w:val="center"/>
                    </w:pPr>
                    <w:r>
                      <w:rPr>
                        <w:rFonts w:ascii="Arial" w:hAnsi="Arial" w:cs="Arial"/>
                        <w:sz w:val="16"/>
                        <w:szCs w:val="16"/>
                      </w:rPr>
                      <w:t>№ док.</w:t>
                    </w:r>
                  </w:p>
                  <w:p w:rsidR="00840878" w:rsidRDefault="00840878"/>
                </w:txbxContent>
              </v:textbox>
            </v:shape>
          </w:pict>
        </mc:Fallback>
      </mc:AlternateContent>
    </w:r>
    <w:r>
      <w:rPr>
        <w:noProof/>
        <w:lang w:eastAsia="ru-RU"/>
      </w:rPr>
      <mc:AlternateContent>
        <mc:Choice Requires="wps">
          <w:drawing>
            <wp:anchor distT="0" distB="0" distL="114935" distR="114935" simplePos="0" relativeHeight="251718656" behindDoc="1" locked="0" layoutInCell="1" allowOverlap="1" wp14:anchorId="3F265F5A" wp14:editId="3E24D21E">
              <wp:simplePos x="0" y="0"/>
              <wp:positionH relativeFrom="column">
                <wp:posOffset>541655</wp:posOffset>
              </wp:positionH>
              <wp:positionV relativeFrom="paragraph">
                <wp:posOffset>210820</wp:posOffset>
              </wp:positionV>
              <wp:extent cx="361950" cy="181610"/>
              <wp:effectExtent l="0" t="0" r="19050" b="27940"/>
              <wp:wrapNone/>
              <wp:docPr id="5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40878" w:rsidRDefault="00840878">
                          <w:pPr>
                            <w:jc w:val="center"/>
                          </w:pPr>
                          <w:r>
                            <w:rPr>
                              <w:rFonts w:ascii="Arial" w:hAnsi="Arial" w:cs="Arial"/>
                              <w:sz w:val="16"/>
                              <w:szCs w:val="16"/>
                            </w:rPr>
                            <w:t>Лист</w:t>
                          </w:r>
                        </w:p>
                        <w:p w:rsidR="00840878" w:rsidRDefault="0084087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margin-left:42.65pt;margin-top:16.6pt;width:28.5pt;height:14.3pt;z-index:-251597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" strokeweight=".5pt">
              <v:textbox inset=".25pt,3.1pt,.25pt,.25pt">
                <w:txbxContent>
                  <w:p w:rsidR="00840878" w:rsidRDefault="00840878">
                    <w:pPr>
                      <w:jc w:val="center"/>
                    </w:pPr>
                    <w:r>
                      <w:rPr>
                        <w:rFonts w:ascii="Arial" w:hAnsi="Arial" w:cs="Arial"/>
                        <w:sz w:val="16"/>
                        <w:szCs w:val="16"/>
                      </w:rPr>
                      <w:t>Лист</w:t>
                    </w:r>
                  </w:p>
                  <w:p w:rsidR="00840878" w:rsidRDefault="00840878"/>
                </w:txbxContent>
              </v:textbox>
            </v:shape>
          </w:pict>
        </mc:Fallback>
      </mc:AlternateContent>
    </w:r>
    <w:r>
      <w:rPr>
        <w:noProof/>
        <w:lang w:eastAsia="ru-RU"/>
      </w:rPr>
      <mc:AlternateContent>
        <mc:Choice Requires="wps">
          <w:drawing>
            <wp:anchor distT="0" distB="0" distL="114935" distR="114935" simplePos="0" relativeHeight="251717632" behindDoc="1" locked="0" layoutInCell="1" allowOverlap="1" wp14:anchorId="259D9B3F" wp14:editId="2A598B44">
              <wp:simplePos x="0" y="0"/>
              <wp:positionH relativeFrom="column">
                <wp:posOffset>180975</wp:posOffset>
              </wp:positionH>
              <wp:positionV relativeFrom="paragraph">
                <wp:posOffset>210820</wp:posOffset>
              </wp:positionV>
              <wp:extent cx="361950" cy="181610"/>
              <wp:effectExtent l="0" t="0" r="19050" b="27940"/>
              <wp:wrapNone/>
              <wp:docPr id="5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40878" w:rsidRDefault="0084087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40878" w:rsidRDefault="0084087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margin-left:14.25pt;margin-top:16.6pt;width:28.5pt;height:14.3pt;z-index:-251598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" strokeweight=".5pt">
              <v:textbox inset=".25pt,3.1pt,.25pt,.25pt">
                <w:txbxContent>
                  <w:p w:rsidR="00840878" w:rsidRDefault="0084087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40878" w:rsidRDefault="00840878"/>
                </w:txbxContent>
              </v:textbox>
            </v:shape>
          </w:pict>
        </mc:Fallback>
      </mc:AlternateContent>
    </w:r>
    <w:r>
      <w:rPr>
        <w:noProof/>
        <w:lang w:eastAsia="ru-RU"/>
      </w:rPr>
      <mc:AlternateContent>
        <mc:Choice Requires="wps">
          <w:drawing>
            <wp:anchor distT="4294967294" distB="4294967294" distL="114300" distR="114300" simplePos="0" relativeHeight="251714560" behindDoc="1" locked="0" layoutInCell="1" allowOverlap="1" wp14:anchorId="48407F34" wp14:editId="6D5CBD03">
              <wp:simplePos x="0" y="0"/>
              <wp:positionH relativeFrom="column">
                <wp:posOffset>5869305</wp:posOffset>
              </wp:positionH>
              <wp:positionV relativeFrom="paragraph">
                <wp:posOffset>31749</wp:posOffset>
              </wp:positionV>
              <wp:extent cx="361950" cy="0"/>
              <wp:effectExtent l="19050" t="19050" r="38100" b="38100"/>
              <wp:wrapNone/>
              <wp:docPr id="5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01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298" distR="114298" simplePos="0" relativeHeight="251713536" behindDoc="1" locked="0" layoutInCell="1" allowOverlap="1" wp14:anchorId="19CC151A" wp14:editId="45524768">
              <wp:simplePos x="0" y="0"/>
              <wp:positionH relativeFrom="column">
                <wp:posOffset>5869304</wp:posOffset>
              </wp:positionH>
              <wp:positionV relativeFrom="paragraph">
                <wp:posOffset>-148590</wp:posOffset>
              </wp:positionV>
              <wp:extent cx="0" cy="541020"/>
              <wp:effectExtent l="19050" t="19050" r="38100" b="30480"/>
              <wp:wrapNone/>
              <wp:docPr id="5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tD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2512" behindDoc="1" locked="0" layoutInCell="1" allowOverlap="1" wp14:anchorId="008A4D22" wp14:editId="54BDB77D">
              <wp:simplePos x="0" y="0"/>
              <wp:positionH relativeFrom="column">
                <wp:posOffset>903604</wp:posOffset>
              </wp:positionH>
              <wp:positionV relativeFrom="paragraph">
                <wp:posOffset>-148590</wp:posOffset>
              </wp:positionV>
              <wp:extent cx="0" cy="541020"/>
              <wp:effectExtent l="19050" t="19050" r="38100" b="30480"/>
              <wp:wrapNone/>
              <wp:docPr id="5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YJnAIAAHk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LfO1gm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1488" behindDoc="1" locked="0" layoutInCell="1" allowOverlap="1" wp14:anchorId="0D3521B6" wp14:editId="4A5B0641">
              <wp:simplePos x="0" y="0"/>
              <wp:positionH relativeFrom="column">
                <wp:posOffset>1264284</wp:posOffset>
              </wp:positionH>
              <wp:positionV relativeFrom="paragraph">
                <wp:posOffset>-148590</wp:posOffset>
              </wp:positionV>
              <wp:extent cx="0" cy="541020"/>
              <wp:effectExtent l="19050" t="19050" r="38100" b="30480"/>
              <wp:wrapNone/>
              <wp:docPr id="5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iV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GkSQtNOmeS4YW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JUG6JW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0464" behindDoc="1" locked="0" layoutInCell="1" allowOverlap="1" wp14:anchorId="210BBBDD" wp14:editId="5A32D55D">
              <wp:simplePos x="0" y="0"/>
              <wp:positionH relativeFrom="column">
                <wp:posOffset>542924</wp:posOffset>
              </wp:positionH>
              <wp:positionV relativeFrom="paragraph">
                <wp:posOffset>-148590</wp:posOffset>
              </wp:positionV>
              <wp:extent cx="0" cy="541020"/>
              <wp:effectExtent l="19050" t="19050" r="38100" b="30480"/>
              <wp:wrapNone/>
              <wp:docPr id="5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4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eYYSdJCk+6F5Gju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FqAPPi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09440" behindDoc="1" locked="0" layoutInCell="1" allowOverlap="1" wp14:anchorId="6B3046F2" wp14:editId="361E9CEA">
              <wp:simplePos x="0" y="0"/>
              <wp:positionH relativeFrom="column">
                <wp:posOffset>182244</wp:posOffset>
              </wp:positionH>
              <wp:positionV relativeFrom="paragraph">
                <wp:posOffset>-148590</wp:posOffset>
              </wp:positionV>
              <wp:extent cx="0" cy="541020"/>
              <wp:effectExtent l="19050" t="19050" r="38100" b="30480"/>
              <wp:wrapNone/>
              <wp:docPr id="5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hp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BkSQtNOmeS4Zm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41" w:rsidRDefault="00A93141">
      <w:r>
        <w:separator/>
      </w:r>
    </w:p>
  </w:footnote>
  <w:footnote w:type="continuationSeparator" w:id="0">
    <w:p w:rsidR="00A93141" w:rsidRDefault="00A93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8" w:rsidRDefault="00840878">
    <w:pPr>
      <w:pStyle w:val="a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8" w:rsidRDefault="00840878">
    <w:pPr>
      <w:pStyle w:val="ad"/>
      <w:jc w:val="right"/>
    </w:pPr>
    <w:r w:rsidRPr="00095F02">
      <w:rPr>
        <w:noProof/>
        <w:lang w:eastAsia="ru-RU"/>
      </w:rPr>
      <mc:AlternateContent>
        <mc:Choice Requires="wps">
          <w:drawing>
            <wp:anchor distT="0" distB="0" distL="114298" distR="114298" simplePos="0" relativeHeight="251678720" behindDoc="1" locked="0" layoutInCell="1" allowOverlap="1" wp14:anchorId="3B2CE651" wp14:editId="448C8C50">
              <wp:simplePos x="0" y="0"/>
              <wp:positionH relativeFrom="column">
                <wp:posOffset>6240145</wp:posOffset>
              </wp:positionH>
              <wp:positionV relativeFrom="paragraph">
                <wp:posOffset>-274320</wp:posOffset>
              </wp:positionV>
              <wp:extent cx="0" cy="10279380"/>
              <wp:effectExtent l="19050" t="19050" r="38100" b="26670"/>
              <wp:wrapNone/>
              <wp:docPr id="5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bI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zKA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CBrabI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4864" behindDoc="1" locked="0" layoutInCell="1" allowOverlap="1" wp14:anchorId="5EEFBF90" wp14:editId="2E94E3BC">
              <wp:simplePos x="0" y="0"/>
              <wp:positionH relativeFrom="column">
                <wp:posOffset>1803400</wp:posOffset>
              </wp:positionH>
              <wp:positionV relativeFrom="paragraph">
                <wp:posOffset>9474200</wp:posOffset>
              </wp:positionV>
              <wp:extent cx="0" cy="541020"/>
              <wp:effectExtent l="19050" t="19050" r="38100" b="3048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3P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w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DwkNz6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3840" behindDoc="1" locked="0" layoutInCell="1" allowOverlap="1" wp14:anchorId="20F176C5" wp14:editId="6A662461">
              <wp:simplePos x="0" y="0"/>
              <wp:positionH relativeFrom="column">
                <wp:posOffset>901700</wp:posOffset>
              </wp:positionH>
              <wp:positionV relativeFrom="paragraph">
                <wp:posOffset>9474200</wp:posOffset>
              </wp:positionV>
              <wp:extent cx="0" cy="541020"/>
              <wp:effectExtent l="19050" t="19050" r="38100" b="30480"/>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Yd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DfFFh2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2816" behindDoc="1" locked="0" layoutInCell="1" allowOverlap="1" wp14:anchorId="6B8E7BA5" wp14:editId="542A640C">
              <wp:simplePos x="0" y="0"/>
              <wp:positionH relativeFrom="column">
                <wp:posOffset>1262380</wp:posOffset>
              </wp:positionH>
              <wp:positionV relativeFrom="paragraph">
                <wp:posOffset>9474200</wp:posOffset>
              </wp:positionV>
              <wp:extent cx="0" cy="541020"/>
              <wp:effectExtent l="19050" t="19050" r="38100" b="3048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iB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YKRJC306J5Lhh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BUNKIG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1792" behindDoc="1" locked="0" layoutInCell="1" allowOverlap="1" wp14:anchorId="794D0AFB" wp14:editId="1BAB2B3C">
              <wp:simplePos x="0" y="0"/>
              <wp:positionH relativeFrom="column">
                <wp:posOffset>541020</wp:posOffset>
              </wp:positionH>
              <wp:positionV relativeFrom="paragraph">
                <wp:posOffset>9474200</wp:posOffset>
              </wp:positionV>
              <wp:extent cx="0" cy="541020"/>
              <wp:effectExtent l="19050" t="19050" r="38100" b="30480"/>
              <wp:wrapNone/>
              <wp:docPr id="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XL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R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5xJ1y5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0768" behindDoc="1" locked="0" layoutInCell="1" allowOverlap="1" wp14:anchorId="10A64D94" wp14:editId="56FAE3C2">
              <wp:simplePos x="0" y="0"/>
              <wp:positionH relativeFrom="column">
                <wp:posOffset>180340</wp:posOffset>
              </wp:positionH>
              <wp:positionV relativeFrom="paragraph">
                <wp:posOffset>9474200</wp:posOffset>
              </wp:positionV>
              <wp:extent cx="0" cy="541020"/>
              <wp:effectExtent l="19050" t="19050" r="38100" b="3048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F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QjSVro0T2XDM1c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iwCBWp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79744" behindDoc="1" locked="0" layoutInCell="1" allowOverlap="1" wp14:anchorId="72005DC5" wp14:editId="131A35AC">
              <wp:simplePos x="0" y="0"/>
              <wp:positionH relativeFrom="column">
                <wp:posOffset>-179705</wp:posOffset>
              </wp:positionH>
              <wp:positionV relativeFrom="paragraph">
                <wp:posOffset>-263525</wp:posOffset>
              </wp:positionV>
              <wp:extent cx="0" cy="10279380"/>
              <wp:effectExtent l="19050" t="19050" r="38100" b="2667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EbmQ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DzwJE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2880" behindDoc="1" locked="0" layoutInCell="1" allowOverlap="1" wp14:anchorId="6F89B88F" wp14:editId="117A452E">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1ABCB9AC" wp14:editId="552BCBA8">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0C30D383" wp14:editId="482EF625">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4CA5D410" wp14:editId="10C555DD">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D7BAFE9" wp14:editId="0D18796E">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58240" behindDoc="1" locked="0" layoutInCell="1" allowOverlap="1" wp14:anchorId="7EF72721" wp14:editId="6AA529B4">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5D3DBD06" wp14:editId="248978D5">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48ED3B33" wp14:editId="5004F9BB">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8" w:rsidRPr="00DE03C0" w:rsidRDefault="00840878" w:rsidP="00DE03C0">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8" w:rsidRDefault="00840878">
    <w:pPr>
      <w:pStyle w:val="ad"/>
      <w:jc w:val="right"/>
    </w:pPr>
    <w:r w:rsidRPr="00095F02">
      <w:rPr>
        <w:noProof/>
        <w:lang w:eastAsia="ru-RU"/>
      </w:rPr>
      <mc:AlternateContent>
        <mc:Choice Requires="wps">
          <w:drawing>
            <wp:anchor distT="0" distB="0" distL="114298" distR="114298" simplePos="0" relativeHeight="251701248" behindDoc="1" locked="0" layoutInCell="1" allowOverlap="1" wp14:anchorId="54566CF3" wp14:editId="129E8F68">
              <wp:simplePos x="0" y="0"/>
              <wp:positionH relativeFrom="column">
                <wp:posOffset>6240145</wp:posOffset>
              </wp:positionH>
              <wp:positionV relativeFrom="paragraph">
                <wp:posOffset>-274320</wp:posOffset>
              </wp:positionV>
              <wp:extent cx="0" cy="10279380"/>
              <wp:effectExtent l="19050" t="19050" r="38100" b="26670"/>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pP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k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Dg9SpP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7392" behindDoc="1" locked="0" layoutInCell="1" allowOverlap="1" wp14:anchorId="67F03630" wp14:editId="055BAC21">
              <wp:simplePos x="0" y="0"/>
              <wp:positionH relativeFrom="column">
                <wp:posOffset>1803400</wp:posOffset>
              </wp:positionH>
              <wp:positionV relativeFrom="paragraph">
                <wp:posOffset>9474200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9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pwtPla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6368" behindDoc="1" locked="0" layoutInCell="1" allowOverlap="1" wp14:anchorId="28E7158D" wp14:editId="44329877">
              <wp:simplePos x="0" y="0"/>
              <wp:positionH relativeFrom="column">
                <wp:posOffset>901700</wp:posOffset>
              </wp:positionH>
              <wp:positionV relativeFrom="paragraph">
                <wp:posOffset>9474200</wp:posOffset>
              </wp:positionV>
              <wp:extent cx="0" cy="541020"/>
              <wp:effectExtent l="19050" t="19050" r="38100" b="3048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0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R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Hh7L/6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5344" behindDoc="1" locked="0" layoutInCell="1" allowOverlap="1" wp14:anchorId="640FE9B1" wp14:editId="51850AAF">
              <wp:simplePos x="0" y="0"/>
              <wp:positionH relativeFrom="column">
                <wp:posOffset>1262380</wp:posOffset>
              </wp:positionH>
              <wp:positionV relativeFrom="paragraph">
                <wp:posOffset>9474200</wp:posOffset>
              </wp:positionV>
              <wp:extent cx="0" cy="541020"/>
              <wp:effectExtent l="19050" t="19050" r="38100" b="3048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1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etmw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LuU962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4320" behindDoc="1" locked="0" layoutInCell="1" allowOverlap="1" wp14:anchorId="77F7BE2D" wp14:editId="7647C60C">
              <wp:simplePos x="0" y="0"/>
              <wp:positionH relativeFrom="column">
                <wp:posOffset>541020</wp:posOffset>
              </wp:positionH>
              <wp:positionV relativeFrom="paragraph">
                <wp:posOffset>9474200</wp:posOffset>
              </wp:positionV>
              <wp:extent cx="0" cy="541020"/>
              <wp:effectExtent l="19050" t="19050" r="38100" b="3048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2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P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dBIjwJ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3296" behindDoc="1" locked="0" layoutInCell="1" allowOverlap="1" wp14:anchorId="3A85A462" wp14:editId="34001E57">
              <wp:simplePos x="0" y="0"/>
              <wp:positionH relativeFrom="column">
                <wp:posOffset>180340</wp:posOffset>
              </wp:positionH>
              <wp:positionV relativeFrom="paragraph">
                <wp:posOffset>9474200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GADXUZ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2272" behindDoc="1" locked="0" layoutInCell="1" allowOverlap="1" wp14:anchorId="0398C82D" wp14:editId="17440E4A">
              <wp:simplePos x="0" y="0"/>
              <wp:positionH relativeFrom="column">
                <wp:posOffset>-179705</wp:posOffset>
              </wp:positionH>
              <wp:positionV relativeFrom="paragraph">
                <wp:posOffset>-263525</wp:posOffset>
              </wp:positionV>
              <wp:extent cx="0" cy="10279380"/>
              <wp:effectExtent l="19050" t="19050" r="38100" b="2667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wB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AuRWw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93056" behindDoc="1" locked="0" layoutInCell="1" allowOverlap="1" wp14:anchorId="28E4D93E" wp14:editId="6E6EE761">
              <wp:simplePos x="0" y="0"/>
              <wp:positionH relativeFrom="column">
                <wp:posOffset>6231254</wp:posOffset>
              </wp:positionH>
              <wp:positionV relativeFrom="paragraph">
                <wp:posOffset>-269240</wp:posOffset>
              </wp:positionV>
              <wp:extent cx="0" cy="10279380"/>
              <wp:effectExtent l="19050" t="19050" r="38100" b="26670"/>
              <wp:wrapNone/>
              <wp:docPr id="3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ZONnLJ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4080" behindDoc="1" locked="0" layoutInCell="1" allowOverlap="1" wp14:anchorId="2FAF557F" wp14:editId="746FBA48">
              <wp:simplePos x="0" y="0"/>
              <wp:positionH relativeFrom="column">
                <wp:posOffset>-178435</wp:posOffset>
              </wp:positionH>
              <wp:positionV relativeFrom="paragraph">
                <wp:posOffset>-269241</wp:posOffset>
              </wp:positionV>
              <wp:extent cx="6409690" cy="0"/>
              <wp:effectExtent l="19050" t="19050" r="29210" b="3810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Nz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1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lmmDc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95104" behindDoc="1" locked="0" layoutInCell="1" allowOverlap="1" wp14:anchorId="7D4A517E" wp14:editId="272539FF">
              <wp:simplePos x="0" y="0"/>
              <wp:positionH relativeFrom="column">
                <wp:posOffset>-178436</wp:posOffset>
              </wp:positionH>
              <wp:positionV relativeFrom="paragraph">
                <wp:posOffset>-269240</wp:posOffset>
              </wp:positionV>
              <wp:extent cx="0" cy="10279380"/>
              <wp:effectExtent l="19050" t="19050" r="38100" b="2667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MoOSiW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6128" behindDoc="1" locked="0" layoutInCell="1" allowOverlap="1" wp14:anchorId="5A2EC2C7" wp14:editId="4EF32FA6">
              <wp:simplePos x="0" y="0"/>
              <wp:positionH relativeFrom="column">
                <wp:posOffset>-537210</wp:posOffset>
              </wp:positionH>
              <wp:positionV relativeFrom="paragraph">
                <wp:posOffset>9101454</wp:posOffset>
              </wp:positionV>
              <wp:extent cx="360680" cy="0"/>
              <wp:effectExtent l="19050" t="19050" r="39370" b="3810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XVmQ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Pcg5dW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7152" behindDoc="1" locked="0" layoutInCell="1" allowOverlap="1" wp14:anchorId="6277C799" wp14:editId="28311FAF">
              <wp:simplePos x="0" y="0"/>
              <wp:positionH relativeFrom="column">
                <wp:posOffset>-537210</wp:posOffset>
              </wp:positionH>
              <wp:positionV relativeFrom="paragraph">
                <wp:posOffset>7839074</wp:posOffset>
              </wp:positionV>
              <wp:extent cx="360680" cy="0"/>
              <wp:effectExtent l="19050" t="19050" r="39370" b="38100"/>
              <wp:wrapNone/>
              <wp:docPr id="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sB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4gYbAZ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98176" behindDoc="1" locked="0" layoutInCell="1" allowOverlap="1" wp14:anchorId="7F995403" wp14:editId="3838F652">
              <wp:simplePos x="0" y="0"/>
              <wp:positionH relativeFrom="column">
                <wp:posOffset>-537211</wp:posOffset>
              </wp:positionH>
              <wp:positionV relativeFrom="paragraph">
                <wp:posOffset>6937375</wp:posOffset>
              </wp:positionV>
              <wp:extent cx="0" cy="3065780"/>
              <wp:effectExtent l="19050" t="19050" r="38100" b="3937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ZM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Cp2Jky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9200" behindDoc="1" locked="0" layoutInCell="1" allowOverlap="1" wp14:anchorId="7C4E6BBF" wp14:editId="678874EC">
              <wp:simplePos x="0" y="0"/>
              <wp:positionH relativeFrom="column">
                <wp:posOffset>-537210</wp:posOffset>
              </wp:positionH>
              <wp:positionV relativeFrom="paragraph">
                <wp:posOffset>6937374</wp:posOffset>
              </wp:positionV>
              <wp:extent cx="360680" cy="0"/>
              <wp:effectExtent l="19050" t="19050" r="39370" b="3810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yd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OnlcnZ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00224" behindDoc="1" locked="0" layoutInCell="1" allowOverlap="1" wp14:anchorId="78FA695B" wp14:editId="39A8D047">
              <wp:simplePos x="0" y="0"/>
              <wp:positionH relativeFrom="column">
                <wp:posOffset>-356871</wp:posOffset>
              </wp:positionH>
              <wp:positionV relativeFrom="paragraph">
                <wp:posOffset>6937375</wp:posOffset>
              </wp:positionV>
              <wp:extent cx="0" cy="3065780"/>
              <wp:effectExtent l="19050" t="19050" r="38100" b="39370"/>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c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H6gZZy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D8F09C"/>
    <w:lvl w:ilvl="0">
      <w:start w:val="1"/>
      <w:numFmt w:val="decimal"/>
      <w:pStyle w:val="a"/>
      <w:lvlText w:val="%1."/>
      <w:lvlJc w:val="left"/>
      <w:pPr>
        <w:tabs>
          <w:tab w:val="num" w:pos="1070"/>
        </w:tabs>
        <w:ind w:left="107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26B0258"/>
    <w:multiLevelType w:val="hybridMultilevel"/>
    <w:tmpl w:val="2F1CBC5E"/>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30"/>
        </w:tabs>
        <w:ind w:left="-1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B643FC7"/>
    <w:multiLevelType w:val="hybridMultilevel"/>
    <w:tmpl w:val="054C7DFA"/>
    <w:lvl w:ilvl="0" w:tplc="0419000F">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83011EA"/>
    <w:multiLevelType w:val="hybridMultilevel"/>
    <w:tmpl w:val="CC1E3CF0"/>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B2168B3"/>
    <w:multiLevelType w:val="hybridMultilevel"/>
    <w:tmpl w:val="C0CA75A4"/>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36E77C0"/>
    <w:multiLevelType w:val="hybridMultilevel"/>
    <w:tmpl w:val="8E6EBD04"/>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442249A"/>
    <w:multiLevelType w:val="hybridMultilevel"/>
    <w:tmpl w:val="AFDC110A"/>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26954B51"/>
    <w:multiLevelType w:val="hybridMultilevel"/>
    <w:tmpl w:val="55203862"/>
    <w:lvl w:ilvl="0" w:tplc="0419000F">
      <w:start w:val="1"/>
      <w:numFmt w:val="bullet"/>
      <w:lvlText w:val=""/>
      <w:lvlJc w:val="left"/>
      <w:pPr>
        <w:ind w:left="720" w:hanging="360"/>
      </w:pPr>
      <w:rPr>
        <w:rFonts w:ascii="Symbol" w:hAnsi="Symbol" w:hint="default"/>
        <w:color w:val="auto"/>
      </w:rPr>
    </w:lvl>
    <w:lvl w:ilvl="1" w:tplc="0419000F">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E76183"/>
    <w:multiLevelType w:val="hybridMultilevel"/>
    <w:tmpl w:val="32BE15FA"/>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0474BDD"/>
    <w:multiLevelType w:val="hybridMultilevel"/>
    <w:tmpl w:val="22D48A12"/>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8">
    <w:nsid w:val="42643EEF"/>
    <w:multiLevelType w:val="hybridMultilevel"/>
    <w:tmpl w:val="0850634E"/>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15D29C62">
      <w:numFmt w:val="bullet"/>
      <w:lvlText w:val="•"/>
      <w:lvlJc w:val="left"/>
      <w:pPr>
        <w:ind w:left="3225" w:hanging="705"/>
      </w:pPr>
      <w:rPr>
        <w:rFonts w:ascii="Arial" w:eastAsia="Times New Roman" w:hAnsi="Arial" w:cs="Aria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4287C71"/>
    <w:multiLevelType w:val="hybridMultilevel"/>
    <w:tmpl w:val="87F41590"/>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D51550B"/>
    <w:multiLevelType w:val="hybridMultilevel"/>
    <w:tmpl w:val="AB9CF7B8"/>
    <w:lvl w:ilvl="0" w:tplc="7188E618">
      <w:numFmt w:val="bullet"/>
      <w:lvlText w:val="•"/>
      <w:lvlJc w:val="left"/>
      <w:pPr>
        <w:ind w:left="2145" w:hanging="142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FC338D2"/>
    <w:multiLevelType w:val="hybridMultilevel"/>
    <w:tmpl w:val="111002A2"/>
    <w:lvl w:ilvl="0" w:tplc="0419000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0557DF"/>
    <w:multiLevelType w:val="hybridMultilevel"/>
    <w:tmpl w:val="848C4EFC"/>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F">
      <w:start w:val="1"/>
      <w:numFmt w:val="bullet"/>
      <w:lvlText w:val=""/>
      <w:lvlJc w:val="left"/>
      <w:pPr>
        <w:ind w:left="2880" w:hanging="360"/>
      </w:pPr>
      <w:rPr>
        <w:rFonts w:ascii="Symbol" w:hAnsi="Symbol" w:hint="default"/>
        <w:color w:val="auto"/>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57E0339"/>
    <w:multiLevelType w:val="hybridMultilevel"/>
    <w:tmpl w:val="BD64475A"/>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F">
      <w:start w:val="1"/>
      <w:numFmt w:val="bullet"/>
      <w:lvlText w:val=""/>
      <w:lvlJc w:val="left"/>
      <w:pPr>
        <w:ind w:left="2880" w:hanging="360"/>
      </w:pPr>
      <w:rPr>
        <w:rFonts w:ascii="Symbol" w:hAnsi="Symbol" w:hint="default"/>
        <w:color w:val="auto"/>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5AA1984"/>
    <w:multiLevelType w:val="hybridMultilevel"/>
    <w:tmpl w:val="346EB02A"/>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7802499"/>
    <w:multiLevelType w:val="hybridMultilevel"/>
    <w:tmpl w:val="598A7048"/>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E549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5204096"/>
    <w:multiLevelType w:val="hybridMultilevel"/>
    <w:tmpl w:val="F1D29EF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BD76F69"/>
    <w:multiLevelType w:val="hybridMultilevel"/>
    <w:tmpl w:val="CF300F02"/>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0000F7B"/>
    <w:multiLevelType w:val="hybridMultilevel"/>
    <w:tmpl w:val="742AD6DE"/>
    <w:lvl w:ilvl="0" w:tplc="1AC8B948">
      <w:start w:val="1"/>
      <w:numFmt w:val="bullet"/>
      <w:pStyle w:val="31"/>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0180D19"/>
    <w:multiLevelType w:val="hybridMultilevel"/>
    <w:tmpl w:val="4D062F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7BB210F"/>
    <w:multiLevelType w:val="hybridMultilevel"/>
    <w:tmpl w:val="F2C87D7E"/>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176D6F"/>
    <w:multiLevelType w:val="hybridMultilevel"/>
    <w:tmpl w:val="FBBE313A"/>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B146EC3"/>
    <w:multiLevelType w:val="hybridMultilevel"/>
    <w:tmpl w:val="0D5AA45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27"/>
  </w:num>
  <w:num w:numId="6">
    <w:abstractNumId w:val="19"/>
  </w:num>
  <w:num w:numId="7">
    <w:abstractNumId w:val="0"/>
  </w:num>
  <w:num w:numId="8">
    <w:abstractNumId w:val="36"/>
  </w:num>
  <w:num w:numId="9">
    <w:abstractNumId w:val="28"/>
  </w:num>
  <w:num w:numId="10">
    <w:abstractNumId w:val="35"/>
  </w:num>
  <w:num w:numId="11">
    <w:abstractNumId w:val="22"/>
  </w:num>
  <w:num w:numId="12">
    <w:abstractNumId w:val="43"/>
  </w:num>
  <w:num w:numId="13">
    <w:abstractNumId w:val="29"/>
  </w:num>
  <w:num w:numId="14">
    <w:abstractNumId w:val="21"/>
  </w:num>
  <w:num w:numId="15">
    <w:abstractNumId w:val="40"/>
  </w:num>
  <w:num w:numId="16">
    <w:abstractNumId w:val="20"/>
  </w:num>
  <w:num w:numId="17">
    <w:abstractNumId w:val="16"/>
  </w:num>
  <w:num w:numId="18">
    <w:abstractNumId w:val="23"/>
  </w:num>
  <w:num w:numId="19">
    <w:abstractNumId w:val="24"/>
  </w:num>
  <w:num w:numId="20">
    <w:abstractNumId w:val="37"/>
  </w:num>
  <w:num w:numId="21">
    <w:abstractNumId w:val="42"/>
  </w:num>
  <w:num w:numId="22">
    <w:abstractNumId w:val="39"/>
  </w:num>
  <w:num w:numId="23">
    <w:abstractNumId w:val="25"/>
  </w:num>
  <w:num w:numId="24">
    <w:abstractNumId w:val="38"/>
  </w:num>
  <w:num w:numId="25">
    <w:abstractNumId w:val="32"/>
  </w:num>
  <w:num w:numId="26">
    <w:abstractNumId w:val="33"/>
  </w:num>
  <w:num w:numId="27">
    <w:abstractNumId w:val="34"/>
  </w:num>
  <w:num w:numId="28">
    <w:abstractNumId w:val="41"/>
  </w:num>
  <w:num w:numId="29">
    <w:abstractNumId w:val="31"/>
  </w:num>
  <w:num w:numId="30">
    <w:abstractNumId w:val="18"/>
  </w:num>
  <w:num w:numId="31">
    <w:abstractNumId w:val="26"/>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504E"/>
    <w:rsid w:val="00006ED9"/>
    <w:rsid w:val="00011579"/>
    <w:rsid w:val="00012798"/>
    <w:rsid w:val="00012A9D"/>
    <w:rsid w:val="00015E9E"/>
    <w:rsid w:val="00017217"/>
    <w:rsid w:val="00020C36"/>
    <w:rsid w:val="00020D97"/>
    <w:rsid w:val="000231D6"/>
    <w:rsid w:val="0002426F"/>
    <w:rsid w:val="000256E8"/>
    <w:rsid w:val="0003077C"/>
    <w:rsid w:val="000308A3"/>
    <w:rsid w:val="00032ED8"/>
    <w:rsid w:val="0004104B"/>
    <w:rsid w:val="00042F16"/>
    <w:rsid w:val="00044C99"/>
    <w:rsid w:val="00044EA8"/>
    <w:rsid w:val="000451D5"/>
    <w:rsid w:val="00045E13"/>
    <w:rsid w:val="0004622C"/>
    <w:rsid w:val="0005023C"/>
    <w:rsid w:val="00053828"/>
    <w:rsid w:val="00054131"/>
    <w:rsid w:val="000554B8"/>
    <w:rsid w:val="00055BF2"/>
    <w:rsid w:val="00057A2D"/>
    <w:rsid w:val="00057C8A"/>
    <w:rsid w:val="0006088C"/>
    <w:rsid w:val="00061FA4"/>
    <w:rsid w:val="00062DCE"/>
    <w:rsid w:val="000646CD"/>
    <w:rsid w:val="00064A78"/>
    <w:rsid w:val="00066074"/>
    <w:rsid w:val="00066BC7"/>
    <w:rsid w:val="00071B8A"/>
    <w:rsid w:val="00074450"/>
    <w:rsid w:val="00074A87"/>
    <w:rsid w:val="00074E4A"/>
    <w:rsid w:val="00077AD6"/>
    <w:rsid w:val="00080041"/>
    <w:rsid w:val="00082D70"/>
    <w:rsid w:val="00084288"/>
    <w:rsid w:val="0008607C"/>
    <w:rsid w:val="0008643E"/>
    <w:rsid w:val="00094FCF"/>
    <w:rsid w:val="0009553A"/>
    <w:rsid w:val="00095F02"/>
    <w:rsid w:val="000A011F"/>
    <w:rsid w:val="000A06FF"/>
    <w:rsid w:val="000A3F3F"/>
    <w:rsid w:val="000A4B53"/>
    <w:rsid w:val="000A5A6F"/>
    <w:rsid w:val="000A61DF"/>
    <w:rsid w:val="000A7DE9"/>
    <w:rsid w:val="000B3450"/>
    <w:rsid w:val="000B41AB"/>
    <w:rsid w:val="000B7427"/>
    <w:rsid w:val="000B78F4"/>
    <w:rsid w:val="000C00A9"/>
    <w:rsid w:val="000C058F"/>
    <w:rsid w:val="000C2EFD"/>
    <w:rsid w:val="000C4A41"/>
    <w:rsid w:val="000C620A"/>
    <w:rsid w:val="000C65BC"/>
    <w:rsid w:val="000C7F07"/>
    <w:rsid w:val="000D4566"/>
    <w:rsid w:val="000E0671"/>
    <w:rsid w:val="000E0E90"/>
    <w:rsid w:val="000E154A"/>
    <w:rsid w:val="000E58E5"/>
    <w:rsid w:val="000F0235"/>
    <w:rsid w:val="000F048C"/>
    <w:rsid w:val="000F4F21"/>
    <w:rsid w:val="000F7CCE"/>
    <w:rsid w:val="00106AD2"/>
    <w:rsid w:val="00107FD7"/>
    <w:rsid w:val="00110562"/>
    <w:rsid w:val="00111983"/>
    <w:rsid w:val="00112578"/>
    <w:rsid w:val="0011294A"/>
    <w:rsid w:val="001132AA"/>
    <w:rsid w:val="00114322"/>
    <w:rsid w:val="001160F5"/>
    <w:rsid w:val="00116CDA"/>
    <w:rsid w:val="001173C2"/>
    <w:rsid w:val="0012197B"/>
    <w:rsid w:val="00125E93"/>
    <w:rsid w:val="00130089"/>
    <w:rsid w:val="001306A0"/>
    <w:rsid w:val="00134540"/>
    <w:rsid w:val="00137AA9"/>
    <w:rsid w:val="00144DBB"/>
    <w:rsid w:val="0014616F"/>
    <w:rsid w:val="0015000D"/>
    <w:rsid w:val="001515A2"/>
    <w:rsid w:val="00152E78"/>
    <w:rsid w:val="001550D4"/>
    <w:rsid w:val="0015657C"/>
    <w:rsid w:val="00161118"/>
    <w:rsid w:val="00161722"/>
    <w:rsid w:val="00164DE8"/>
    <w:rsid w:val="00170194"/>
    <w:rsid w:val="00176088"/>
    <w:rsid w:val="00177976"/>
    <w:rsid w:val="00193495"/>
    <w:rsid w:val="00195B72"/>
    <w:rsid w:val="00195B9B"/>
    <w:rsid w:val="00197426"/>
    <w:rsid w:val="001A0208"/>
    <w:rsid w:val="001A59FC"/>
    <w:rsid w:val="001B26AE"/>
    <w:rsid w:val="001B446A"/>
    <w:rsid w:val="001B5BE6"/>
    <w:rsid w:val="001B66EF"/>
    <w:rsid w:val="001C04FC"/>
    <w:rsid w:val="001C20D4"/>
    <w:rsid w:val="001C2B33"/>
    <w:rsid w:val="001C2EA4"/>
    <w:rsid w:val="001C3455"/>
    <w:rsid w:val="001C36D7"/>
    <w:rsid w:val="001C5F76"/>
    <w:rsid w:val="001C6272"/>
    <w:rsid w:val="001C66D7"/>
    <w:rsid w:val="001C7B17"/>
    <w:rsid w:val="001D05AC"/>
    <w:rsid w:val="001D1143"/>
    <w:rsid w:val="001D1523"/>
    <w:rsid w:val="001D28B5"/>
    <w:rsid w:val="001D3087"/>
    <w:rsid w:val="001D3E70"/>
    <w:rsid w:val="001D4E90"/>
    <w:rsid w:val="001D4FD9"/>
    <w:rsid w:val="001D5B32"/>
    <w:rsid w:val="001D6D4B"/>
    <w:rsid w:val="001D74C6"/>
    <w:rsid w:val="001E1F36"/>
    <w:rsid w:val="001E2513"/>
    <w:rsid w:val="001E2A7E"/>
    <w:rsid w:val="001E3B19"/>
    <w:rsid w:val="001F16EC"/>
    <w:rsid w:val="001F2DB2"/>
    <w:rsid w:val="001F2FC1"/>
    <w:rsid w:val="001F6DB4"/>
    <w:rsid w:val="00203578"/>
    <w:rsid w:val="002128F5"/>
    <w:rsid w:val="002143F2"/>
    <w:rsid w:val="00217956"/>
    <w:rsid w:val="00220628"/>
    <w:rsid w:val="00220CC6"/>
    <w:rsid w:val="00226DDB"/>
    <w:rsid w:val="0022787D"/>
    <w:rsid w:val="002312A6"/>
    <w:rsid w:val="00231C9B"/>
    <w:rsid w:val="0023633E"/>
    <w:rsid w:val="0024210C"/>
    <w:rsid w:val="00250D5F"/>
    <w:rsid w:val="00251332"/>
    <w:rsid w:val="0025397B"/>
    <w:rsid w:val="00255DF0"/>
    <w:rsid w:val="0026087A"/>
    <w:rsid w:val="00260AE3"/>
    <w:rsid w:val="002622FC"/>
    <w:rsid w:val="00262B3B"/>
    <w:rsid w:val="00263BAE"/>
    <w:rsid w:val="002640DF"/>
    <w:rsid w:val="002651D9"/>
    <w:rsid w:val="0026722B"/>
    <w:rsid w:val="00267B6C"/>
    <w:rsid w:val="00270373"/>
    <w:rsid w:val="00270A36"/>
    <w:rsid w:val="00270F53"/>
    <w:rsid w:val="002711BD"/>
    <w:rsid w:val="00271D6E"/>
    <w:rsid w:val="00273814"/>
    <w:rsid w:val="00274143"/>
    <w:rsid w:val="0027702E"/>
    <w:rsid w:val="00277337"/>
    <w:rsid w:val="0027769C"/>
    <w:rsid w:val="00277DB6"/>
    <w:rsid w:val="0028111A"/>
    <w:rsid w:val="002813FF"/>
    <w:rsid w:val="00285329"/>
    <w:rsid w:val="002858D9"/>
    <w:rsid w:val="002867AE"/>
    <w:rsid w:val="0028692E"/>
    <w:rsid w:val="00293696"/>
    <w:rsid w:val="00294A54"/>
    <w:rsid w:val="00295353"/>
    <w:rsid w:val="00295A36"/>
    <w:rsid w:val="00297BAD"/>
    <w:rsid w:val="002A15C6"/>
    <w:rsid w:val="002A24D4"/>
    <w:rsid w:val="002A6ABC"/>
    <w:rsid w:val="002A7149"/>
    <w:rsid w:val="002A7845"/>
    <w:rsid w:val="002B129B"/>
    <w:rsid w:val="002B2692"/>
    <w:rsid w:val="002B3D18"/>
    <w:rsid w:val="002B6DD3"/>
    <w:rsid w:val="002B7376"/>
    <w:rsid w:val="002B7977"/>
    <w:rsid w:val="002C3477"/>
    <w:rsid w:val="002C415E"/>
    <w:rsid w:val="002D08EE"/>
    <w:rsid w:val="002D1A04"/>
    <w:rsid w:val="002D494E"/>
    <w:rsid w:val="002E0389"/>
    <w:rsid w:val="002E03FB"/>
    <w:rsid w:val="002E2F31"/>
    <w:rsid w:val="002E35BF"/>
    <w:rsid w:val="002E69CF"/>
    <w:rsid w:val="002E73C1"/>
    <w:rsid w:val="002F0AC3"/>
    <w:rsid w:val="002F108D"/>
    <w:rsid w:val="002F1724"/>
    <w:rsid w:val="002F4796"/>
    <w:rsid w:val="002F5085"/>
    <w:rsid w:val="00301D16"/>
    <w:rsid w:val="003033FB"/>
    <w:rsid w:val="003040FE"/>
    <w:rsid w:val="00304677"/>
    <w:rsid w:val="003050E3"/>
    <w:rsid w:val="0030537E"/>
    <w:rsid w:val="00307686"/>
    <w:rsid w:val="00310D47"/>
    <w:rsid w:val="00312B4A"/>
    <w:rsid w:val="00312B52"/>
    <w:rsid w:val="00315740"/>
    <w:rsid w:val="0032067D"/>
    <w:rsid w:val="00327F4C"/>
    <w:rsid w:val="00331603"/>
    <w:rsid w:val="00333C57"/>
    <w:rsid w:val="00335261"/>
    <w:rsid w:val="00336C15"/>
    <w:rsid w:val="00344041"/>
    <w:rsid w:val="0034611E"/>
    <w:rsid w:val="00346513"/>
    <w:rsid w:val="003514BA"/>
    <w:rsid w:val="003600B3"/>
    <w:rsid w:val="003602C5"/>
    <w:rsid w:val="003617CD"/>
    <w:rsid w:val="00364EBC"/>
    <w:rsid w:val="00365CF2"/>
    <w:rsid w:val="0036623D"/>
    <w:rsid w:val="003709DC"/>
    <w:rsid w:val="0037194B"/>
    <w:rsid w:val="00371C50"/>
    <w:rsid w:val="00372CF7"/>
    <w:rsid w:val="00373647"/>
    <w:rsid w:val="0037582D"/>
    <w:rsid w:val="00377B33"/>
    <w:rsid w:val="00377D3A"/>
    <w:rsid w:val="00383BD9"/>
    <w:rsid w:val="00385572"/>
    <w:rsid w:val="00391867"/>
    <w:rsid w:val="00391F66"/>
    <w:rsid w:val="003963E5"/>
    <w:rsid w:val="00396EBB"/>
    <w:rsid w:val="003A1C6B"/>
    <w:rsid w:val="003A2E49"/>
    <w:rsid w:val="003A3043"/>
    <w:rsid w:val="003A39D0"/>
    <w:rsid w:val="003A4B32"/>
    <w:rsid w:val="003A5010"/>
    <w:rsid w:val="003B1B0F"/>
    <w:rsid w:val="003B217F"/>
    <w:rsid w:val="003B2EE2"/>
    <w:rsid w:val="003B4271"/>
    <w:rsid w:val="003B4293"/>
    <w:rsid w:val="003C5D75"/>
    <w:rsid w:val="003C7A0D"/>
    <w:rsid w:val="003D1D27"/>
    <w:rsid w:val="003D2722"/>
    <w:rsid w:val="003D3978"/>
    <w:rsid w:val="003D3F3A"/>
    <w:rsid w:val="003D6731"/>
    <w:rsid w:val="003D67D9"/>
    <w:rsid w:val="003D7A96"/>
    <w:rsid w:val="003E2F36"/>
    <w:rsid w:val="003E4C69"/>
    <w:rsid w:val="003E53D5"/>
    <w:rsid w:val="003E6C35"/>
    <w:rsid w:val="003F0809"/>
    <w:rsid w:val="003F2748"/>
    <w:rsid w:val="003F4991"/>
    <w:rsid w:val="003F78A7"/>
    <w:rsid w:val="00403667"/>
    <w:rsid w:val="00403E40"/>
    <w:rsid w:val="00406017"/>
    <w:rsid w:val="00406C46"/>
    <w:rsid w:val="00410258"/>
    <w:rsid w:val="00410295"/>
    <w:rsid w:val="00411C3D"/>
    <w:rsid w:val="00412959"/>
    <w:rsid w:val="00412DC8"/>
    <w:rsid w:val="00413944"/>
    <w:rsid w:val="00420BA6"/>
    <w:rsid w:val="00424B86"/>
    <w:rsid w:val="00430553"/>
    <w:rsid w:val="0043112E"/>
    <w:rsid w:val="00432499"/>
    <w:rsid w:val="00433A0A"/>
    <w:rsid w:val="00437BBA"/>
    <w:rsid w:val="00440B28"/>
    <w:rsid w:val="00440F77"/>
    <w:rsid w:val="00441080"/>
    <w:rsid w:val="004446E6"/>
    <w:rsid w:val="004463FD"/>
    <w:rsid w:val="00446830"/>
    <w:rsid w:val="00446917"/>
    <w:rsid w:val="00447A56"/>
    <w:rsid w:val="0045107B"/>
    <w:rsid w:val="00452C17"/>
    <w:rsid w:val="00452F57"/>
    <w:rsid w:val="00453399"/>
    <w:rsid w:val="00457668"/>
    <w:rsid w:val="00457862"/>
    <w:rsid w:val="00461868"/>
    <w:rsid w:val="00462971"/>
    <w:rsid w:val="004665AA"/>
    <w:rsid w:val="00466B50"/>
    <w:rsid w:val="004710F2"/>
    <w:rsid w:val="00472571"/>
    <w:rsid w:val="00472C0B"/>
    <w:rsid w:val="00472C5B"/>
    <w:rsid w:val="00472C85"/>
    <w:rsid w:val="00473142"/>
    <w:rsid w:val="00473C0B"/>
    <w:rsid w:val="00473EA9"/>
    <w:rsid w:val="00473F74"/>
    <w:rsid w:val="00474BE3"/>
    <w:rsid w:val="004760DB"/>
    <w:rsid w:val="00477838"/>
    <w:rsid w:val="00486AC9"/>
    <w:rsid w:val="0049187F"/>
    <w:rsid w:val="00492FC7"/>
    <w:rsid w:val="004939C4"/>
    <w:rsid w:val="00494AE3"/>
    <w:rsid w:val="00495F80"/>
    <w:rsid w:val="0049611F"/>
    <w:rsid w:val="00497D9A"/>
    <w:rsid w:val="004A2356"/>
    <w:rsid w:val="004A2A87"/>
    <w:rsid w:val="004A3B7F"/>
    <w:rsid w:val="004A4EA2"/>
    <w:rsid w:val="004A5A9A"/>
    <w:rsid w:val="004A6277"/>
    <w:rsid w:val="004A6442"/>
    <w:rsid w:val="004A6CF6"/>
    <w:rsid w:val="004B04C5"/>
    <w:rsid w:val="004B7E77"/>
    <w:rsid w:val="004C07B6"/>
    <w:rsid w:val="004C3467"/>
    <w:rsid w:val="004C3AE7"/>
    <w:rsid w:val="004C5250"/>
    <w:rsid w:val="004C6501"/>
    <w:rsid w:val="004C6BE9"/>
    <w:rsid w:val="004C7365"/>
    <w:rsid w:val="004D0597"/>
    <w:rsid w:val="004D06B0"/>
    <w:rsid w:val="004D4165"/>
    <w:rsid w:val="004D447E"/>
    <w:rsid w:val="004D61C0"/>
    <w:rsid w:val="004D7429"/>
    <w:rsid w:val="004D7E54"/>
    <w:rsid w:val="004E1AD1"/>
    <w:rsid w:val="004E1BB1"/>
    <w:rsid w:val="004E2C89"/>
    <w:rsid w:val="004E3C79"/>
    <w:rsid w:val="004E6A37"/>
    <w:rsid w:val="004E7592"/>
    <w:rsid w:val="004F35FC"/>
    <w:rsid w:val="004F7A85"/>
    <w:rsid w:val="004F7D93"/>
    <w:rsid w:val="00501F8A"/>
    <w:rsid w:val="0050413F"/>
    <w:rsid w:val="005044A5"/>
    <w:rsid w:val="00505FD9"/>
    <w:rsid w:val="00506279"/>
    <w:rsid w:val="0051028A"/>
    <w:rsid w:val="00512DA6"/>
    <w:rsid w:val="00512EF8"/>
    <w:rsid w:val="005154BF"/>
    <w:rsid w:val="00516DD5"/>
    <w:rsid w:val="00517176"/>
    <w:rsid w:val="0051721F"/>
    <w:rsid w:val="00520004"/>
    <w:rsid w:val="00523107"/>
    <w:rsid w:val="0052464A"/>
    <w:rsid w:val="0052590F"/>
    <w:rsid w:val="00526A2A"/>
    <w:rsid w:val="00533A04"/>
    <w:rsid w:val="00533EB1"/>
    <w:rsid w:val="005342B6"/>
    <w:rsid w:val="00536CF1"/>
    <w:rsid w:val="00537266"/>
    <w:rsid w:val="005401CD"/>
    <w:rsid w:val="00540C40"/>
    <w:rsid w:val="00541C08"/>
    <w:rsid w:val="00543B6B"/>
    <w:rsid w:val="00544F2A"/>
    <w:rsid w:val="005464F1"/>
    <w:rsid w:val="00551575"/>
    <w:rsid w:val="0055397B"/>
    <w:rsid w:val="0055434E"/>
    <w:rsid w:val="00555CD8"/>
    <w:rsid w:val="00560FA4"/>
    <w:rsid w:val="00561D3A"/>
    <w:rsid w:val="0056314B"/>
    <w:rsid w:val="005632EC"/>
    <w:rsid w:val="005653EC"/>
    <w:rsid w:val="005654B8"/>
    <w:rsid w:val="00565C63"/>
    <w:rsid w:val="00565CF4"/>
    <w:rsid w:val="005675A9"/>
    <w:rsid w:val="00570BD1"/>
    <w:rsid w:val="00571FBC"/>
    <w:rsid w:val="005741AA"/>
    <w:rsid w:val="00574AF2"/>
    <w:rsid w:val="00574F98"/>
    <w:rsid w:val="00581136"/>
    <w:rsid w:val="00581A05"/>
    <w:rsid w:val="00581AD0"/>
    <w:rsid w:val="00585737"/>
    <w:rsid w:val="00585C49"/>
    <w:rsid w:val="00587E2F"/>
    <w:rsid w:val="00590DD5"/>
    <w:rsid w:val="005910D3"/>
    <w:rsid w:val="00593F0E"/>
    <w:rsid w:val="00593F84"/>
    <w:rsid w:val="00595B1C"/>
    <w:rsid w:val="005A1261"/>
    <w:rsid w:val="005A2C41"/>
    <w:rsid w:val="005A3A74"/>
    <w:rsid w:val="005A4996"/>
    <w:rsid w:val="005A6BE9"/>
    <w:rsid w:val="005A6FD6"/>
    <w:rsid w:val="005A7896"/>
    <w:rsid w:val="005B3A4B"/>
    <w:rsid w:val="005B46D8"/>
    <w:rsid w:val="005B4977"/>
    <w:rsid w:val="005B6AE8"/>
    <w:rsid w:val="005B6DED"/>
    <w:rsid w:val="005C1424"/>
    <w:rsid w:val="005C241D"/>
    <w:rsid w:val="005C2BE3"/>
    <w:rsid w:val="005C3DC3"/>
    <w:rsid w:val="005C7211"/>
    <w:rsid w:val="005C7250"/>
    <w:rsid w:val="005C7954"/>
    <w:rsid w:val="005D2065"/>
    <w:rsid w:val="005D7BC8"/>
    <w:rsid w:val="005E021E"/>
    <w:rsid w:val="005E1513"/>
    <w:rsid w:val="005E360F"/>
    <w:rsid w:val="005E55E2"/>
    <w:rsid w:val="005E5823"/>
    <w:rsid w:val="005E6512"/>
    <w:rsid w:val="005E71E8"/>
    <w:rsid w:val="005E7F54"/>
    <w:rsid w:val="005F1E21"/>
    <w:rsid w:val="005F4135"/>
    <w:rsid w:val="005F7474"/>
    <w:rsid w:val="00601636"/>
    <w:rsid w:val="00603A5B"/>
    <w:rsid w:val="00604088"/>
    <w:rsid w:val="006043EF"/>
    <w:rsid w:val="00604449"/>
    <w:rsid w:val="00604778"/>
    <w:rsid w:val="006049BC"/>
    <w:rsid w:val="00604B00"/>
    <w:rsid w:val="006057F5"/>
    <w:rsid w:val="006109E6"/>
    <w:rsid w:val="00611818"/>
    <w:rsid w:val="006119AD"/>
    <w:rsid w:val="00611E20"/>
    <w:rsid w:val="006156D7"/>
    <w:rsid w:val="006166B3"/>
    <w:rsid w:val="00616B08"/>
    <w:rsid w:val="006235AB"/>
    <w:rsid w:val="00624C2C"/>
    <w:rsid w:val="00624C52"/>
    <w:rsid w:val="00626234"/>
    <w:rsid w:val="00627A07"/>
    <w:rsid w:val="00634290"/>
    <w:rsid w:val="006345C2"/>
    <w:rsid w:val="00634E0D"/>
    <w:rsid w:val="00635AD5"/>
    <w:rsid w:val="00637B32"/>
    <w:rsid w:val="00640C4A"/>
    <w:rsid w:val="0064127E"/>
    <w:rsid w:val="00641834"/>
    <w:rsid w:val="00644ACC"/>
    <w:rsid w:val="006460F9"/>
    <w:rsid w:val="00651818"/>
    <w:rsid w:val="006518C0"/>
    <w:rsid w:val="00651C69"/>
    <w:rsid w:val="00656552"/>
    <w:rsid w:val="006575C1"/>
    <w:rsid w:val="00660361"/>
    <w:rsid w:val="00662C19"/>
    <w:rsid w:val="00663767"/>
    <w:rsid w:val="00666457"/>
    <w:rsid w:val="00673C9E"/>
    <w:rsid w:val="00675639"/>
    <w:rsid w:val="00675DEC"/>
    <w:rsid w:val="006769BE"/>
    <w:rsid w:val="00677555"/>
    <w:rsid w:val="00677F46"/>
    <w:rsid w:val="006808DE"/>
    <w:rsid w:val="00682E97"/>
    <w:rsid w:val="006849F0"/>
    <w:rsid w:val="00684AD0"/>
    <w:rsid w:val="0068796E"/>
    <w:rsid w:val="006908D5"/>
    <w:rsid w:val="00691D56"/>
    <w:rsid w:val="006947F8"/>
    <w:rsid w:val="0069693A"/>
    <w:rsid w:val="00697301"/>
    <w:rsid w:val="0069797D"/>
    <w:rsid w:val="006A3907"/>
    <w:rsid w:val="006A3B7A"/>
    <w:rsid w:val="006A5D4E"/>
    <w:rsid w:val="006A7E43"/>
    <w:rsid w:val="006B03EA"/>
    <w:rsid w:val="006B0CB2"/>
    <w:rsid w:val="006B0F4C"/>
    <w:rsid w:val="006B7862"/>
    <w:rsid w:val="006C1D05"/>
    <w:rsid w:val="006C32DF"/>
    <w:rsid w:val="006D024D"/>
    <w:rsid w:val="006D0A96"/>
    <w:rsid w:val="006D0FD4"/>
    <w:rsid w:val="006D135B"/>
    <w:rsid w:val="006D419E"/>
    <w:rsid w:val="006D6987"/>
    <w:rsid w:val="006D6B26"/>
    <w:rsid w:val="006E1EA0"/>
    <w:rsid w:val="006E3D65"/>
    <w:rsid w:val="006E441C"/>
    <w:rsid w:val="006E587D"/>
    <w:rsid w:val="006E719F"/>
    <w:rsid w:val="006F13F0"/>
    <w:rsid w:val="006F26B1"/>
    <w:rsid w:val="006F6696"/>
    <w:rsid w:val="006F737C"/>
    <w:rsid w:val="00700471"/>
    <w:rsid w:val="00701B82"/>
    <w:rsid w:val="00701D7D"/>
    <w:rsid w:val="0070496E"/>
    <w:rsid w:val="00707A33"/>
    <w:rsid w:val="00710F4B"/>
    <w:rsid w:val="00711099"/>
    <w:rsid w:val="00712BD5"/>
    <w:rsid w:val="00715468"/>
    <w:rsid w:val="007166C6"/>
    <w:rsid w:val="00716D0E"/>
    <w:rsid w:val="00717134"/>
    <w:rsid w:val="0071774F"/>
    <w:rsid w:val="0072044C"/>
    <w:rsid w:val="00722ED3"/>
    <w:rsid w:val="007274C7"/>
    <w:rsid w:val="00730090"/>
    <w:rsid w:val="0073232C"/>
    <w:rsid w:val="00733AE4"/>
    <w:rsid w:val="00734613"/>
    <w:rsid w:val="007360B2"/>
    <w:rsid w:val="00737A80"/>
    <w:rsid w:val="00742F4E"/>
    <w:rsid w:val="007446A9"/>
    <w:rsid w:val="007467AB"/>
    <w:rsid w:val="00756328"/>
    <w:rsid w:val="00761E44"/>
    <w:rsid w:val="0076562B"/>
    <w:rsid w:val="0076585D"/>
    <w:rsid w:val="007675BA"/>
    <w:rsid w:val="00770852"/>
    <w:rsid w:val="00772639"/>
    <w:rsid w:val="00773A05"/>
    <w:rsid w:val="00776EE4"/>
    <w:rsid w:val="00780C6D"/>
    <w:rsid w:val="00783387"/>
    <w:rsid w:val="007863A5"/>
    <w:rsid w:val="00786A12"/>
    <w:rsid w:val="007870E6"/>
    <w:rsid w:val="00795765"/>
    <w:rsid w:val="0079632F"/>
    <w:rsid w:val="0079760D"/>
    <w:rsid w:val="007A3FEC"/>
    <w:rsid w:val="007A4F29"/>
    <w:rsid w:val="007A70B0"/>
    <w:rsid w:val="007A7A49"/>
    <w:rsid w:val="007B2C1D"/>
    <w:rsid w:val="007B301A"/>
    <w:rsid w:val="007B4756"/>
    <w:rsid w:val="007B49F4"/>
    <w:rsid w:val="007B4A0E"/>
    <w:rsid w:val="007B68BE"/>
    <w:rsid w:val="007B6D6E"/>
    <w:rsid w:val="007B714A"/>
    <w:rsid w:val="007B7838"/>
    <w:rsid w:val="007C02BE"/>
    <w:rsid w:val="007C1265"/>
    <w:rsid w:val="007C405C"/>
    <w:rsid w:val="007C614A"/>
    <w:rsid w:val="007D23F5"/>
    <w:rsid w:val="007D543C"/>
    <w:rsid w:val="007E07C4"/>
    <w:rsid w:val="007E138C"/>
    <w:rsid w:val="007E3FF4"/>
    <w:rsid w:val="007E43B9"/>
    <w:rsid w:val="007E4D1B"/>
    <w:rsid w:val="007E71B6"/>
    <w:rsid w:val="007F4225"/>
    <w:rsid w:val="007F76E5"/>
    <w:rsid w:val="00800E07"/>
    <w:rsid w:val="008057F5"/>
    <w:rsid w:val="00805B2A"/>
    <w:rsid w:val="00805EC3"/>
    <w:rsid w:val="00806223"/>
    <w:rsid w:val="0081282C"/>
    <w:rsid w:val="008134A2"/>
    <w:rsid w:val="00814C1A"/>
    <w:rsid w:val="00816369"/>
    <w:rsid w:val="0081703F"/>
    <w:rsid w:val="00817B66"/>
    <w:rsid w:val="00817E7E"/>
    <w:rsid w:val="00822382"/>
    <w:rsid w:val="008249CE"/>
    <w:rsid w:val="00825FFD"/>
    <w:rsid w:val="0082787C"/>
    <w:rsid w:val="00827D24"/>
    <w:rsid w:val="00831D6E"/>
    <w:rsid w:val="00832413"/>
    <w:rsid w:val="00833EC4"/>
    <w:rsid w:val="008340FE"/>
    <w:rsid w:val="0084078E"/>
    <w:rsid w:val="00840878"/>
    <w:rsid w:val="0085261E"/>
    <w:rsid w:val="008526AA"/>
    <w:rsid w:val="00852BC5"/>
    <w:rsid w:val="00853938"/>
    <w:rsid w:val="00853B55"/>
    <w:rsid w:val="008545D1"/>
    <w:rsid w:val="00854C0C"/>
    <w:rsid w:val="00854CFB"/>
    <w:rsid w:val="00856636"/>
    <w:rsid w:val="00856EAF"/>
    <w:rsid w:val="00862651"/>
    <w:rsid w:val="00863C23"/>
    <w:rsid w:val="00866D5E"/>
    <w:rsid w:val="008675A9"/>
    <w:rsid w:val="00867CCC"/>
    <w:rsid w:val="008702DD"/>
    <w:rsid w:val="00870CFD"/>
    <w:rsid w:val="0087252E"/>
    <w:rsid w:val="00872A08"/>
    <w:rsid w:val="008730FE"/>
    <w:rsid w:val="00873175"/>
    <w:rsid w:val="008733C4"/>
    <w:rsid w:val="00873EE7"/>
    <w:rsid w:val="00875D8D"/>
    <w:rsid w:val="00876032"/>
    <w:rsid w:val="008770AF"/>
    <w:rsid w:val="008825CF"/>
    <w:rsid w:val="00883281"/>
    <w:rsid w:val="008841E6"/>
    <w:rsid w:val="00884673"/>
    <w:rsid w:val="00884997"/>
    <w:rsid w:val="00895AAB"/>
    <w:rsid w:val="0089785D"/>
    <w:rsid w:val="008A05AE"/>
    <w:rsid w:val="008A06A5"/>
    <w:rsid w:val="008A15E0"/>
    <w:rsid w:val="008A40EE"/>
    <w:rsid w:val="008A5DC8"/>
    <w:rsid w:val="008A6D6C"/>
    <w:rsid w:val="008A78ED"/>
    <w:rsid w:val="008B0E02"/>
    <w:rsid w:val="008B254A"/>
    <w:rsid w:val="008B2B7E"/>
    <w:rsid w:val="008B495B"/>
    <w:rsid w:val="008B5FFE"/>
    <w:rsid w:val="008B796E"/>
    <w:rsid w:val="008C2CC4"/>
    <w:rsid w:val="008C338B"/>
    <w:rsid w:val="008C365E"/>
    <w:rsid w:val="008D12C6"/>
    <w:rsid w:val="008D1F15"/>
    <w:rsid w:val="008D2189"/>
    <w:rsid w:val="008D2D1C"/>
    <w:rsid w:val="008D513C"/>
    <w:rsid w:val="008E05DF"/>
    <w:rsid w:val="008E1688"/>
    <w:rsid w:val="008E3145"/>
    <w:rsid w:val="008F00E7"/>
    <w:rsid w:val="00902539"/>
    <w:rsid w:val="009035AA"/>
    <w:rsid w:val="009037A8"/>
    <w:rsid w:val="009063D1"/>
    <w:rsid w:val="009109F0"/>
    <w:rsid w:val="009131F3"/>
    <w:rsid w:val="00913471"/>
    <w:rsid w:val="0091375E"/>
    <w:rsid w:val="00913DFA"/>
    <w:rsid w:val="00914FD3"/>
    <w:rsid w:val="00923486"/>
    <w:rsid w:val="00923721"/>
    <w:rsid w:val="0092455E"/>
    <w:rsid w:val="0092753E"/>
    <w:rsid w:val="0093082C"/>
    <w:rsid w:val="00935ADD"/>
    <w:rsid w:val="00935AFF"/>
    <w:rsid w:val="0093624D"/>
    <w:rsid w:val="00937E7E"/>
    <w:rsid w:val="0094163F"/>
    <w:rsid w:val="009423B8"/>
    <w:rsid w:val="00942D59"/>
    <w:rsid w:val="0094762A"/>
    <w:rsid w:val="00950311"/>
    <w:rsid w:val="009506B6"/>
    <w:rsid w:val="00951461"/>
    <w:rsid w:val="00952B17"/>
    <w:rsid w:val="009530FB"/>
    <w:rsid w:val="00953328"/>
    <w:rsid w:val="00953A67"/>
    <w:rsid w:val="00956785"/>
    <w:rsid w:val="00957D50"/>
    <w:rsid w:val="0096030A"/>
    <w:rsid w:val="009604BA"/>
    <w:rsid w:val="00962D74"/>
    <w:rsid w:val="009708E3"/>
    <w:rsid w:val="00972B28"/>
    <w:rsid w:val="00972C7F"/>
    <w:rsid w:val="00973F0D"/>
    <w:rsid w:val="00975990"/>
    <w:rsid w:val="00977B26"/>
    <w:rsid w:val="00981819"/>
    <w:rsid w:val="00981C4F"/>
    <w:rsid w:val="00981D80"/>
    <w:rsid w:val="009820BA"/>
    <w:rsid w:val="00983D8F"/>
    <w:rsid w:val="009859CA"/>
    <w:rsid w:val="009872F4"/>
    <w:rsid w:val="009873E1"/>
    <w:rsid w:val="009919C0"/>
    <w:rsid w:val="00992C57"/>
    <w:rsid w:val="00994A09"/>
    <w:rsid w:val="0099663D"/>
    <w:rsid w:val="0099680C"/>
    <w:rsid w:val="009A00E2"/>
    <w:rsid w:val="009A24A2"/>
    <w:rsid w:val="009A76CB"/>
    <w:rsid w:val="009B0FC1"/>
    <w:rsid w:val="009B20F4"/>
    <w:rsid w:val="009B279F"/>
    <w:rsid w:val="009B2A00"/>
    <w:rsid w:val="009B4063"/>
    <w:rsid w:val="009B718D"/>
    <w:rsid w:val="009C3CBF"/>
    <w:rsid w:val="009C4363"/>
    <w:rsid w:val="009C465D"/>
    <w:rsid w:val="009C4A30"/>
    <w:rsid w:val="009C4BA6"/>
    <w:rsid w:val="009C710D"/>
    <w:rsid w:val="009D151B"/>
    <w:rsid w:val="009D1D47"/>
    <w:rsid w:val="009D207B"/>
    <w:rsid w:val="009D2E60"/>
    <w:rsid w:val="009D3067"/>
    <w:rsid w:val="009D51D5"/>
    <w:rsid w:val="009D52EF"/>
    <w:rsid w:val="009D68B6"/>
    <w:rsid w:val="009D6948"/>
    <w:rsid w:val="009E00D1"/>
    <w:rsid w:val="009E189D"/>
    <w:rsid w:val="009E29BF"/>
    <w:rsid w:val="009E33FF"/>
    <w:rsid w:val="009E390B"/>
    <w:rsid w:val="009E515F"/>
    <w:rsid w:val="009F02C4"/>
    <w:rsid w:val="009F10F7"/>
    <w:rsid w:val="009F3454"/>
    <w:rsid w:val="009F53B5"/>
    <w:rsid w:val="009F6CA6"/>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40A6C"/>
    <w:rsid w:val="00A40B25"/>
    <w:rsid w:val="00A42735"/>
    <w:rsid w:val="00A42A86"/>
    <w:rsid w:val="00A43A32"/>
    <w:rsid w:val="00A4560D"/>
    <w:rsid w:val="00A47A4B"/>
    <w:rsid w:val="00A5630E"/>
    <w:rsid w:val="00A5776E"/>
    <w:rsid w:val="00A57C1B"/>
    <w:rsid w:val="00A605E1"/>
    <w:rsid w:val="00A6119A"/>
    <w:rsid w:val="00A612A6"/>
    <w:rsid w:val="00A621CD"/>
    <w:rsid w:val="00A62B7F"/>
    <w:rsid w:val="00A64362"/>
    <w:rsid w:val="00A64A0A"/>
    <w:rsid w:val="00A659FB"/>
    <w:rsid w:val="00A67509"/>
    <w:rsid w:val="00A73680"/>
    <w:rsid w:val="00A73AC8"/>
    <w:rsid w:val="00A7641C"/>
    <w:rsid w:val="00A774AE"/>
    <w:rsid w:val="00A805FC"/>
    <w:rsid w:val="00A832C1"/>
    <w:rsid w:val="00A838AE"/>
    <w:rsid w:val="00A84410"/>
    <w:rsid w:val="00A867AE"/>
    <w:rsid w:val="00A879E1"/>
    <w:rsid w:val="00A93003"/>
    <w:rsid w:val="00A93141"/>
    <w:rsid w:val="00A95542"/>
    <w:rsid w:val="00AA0399"/>
    <w:rsid w:val="00AA3592"/>
    <w:rsid w:val="00AA4540"/>
    <w:rsid w:val="00AA504C"/>
    <w:rsid w:val="00AA7448"/>
    <w:rsid w:val="00AA7A71"/>
    <w:rsid w:val="00AB0CC1"/>
    <w:rsid w:val="00AB0E22"/>
    <w:rsid w:val="00AB2000"/>
    <w:rsid w:val="00AB3B21"/>
    <w:rsid w:val="00AB6701"/>
    <w:rsid w:val="00AC25CD"/>
    <w:rsid w:val="00AC2D33"/>
    <w:rsid w:val="00AC4A20"/>
    <w:rsid w:val="00AD09B2"/>
    <w:rsid w:val="00AD0B93"/>
    <w:rsid w:val="00AD23FC"/>
    <w:rsid w:val="00AD382A"/>
    <w:rsid w:val="00AD5151"/>
    <w:rsid w:val="00AE0B5B"/>
    <w:rsid w:val="00AE1456"/>
    <w:rsid w:val="00AE7E5D"/>
    <w:rsid w:val="00AF1436"/>
    <w:rsid w:val="00AF42E6"/>
    <w:rsid w:val="00AF4987"/>
    <w:rsid w:val="00AF643D"/>
    <w:rsid w:val="00B02438"/>
    <w:rsid w:val="00B02F0A"/>
    <w:rsid w:val="00B03954"/>
    <w:rsid w:val="00B04669"/>
    <w:rsid w:val="00B1150F"/>
    <w:rsid w:val="00B16AB1"/>
    <w:rsid w:val="00B16AEF"/>
    <w:rsid w:val="00B17247"/>
    <w:rsid w:val="00B17586"/>
    <w:rsid w:val="00B203F4"/>
    <w:rsid w:val="00B23998"/>
    <w:rsid w:val="00B257B3"/>
    <w:rsid w:val="00B25B06"/>
    <w:rsid w:val="00B2690A"/>
    <w:rsid w:val="00B317A3"/>
    <w:rsid w:val="00B346EF"/>
    <w:rsid w:val="00B35921"/>
    <w:rsid w:val="00B361E9"/>
    <w:rsid w:val="00B37131"/>
    <w:rsid w:val="00B37CE9"/>
    <w:rsid w:val="00B42F11"/>
    <w:rsid w:val="00B4470E"/>
    <w:rsid w:val="00B44BFE"/>
    <w:rsid w:val="00B461A4"/>
    <w:rsid w:val="00B476BE"/>
    <w:rsid w:val="00B50306"/>
    <w:rsid w:val="00B53585"/>
    <w:rsid w:val="00B57018"/>
    <w:rsid w:val="00B629F9"/>
    <w:rsid w:val="00B70802"/>
    <w:rsid w:val="00B7157D"/>
    <w:rsid w:val="00B731FB"/>
    <w:rsid w:val="00B73336"/>
    <w:rsid w:val="00B734D1"/>
    <w:rsid w:val="00B76BE8"/>
    <w:rsid w:val="00B772EF"/>
    <w:rsid w:val="00B80187"/>
    <w:rsid w:val="00B801C0"/>
    <w:rsid w:val="00B811F9"/>
    <w:rsid w:val="00B817CC"/>
    <w:rsid w:val="00B8312A"/>
    <w:rsid w:val="00B83159"/>
    <w:rsid w:val="00B87C6A"/>
    <w:rsid w:val="00B87F00"/>
    <w:rsid w:val="00B9223D"/>
    <w:rsid w:val="00B94F33"/>
    <w:rsid w:val="00B979DE"/>
    <w:rsid w:val="00BA0EF5"/>
    <w:rsid w:val="00BA1977"/>
    <w:rsid w:val="00BA1D9D"/>
    <w:rsid w:val="00BA2714"/>
    <w:rsid w:val="00BA3E71"/>
    <w:rsid w:val="00BA42B4"/>
    <w:rsid w:val="00BA4EC6"/>
    <w:rsid w:val="00BB05AE"/>
    <w:rsid w:val="00BB0BB2"/>
    <w:rsid w:val="00BB0E48"/>
    <w:rsid w:val="00BB28DE"/>
    <w:rsid w:val="00BB29BD"/>
    <w:rsid w:val="00BB3D18"/>
    <w:rsid w:val="00BB4977"/>
    <w:rsid w:val="00BB505E"/>
    <w:rsid w:val="00BB6478"/>
    <w:rsid w:val="00BB74A2"/>
    <w:rsid w:val="00BC06D6"/>
    <w:rsid w:val="00BC3CDA"/>
    <w:rsid w:val="00BC4C3A"/>
    <w:rsid w:val="00BD1611"/>
    <w:rsid w:val="00BD2385"/>
    <w:rsid w:val="00BD3A72"/>
    <w:rsid w:val="00BD47ED"/>
    <w:rsid w:val="00BD69C0"/>
    <w:rsid w:val="00BD6DA8"/>
    <w:rsid w:val="00BE009E"/>
    <w:rsid w:val="00BE078D"/>
    <w:rsid w:val="00BE19E4"/>
    <w:rsid w:val="00BE1FD1"/>
    <w:rsid w:val="00BE3939"/>
    <w:rsid w:val="00BE6410"/>
    <w:rsid w:val="00BE79E2"/>
    <w:rsid w:val="00BF3430"/>
    <w:rsid w:val="00BF657D"/>
    <w:rsid w:val="00BF6D18"/>
    <w:rsid w:val="00C05984"/>
    <w:rsid w:val="00C06202"/>
    <w:rsid w:val="00C06968"/>
    <w:rsid w:val="00C115EB"/>
    <w:rsid w:val="00C11B4A"/>
    <w:rsid w:val="00C1491D"/>
    <w:rsid w:val="00C149EA"/>
    <w:rsid w:val="00C16B37"/>
    <w:rsid w:val="00C16C8F"/>
    <w:rsid w:val="00C1779F"/>
    <w:rsid w:val="00C17B81"/>
    <w:rsid w:val="00C22CB4"/>
    <w:rsid w:val="00C25F98"/>
    <w:rsid w:val="00C30259"/>
    <w:rsid w:val="00C304D1"/>
    <w:rsid w:val="00C33745"/>
    <w:rsid w:val="00C355C8"/>
    <w:rsid w:val="00C358A8"/>
    <w:rsid w:val="00C35F7D"/>
    <w:rsid w:val="00C36611"/>
    <w:rsid w:val="00C43F17"/>
    <w:rsid w:val="00C472DF"/>
    <w:rsid w:val="00C5066C"/>
    <w:rsid w:val="00C5263E"/>
    <w:rsid w:val="00C5468A"/>
    <w:rsid w:val="00C563FA"/>
    <w:rsid w:val="00C57EFA"/>
    <w:rsid w:val="00C60DBA"/>
    <w:rsid w:val="00C644D3"/>
    <w:rsid w:val="00C6552D"/>
    <w:rsid w:val="00C70D0F"/>
    <w:rsid w:val="00C765E1"/>
    <w:rsid w:val="00C8118F"/>
    <w:rsid w:val="00C82BF0"/>
    <w:rsid w:val="00C8633F"/>
    <w:rsid w:val="00C863D0"/>
    <w:rsid w:val="00C878D0"/>
    <w:rsid w:val="00C87A90"/>
    <w:rsid w:val="00C91905"/>
    <w:rsid w:val="00C92F08"/>
    <w:rsid w:val="00C92F2D"/>
    <w:rsid w:val="00C93611"/>
    <w:rsid w:val="00C94A3C"/>
    <w:rsid w:val="00C964ED"/>
    <w:rsid w:val="00C97E87"/>
    <w:rsid w:val="00CA4309"/>
    <w:rsid w:val="00CA50F2"/>
    <w:rsid w:val="00CA56FD"/>
    <w:rsid w:val="00CA6642"/>
    <w:rsid w:val="00CA7386"/>
    <w:rsid w:val="00CB1EF2"/>
    <w:rsid w:val="00CB2509"/>
    <w:rsid w:val="00CB367B"/>
    <w:rsid w:val="00CB4324"/>
    <w:rsid w:val="00CC00D7"/>
    <w:rsid w:val="00CC0196"/>
    <w:rsid w:val="00CC17AD"/>
    <w:rsid w:val="00CC1FE6"/>
    <w:rsid w:val="00CC4748"/>
    <w:rsid w:val="00CC608D"/>
    <w:rsid w:val="00CD1B73"/>
    <w:rsid w:val="00CD4740"/>
    <w:rsid w:val="00CD55BA"/>
    <w:rsid w:val="00CD7A4D"/>
    <w:rsid w:val="00CE0A40"/>
    <w:rsid w:val="00CE0B09"/>
    <w:rsid w:val="00CE1CF2"/>
    <w:rsid w:val="00CE3807"/>
    <w:rsid w:val="00CE38F4"/>
    <w:rsid w:val="00CE4D82"/>
    <w:rsid w:val="00CE4DD4"/>
    <w:rsid w:val="00CE4E8D"/>
    <w:rsid w:val="00D030AC"/>
    <w:rsid w:val="00D051C7"/>
    <w:rsid w:val="00D162D6"/>
    <w:rsid w:val="00D16937"/>
    <w:rsid w:val="00D17B5D"/>
    <w:rsid w:val="00D27271"/>
    <w:rsid w:val="00D273B3"/>
    <w:rsid w:val="00D327C6"/>
    <w:rsid w:val="00D33455"/>
    <w:rsid w:val="00D34122"/>
    <w:rsid w:val="00D34CCF"/>
    <w:rsid w:val="00D35236"/>
    <w:rsid w:val="00D41910"/>
    <w:rsid w:val="00D41D27"/>
    <w:rsid w:val="00D42403"/>
    <w:rsid w:val="00D42A3A"/>
    <w:rsid w:val="00D436F9"/>
    <w:rsid w:val="00D43D05"/>
    <w:rsid w:val="00D45759"/>
    <w:rsid w:val="00D4612F"/>
    <w:rsid w:val="00D47340"/>
    <w:rsid w:val="00D47CF5"/>
    <w:rsid w:val="00D607CE"/>
    <w:rsid w:val="00D62FDF"/>
    <w:rsid w:val="00D635E3"/>
    <w:rsid w:val="00D64078"/>
    <w:rsid w:val="00D6435C"/>
    <w:rsid w:val="00D668F7"/>
    <w:rsid w:val="00D7031F"/>
    <w:rsid w:val="00D72E33"/>
    <w:rsid w:val="00D74EF7"/>
    <w:rsid w:val="00D766BE"/>
    <w:rsid w:val="00D81D5C"/>
    <w:rsid w:val="00D82960"/>
    <w:rsid w:val="00D8781F"/>
    <w:rsid w:val="00D9158E"/>
    <w:rsid w:val="00D918B2"/>
    <w:rsid w:val="00D9225A"/>
    <w:rsid w:val="00D96F93"/>
    <w:rsid w:val="00D97425"/>
    <w:rsid w:val="00D97F88"/>
    <w:rsid w:val="00DA0C4F"/>
    <w:rsid w:val="00DA0EB6"/>
    <w:rsid w:val="00DA13B6"/>
    <w:rsid w:val="00DA2577"/>
    <w:rsid w:val="00DA420B"/>
    <w:rsid w:val="00DA5764"/>
    <w:rsid w:val="00DA77BB"/>
    <w:rsid w:val="00DB1397"/>
    <w:rsid w:val="00DB17A4"/>
    <w:rsid w:val="00DB6F2C"/>
    <w:rsid w:val="00DC11EA"/>
    <w:rsid w:val="00DC3374"/>
    <w:rsid w:val="00DC48A8"/>
    <w:rsid w:val="00DC4D4D"/>
    <w:rsid w:val="00DC56F6"/>
    <w:rsid w:val="00DD024F"/>
    <w:rsid w:val="00DD0BB2"/>
    <w:rsid w:val="00DD105C"/>
    <w:rsid w:val="00DD1DF8"/>
    <w:rsid w:val="00DD2088"/>
    <w:rsid w:val="00DD20AC"/>
    <w:rsid w:val="00DD3EE7"/>
    <w:rsid w:val="00DD4795"/>
    <w:rsid w:val="00DD509E"/>
    <w:rsid w:val="00DD5D4D"/>
    <w:rsid w:val="00DE03C0"/>
    <w:rsid w:val="00DE0D92"/>
    <w:rsid w:val="00DE2F98"/>
    <w:rsid w:val="00DE60CD"/>
    <w:rsid w:val="00DE60F2"/>
    <w:rsid w:val="00DE66DA"/>
    <w:rsid w:val="00DF0442"/>
    <w:rsid w:val="00DF061D"/>
    <w:rsid w:val="00DF0908"/>
    <w:rsid w:val="00DF128F"/>
    <w:rsid w:val="00DF2CB2"/>
    <w:rsid w:val="00DF4DE5"/>
    <w:rsid w:val="00DF6AF0"/>
    <w:rsid w:val="00DF7C9A"/>
    <w:rsid w:val="00E006A2"/>
    <w:rsid w:val="00E03D18"/>
    <w:rsid w:val="00E04F63"/>
    <w:rsid w:val="00E06B0F"/>
    <w:rsid w:val="00E0752A"/>
    <w:rsid w:val="00E10371"/>
    <w:rsid w:val="00E1214A"/>
    <w:rsid w:val="00E12BCD"/>
    <w:rsid w:val="00E13A87"/>
    <w:rsid w:val="00E14BAE"/>
    <w:rsid w:val="00E14DCA"/>
    <w:rsid w:val="00E15A54"/>
    <w:rsid w:val="00E274FD"/>
    <w:rsid w:val="00E31179"/>
    <w:rsid w:val="00E36D00"/>
    <w:rsid w:val="00E40259"/>
    <w:rsid w:val="00E45225"/>
    <w:rsid w:val="00E45626"/>
    <w:rsid w:val="00E46A62"/>
    <w:rsid w:val="00E4758A"/>
    <w:rsid w:val="00E50412"/>
    <w:rsid w:val="00E5700F"/>
    <w:rsid w:val="00E57C86"/>
    <w:rsid w:val="00E602C6"/>
    <w:rsid w:val="00E64494"/>
    <w:rsid w:val="00E64F4E"/>
    <w:rsid w:val="00E65EA0"/>
    <w:rsid w:val="00E74574"/>
    <w:rsid w:val="00E74B9D"/>
    <w:rsid w:val="00E80154"/>
    <w:rsid w:val="00E813C0"/>
    <w:rsid w:val="00E82420"/>
    <w:rsid w:val="00E84C15"/>
    <w:rsid w:val="00E908DF"/>
    <w:rsid w:val="00E90F4F"/>
    <w:rsid w:val="00E9151B"/>
    <w:rsid w:val="00E935AF"/>
    <w:rsid w:val="00E94412"/>
    <w:rsid w:val="00E94654"/>
    <w:rsid w:val="00E9478A"/>
    <w:rsid w:val="00EA01D8"/>
    <w:rsid w:val="00EA02B4"/>
    <w:rsid w:val="00EA0554"/>
    <w:rsid w:val="00EA119F"/>
    <w:rsid w:val="00EB0803"/>
    <w:rsid w:val="00EB1DE0"/>
    <w:rsid w:val="00EB5DE3"/>
    <w:rsid w:val="00EB6AED"/>
    <w:rsid w:val="00EC4E2C"/>
    <w:rsid w:val="00EC6C58"/>
    <w:rsid w:val="00EC7501"/>
    <w:rsid w:val="00EC7EF5"/>
    <w:rsid w:val="00ED093F"/>
    <w:rsid w:val="00ED1023"/>
    <w:rsid w:val="00ED1EC7"/>
    <w:rsid w:val="00ED5780"/>
    <w:rsid w:val="00ED7575"/>
    <w:rsid w:val="00EE0238"/>
    <w:rsid w:val="00EE0CDE"/>
    <w:rsid w:val="00EE2CD9"/>
    <w:rsid w:val="00EE69EB"/>
    <w:rsid w:val="00EE73F0"/>
    <w:rsid w:val="00EF01FA"/>
    <w:rsid w:val="00EF0B55"/>
    <w:rsid w:val="00EF3600"/>
    <w:rsid w:val="00EF4224"/>
    <w:rsid w:val="00EF4C1C"/>
    <w:rsid w:val="00EF537E"/>
    <w:rsid w:val="00EF553E"/>
    <w:rsid w:val="00EF68F6"/>
    <w:rsid w:val="00EF6D47"/>
    <w:rsid w:val="00EF6EF9"/>
    <w:rsid w:val="00EF7084"/>
    <w:rsid w:val="00EF74DF"/>
    <w:rsid w:val="00EF7AC6"/>
    <w:rsid w:val="00F001D9"/>
    <w:rsid w:val="00F01019"/>
    <w:rsid w:val="00F02BD7"/>
    <w:rsid w:val="00F02FDB"/>
    <w:rsid w:val="00F105FE"/>
    <w:rsid w:val="00F1155B"/>
    <w:rsid w:val="00F12373"/>
    <w:rsid w:val="00F12E01"/>
    <w:rsid w:val="00F205EA"/>
    <w:rsid w:val="00F21301"/>
    <w:rsid w:val="00F21D94"/>
    <w:rsid w:val="00F23F05"/>
    <w:rsid w:val="00F245C0"/>
    <w:rsid w:val="00F250B8"/>
    <w:rsid w:val="00F27E1B"/>
    <w:rsid w:val="00F27E29"/>
    <w:rsid w:val="00F3062A"/>
    <w:rsid w:val="00F33C18"/>
    <w:rsid w:val="00F34B18"/>
    <w:rsid w:val="00F4104F"/>
    <w:rsid w:val="00F4206F"/>
    <w:rsid w:val="00F46D4F"/>
    <w:rsid w:val="00F47433"/>
    <w:rsid w:val="00F47958"/>
    <w:rsid w:val="00F50ACA"/>
    <w:rsid w:val="00F525EE"/>
    <w:rsid w:val="00F52CE6"/>
    <w:rsid w:val="00F532A9"/>
    <w:rsid w:val="00F535E9"/>
    <w:rsid w:val="00F538A3"/>
    <w:rsid w:val="00F56029"/>
    <w:rsid w:val="00F56E94"/>
    <w:rsid w:val="00F5729E"/>
    <w:rsid w:val="00F6166F"/>
    <w:rsid w:val="00F655DC"/>
    <w:rsid w:val="00F66602"/>
    <w:rsid w:val="00F66C6A"/>
    <w:rsid w:val="00F80102"/>
    <w:rsid w:val="00F82009"/>
    <w:rsid w:val="00F8360A"/>
    <w:rsid w:val="00F841F7"/>
    <w:rsid w:val="00F869ED"/>
    <w:rsid w:val="00F873F1"/>
    <w:rsid w:val="00F879C7"/>
    <w:rsid w:val="00F9001A"/>
    <w:rsid w:val="00F90B9D"/>
    <w:rsid w:val="00F90E05"/>
    <w:rsid w:val="00F92446"/>
    <w:rsid w:val="00F92BDF"/>
    <w:rsid w:val="00F947E2"/>
    <w:rsid w:val="00F9489F"/>
    <w:rsid w:val="00F951BB"/>
    <w:rsid w:val="00F95CBF"/>
    <w:rsid w:val="00FA06EC"/>
    <w:rsid w:val="00FA45F3"/>
    <w:rsid w:val="00FA72ED"/>
    <w:rsid w:val="00FB16DB"/>
    <w:rsid w:val="00FB3430"/>
    <w:rsid w:val="00FB52C5"/>
    <w:rsid w:val="00FB554B"/>
    <w:rsid w:val="00FC0460"/>
    <w:rsid w:val="00FC238E"/>
    <w:rsid w:val="00FC3EA5"/>
    <w:rsid w:val="00FC5EF4"/>
    <w:rsid w:val="00FD0E05"/>
    <w:rsid w:val="00FD1A8D"/>
    <w:rsid w:val="00FD5DBF"/>
    <w:rsid w:val="00FD6797"/>
    <w:rsid w:val="00FD69F0"/>
    <w:rsid w:val="00FD79C5"/>
    <w:rsid w:val="00FE07DB"/>
    <w:rsid w:val="00FE231B"/>
    <w:rsid w:val="00FF17F7"/>
    <w:rsid w:val="00FF2A10"/>
    <w:rsid w:val="00FF44F7"/>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2"/>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Знак6"/>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Знак8, 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Знак8 Знак, 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2"/>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uiPriority w:val="99"/>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7"/>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5">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8"/>
      </w:numPr>
    </w:pPr>
  </w:style>
  <w:style w:type="paragraph" w:customStyle="1" w:styleId="afffff6">
    <w:name w:val="Нумерованный список СамНИПИ"/>
    <w:link w:val="afffff7"/>
    <w:rsid w:val="004E2C89"/>
    <w:pPr>
      <w:tabs>
        <w:tab w:val="num" w:pos="1440"/>
      </w:tabs>
      <w:ind w:firstLine="720"/>
    </w:pPr>
    <w:rPr>
      <w:rFonts w:ascii="Arial" w:hAnsi="Arial"/>
    </w:rPr>
  </w:style>
  <w:style w:type="character" w:customStyle="1" w:styleId="afffff7">
    <w:name w:val="Нумерованный список СамНИПИ Знак"/>
    <w:link w:val="afffff6"/>
    <w:rsid w:val="004E2C89"/>
    <w:rPr>
      <w:rFonts w:ascii="Arial" w:hAnsi="Arial"/>
    </w:rPr>
  </w:style>
  <w:style w:type="paragraph" w:customStyle="1" w:styleId="afffff8">
    <w:name w:val="Приложение СамНИПИ"/>
    <w:next w:val="af7"/>
    <w:link w:val="afffff9"/>
    <w:rsid w:val="008730FE"/>
    <w:pPr>
      <w:keepLines/>
      <w:jc w:val="center"/>
      <w:outlineLvl w:val="1"/>
    </w:pPr>
    <w:rPr>
      <w:rFonts w:ascii="Arial" w:hAnsi="Arial"/>
      <w:b/>
      <w:sz w:val="28"/>
    </w:rPr>
  </w:style>
  <w:style w:type="character" w:customStyle="1" w:styleId="afffff9">
    <w:name w:val="Приложение СамНИПИ Знак"/>
    <w:link w:val="afffff8"/>
    <w:locked/>
    <w:rsid w:val="008730FE"/>
    <w:rPr>
      <w:rFonts w:ascii="Arial" w:hAnsi="Arial"/>
      <w:b/>
      <w:sz w:val="28"/>
    </w:rPr>
  </w:style>
  <w:style w:type="numbering" w:customStyle="1" w:styleId="1e">
    <w:name w:val="Нет списка1"/>
    <w:next w:val="a5"/>
    <w:uiPriority w:val="99"/>
    <w:semiHidden/>
    <w:unhideWhenUsed/>
    <w:rsid w:val="0011294A"/>
  </w:style>
  <w:style w:type="numbering" w:customStyle="1" w:styleId="29">
    <w:name w:val="Нет списка2"/>
    <w:next w:val="a5"/>
    <w:uiPriority w:val="99"/>
    <w:semiHidden/>
    <w:unhideWhenUsed/>
    <w:rsid w:val="0011294A"/>
  </w:style>
  <w:style w:type="paragraph" w:customStyle="1" w:styleId="afffffa">
    <w:name w:val="Маркированный список НСП"/>
    <w:basedOn w:val="a2"/>
    <w:rsid w:val="009D151B"/>
    <w:pPr>
      <w:tabs>
        <w:tab w:val="left" w:pos="1038"/>
        <w:tab w:val="num" w:pos="1440"/>
      </w:tabs>
      <w:suppressAutoHyphens w:val="0"/>
      <w:ind w:firstLine="720"/>
      <w:jc w:val="both"/>
    </w:pPr>
    <w:rPr>
      <w:i/>
      <w:szCs w:val="20"/>
      <w:lang w:eastAsia="ja-JP"/>
    </w:rPr>
  </w:style>
  <w:style w:type="paragraph" w:customStyle="1" w:styleId="31">
    <w:name w:val="Стиль3"/>
    <w:basedOn w:val="a2"/>
    <w:rsid w:val="009D151B"/>
    <w:pPr>
      <w:numPr>
        <w:numId w:val="22"/>
      </w:numPr>
      <w:tabs>
        <w:tab w:val="left" w:pos="2925"/>
      </w:tabs>
      <w:suppressAutoHyphens w:val="0"/>
      <w:jc w:val="both"/>
    </w:pPr>
    <w:rPr>
      <w:rFonts w:ascii="Arial" w:hAnsi="Arial"/>
      <w:i/>
      <w:spacing w:val="-4"/>
      <w:lang w:eastAsia="ru-RU"/>
    </w:rPr>
  </w:style>
  <w:style w:type="paragraph" w:styleId="afffffb">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2"/>
    <w:link w:val="afffffc"/>
    <w:unhideWhenUsed/>
    <w:qFormat/>
    <w:rsid w:val="007E71B6"/>
    <w:pPr>
      <w:suppressAutoHyphens w:val="0"/>
      <w:spacing w:before="100" w:beforeAutospacing="1" w:after="100" w:afterAutospacing="1"/>
    </w:pPr>
    <w:rPr>
      <w:lang w:eastAsia="ru-RU"/>
    </w:rPr>
  </w:style>
  <w:style w:type="character" w:customStyle="1" w:styleId="afffffc">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b"/>
    <w:uiPriority w:val="99"/>
    <w:rsid w:val="007E71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2"/>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Знак6"/>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Знак8, 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Знак8 Знак, 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2"/>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uiPriority w:val="99"/>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7"/>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5">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8"/>
      </w:numPr>
    </w:pPr>
  </w:style>
  <w:style w:type="paragraph" w:customStyle="1" w:styleId="afffff6">
    <w:name w:val="Нумерованный список СамНИПИ"/>
    <w:link w:val="afffff7"/>
    <w:rsid w:val="004E2C89"/>
    <w:pPr>
      <w:tabs>
        <w:tab w:val="num" w:pos="1440"/>
      </w:tabs>
      <w:ind w:firstLine="720"/>
    </w:pPr>
    <w:rPr>
      <w:rFonts w:ascii="Arial" w:hAnsi="Arial"/>
    </w:rPr>
  </w:style>
  <w:style w:type="character" w:customStyle="1" w:styleId="afffff7">
    <w:name w:val="Нумерованный список СамНИПИ Знак"/>
    <w:link w:val="afffff6"/>
    <w:rsid w:val="004E2C89"/>
    <w:rPr>
      <w:rFonts w:ascii="Arial" w:hAnsi="Arial"/>
    </w:rPr>
  </w:style>
  <w:style w:type="paragraph" w:customStyle="1" w:styleId="afffff8">
    <w:name w:val="Приложение СамНИПИ"/>
    <w:next w:val="af7"/>
    <w:link w:val="afffff9"/>
    <w:rsid w:val="008730FE"/>
    <w:pPr>
      <w:keepLines/>
      <w:jc w:val="center"/>
      <w:outlineLvl w:val="1"/>
    </w:pPr>
    <w:rPr>
      <w:rFonts w:ascii="Arial" w:hAnsi="Arial"/>
      <w:b/>
      <w:sz w:val="28"/>
    </w:rPr>
  </w:style>
  <w:style w:type="character" w:customStyle="1" w:styleId="afffff9">
    <w:name w:val="Приложение СамНИПИ Знак"/>
    <w:link w:val="afffff8"/>
    <w:locked/>
    <w:rsid w:val="008730FE"/>
    <w:rPr>
      <w:rFonts w:ascii="Arial" w:hAnsi="Arial"/>
      <w:b/>
      <w:sz w:val="28"/>
    </w:rPr>
  </w:style>
  <w:style w:type="numbering" w:customStyle="1" w:styleId="1e">
    <w:name w:val="Нет списка1"/>
    <w:next w:val="a5"/>
    <w:uiPriority w:val="99"/>
    <w:semiHidden/>
    <w:unhideWhenUsed/>
    <w:rsid w:val="0011294A"/>
  </w:style>
  <w:style w:type="numbering" w:customStyle="1" w:styleId="29">
    <w:name w:val="Нет списка2"/>
    <w:next w:val="a5"/>
    <w:uiPriority w:val="99"/>
    <w:semiHidden/>
    <w:unhideWhenUsed/>
    <w:rsid w:val="0011294A"/>
  </w:style>
  <w:style w:type="paragraph" w:customStyle="1" w:styleId="afffffa">
    <w:name w:val="Маркированный список НСП"/>
    <w:basedOn w:val="a2"/>
    <w:rsid w:val="009D151B"/>
    <w:pPr>
      <w:tabs>
        <w:tab w:val="left" w:pos="1038"/>
        <w:tab w:val="num" w:pos="1440"/>
      </w:tabs>
      <w:suppressAutoHyphens w:val="0"/>
      <w:ind w:firstLine="720"/>
      <w:jc w:val="both"/>
    </w:pPr>
    <w:rPr>
      <w:i/>
      <w:szCs w:val="20"/>
      <w:lang w:eastAsia="ja-JP"/>
    </w:rPr>
  </w:style>
  <w:style w:type="paragraph" w:customStyle="1" w:styleId="31">
    <w:name w:val="Стиль3"/>
    <w:basedOn w:val="a2"/>
    <w:rsid w:val="009D151B"/>
    <w:pPr>
      <w:numPr>
        <w:numId w:val="22"/>
      </w:numPr>
      <w:tabs>
        <w:tab w:val="left" w:pos="2925"/>
      </w:tabs>
      <w:suppressAutoHyphens w:val="0"/>
      <w:jc w:val="both"/>
    </w:pPr>
    <w:rPr>
      <w:rFonts w:ascii="Arial" w:hAnsi="Arial"/>
      <w:i/>
      <w:spacing w:val="-4"/>
      <w:lang w:eastAsia="ru-RU"/>
    </w:rPr>
  </w:style>
  <w:style w:type="paragraph" w:styleId="afffffb">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2"/>
    <w:link w:val="afffffc"/>
    <w:unhideWhenUsed/>
    <w:qFormat/>
    <w:rsid w:val="007E71B6"/>
    <w:pPr>
      <w:suppressAutoHyphens w:val="0"/>
      <w:spacing w:before="100" w:beforeAutospacing="1" w:after="100" w:afterAutospacing="1"/>
    </w:pPr>
    <w:rPr>
      <w:lang w:eastAsia="ru-RU"/>
    </w:rPr>
  </w:style>
  <w:style w:type="character" w:customStyle="1" w:styleId="afffffc">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b"/>
    <w:uiPriority w:val="99"/>
    <w:rsid w:val="007E71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88742187">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zapoved.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oopt.info/"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hyperlink" Target="normacs://normacs.ru/fnb"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oopt.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normacs://normacs.ru/6ag"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zapoved.ru"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zapoved.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fgistp.economy.gov.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911E-3878-4461-8607-31E04410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35</Pages>
  <Words>11045</Words>
  <Characters>62958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73856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90</cp:revision>
  <cp:lastPrinted>2020-02-10T06:04:00Z</cp:lastPrinted>
  <dcterms:created xsi:type="dcterms:W3CDTF">2018-08-29T06:22:00Z</dcterms:created>
  <dcterms:modified xsi:type="dcterms:W3CDTF">2020-09-08T08:31:00Z</dcterms:modified>
</cp:coreProperties>
</file>